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36" w:rsidRDefault="00A87436" w:rsidP="00B4086D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874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2364" cy="8858250"/>
            <wp:effectExtent l="0" t="0" r="0" b="0"/>
            <wp:docPr id="2" name="Рисунок 2" descr="C:\Users\Светлана\Documents\Scanned Documents\Рисунок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Scanned Documents\Рисунок (3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2" cy="885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79" w:rsidRPr="00B4086D" w:rsidRDefault="00545779" w:rsidP="00B4086D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Содержание</w:t>
      </w:r>
    </w:p>
    <w:tbl>
      <w:tblPr>
        <w:tblW w:w="9661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8330"/>
        <w:gridCol w:w="1331"/>
      </w:tblGrid>
      <w:tr w:rsidR="001434C9" w:rsidRPr="00B4086D" w:rsidTr="001434C9">
        <w:trPr>
          <w:trHeight w:val="43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4C9" w:rsidRPr="00B4086D" w:rsidRDefault="001434C9" w:rsidP="001434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Аннотация к рабочей программе</w:t>
            </w:r>
            <w:r w:rsidR="00082E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старшей группы компенсирующей направленности № 15 «Морские ракушки»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C9" w:rsidRPr="00B4086D" w:rsidRDefault="00610541" w:rsidP="001434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ЦЕЛЕВОЙ РАЗДЕЛ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 Пояснительная записка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D37346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 Цели и задачи деятельности ГБДОУ по реализации Программы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D37346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 Цели и задачи образовательной работы с детьми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D37346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1.4. Принципы и подходы в организации образовательного процесса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D37346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 Характеристика особенностей развития детей тяжелыми нарушениями   речи  подготовительной группы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D37346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15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 Планируемые результаты освоения Программы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D37346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СОДЕРЖАТЕЛЬНЫЙ РАЗДЕЛ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 Содержание образовательной деятельности по областям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D37346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2.1.1 Социально-коммуникативное развитие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D37346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2.1.2 Познавательное развитие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D37346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2.1.3 Речевое развитие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D37346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2.1.4 Художественно-эстетическое развитие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D37346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2.1.5 Физическое развитие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D37346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 Учебный план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D37346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07102A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2.3. Расписание </w:t>
            </w:r>
            <w:r w:rsidR="000710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организованной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образовательной деятельности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D37346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779" w:rsidRPr="00B4086D" w:rsidRDefault="00545779" w:rsidP="00B4086D">
            <w:pPr>
              <w:shd w:val="clear" w:color="auto" w:fill="FFFFFF"/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2.4. Взаимосвязь воспитателей с учителем-логопедом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779" w:rsidRPr="00B4086D" w:rsidRDefault="00D37346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2.5.  Модель организации образовательного процесса в группе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D37346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 Комплексно-тематическое планирование образовательной работы с детьми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D37346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41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2.7. Формы работы с детьми по образовательным областям и видам деятельности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Default="00545779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B5" w:rsidRPr="00B4086D" w:rsidRDefault="00FD0E69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082E80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2.8</w:t>
            </w:r>
            <w:r w:rsidR="00545779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Взаимодействие с семьями воспитанников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082E80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ОРГАНИЗАЦИОННЫЙ РАЗДЕЛ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  Режимы дня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082E80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 Организация развивающей предметно-пространственной среды в группе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051690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 Информационно-методическое обеспечение программы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051690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Список использованной литературы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051690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</w:t>
            </w:r>
          </w:p>
        </w:tc>
      </w:tr>
    </w:tbl>
    <w:p w:rsidR="00545779" w:rsidRPr="00B4086D" w:rsidRDefault="00545779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4716" w:rsidRDefault="002B4716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08" w:rsidRDefault="001E7608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08" w:rsidRDefault="001E7608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08" w:rsidRDefault="001E7608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08" w:rsidRDefault="001E7608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08" w:rsidRDefault="001E7608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342" w:rsidRDefault="00CF6342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342" w:rsidRDefault="00CF6342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08" w:rsidRPr="001E7608" w:rsidRDefault="001E7608" w:rsidP="001E760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CF6342" w:rsidRDefault="00CC5160" w:rsidP="00CF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  <w:r w:rsidR="00CF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старшей</w:t>
      </w:r>
      <w:r w:rsidR="001E7608" w:rsidRPr="001E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 компенсирующей направленности  </w:t>
      </w:r>
    </w:p>
    <w:p w:rsidR="001E7608" w:rsidRPr="001E7608" w:rsidRDefault="001E7608" w:rsidP="00CF6342">
      <w:pPr>
        <w:spacing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детей с ТНР </w:t>
      </w:r>
      <w:r w:rsidR="00CF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(общее недоразвитие речи) № 15</w:t>
      </w:r>
      <w:r w:rsidRPr="001E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«Морские </w:t>
      </w:r>
      <w:r w:rsidR="00CF6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ракушки</w:t>
      </w:r>
      <w:r w:rsidRPr="001E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C5160" w:rsidRDefault="001E7608" w:rsidP="00CC5160">
      <w:pPr>
        <w:spacing w:before="100" w:beforeAutospacing="1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  программа </w:t>
      </w:r>
      <w:r w:rsidR="00082E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 для детей  с ТНР (общим недоразвитием речи) разработана</w:t>
      </w:r>
      <w:r w:rsidR="0008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воспитателями Богдановой О.С., Ардашниковой Н.И.,</w:t>
      </w: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 адаптированной основной общеобразовательной программы Государственного бюджетного дошкольного образовательного учреждения детского сада  № 89 Красносельского района «Бригантина» разработана в соответствии с ФГОС дошк</w:t>
      </w:r>
      <w:r w:rsidR="00C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ольного образования и с учетом </w:t>
      </w:r>
      <w:r w:rsidR="00CC516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«Примерной адаптированной основной образовательной программы</w:t>
      </w:r>
      <w:r w:rsidR="00CC5160" w:rsidRPr="00CC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тяжелыми нарушениями речи (общим недоразвитием речи)</w:t>
      </w:r>
      <w:r w:rsidR="00CC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 до 7 лет»</w:t>
      </w:r>
      <w:r w:rsidR="00CC5160" w:rsidRPr="00CC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Н.В.Нищевой. </w:t>
      </w:r>
    </w:p>
    <w:p w:rsidR="001E7608" w:rsidRPr="001E7608" w:rsidRDefault="001E7608" w:rsidP="00CC5160">
      <w:pPr>
        <w:spacing w:before="100" w:beforeAutospacing="1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– 1год. </w:t>
      </w:r>
    </w:p>
    <w:p w:rsidR="00CC5160" w:rsidRPr="00B4086D" w:rsidRDefault="00CC5160" w:rsidP="00CC5160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 соответствии с требованиями ФГОС дошкольного образования включает три основных раздела – целевой, содержательный и организационный. </w:t>
      </w:r>
    </w:p>
    <w:p w:rsidR="00CC5160" w:rsidRPr="00B4086D" w:rsidRDefault="00CC5160" w:rsidP="00CC5160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Целевой раздел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CC5160" w:rsidRPr="00B4086D" w:rsidRDefault="00CC5160" w:rsidP="00CC5160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Содержательный раздел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включает описание логопедической работы по коррекции ТНР, а также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CC5160" w:rsidRPr="00B4086D" w:rsidRDefault="00CC5160" w:rsidP="00CC51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CC5160" w:rsidRPr="00B4086D" w:rsidRDefault="00CC5160" w:rsidP="002F2B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(сюжетно-ролевая игра, игра с правилами и другие виды игры); </w:t>
      </w:r>
    </w:p>
    <w:p w:rsidR="00CC5160" w:rsidRPr="00B4086D" w:rsidRDefault="00CC5160" w:rsidP="002F2B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(общение и взаимодействие со взрослыми и другими детьми);</w:t>
      </w:r>
    </w:p>
    <w:p w:rsidR="00CC5160" w:rsidRPr="00B4086D" w:rsidRDefault="00CC5160" w:rsidP="002F2B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 (исследование и познание природного и социального миров в процессе наблюдения и взаимодействия с ними);</w:t>
      </w:r>
    </w:p>
    <w:p w:rsidR="00CC5160" w:rsidRPr="00B4086D" w:rsidRDefault="00CC5160" w:rsidP="002F2B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художественной литературы и фольклора;</w:t>
      </w:r>
    </w:p>
    <w:p w:rsidR="00CC5160" w:rsidRPr="00B4086D" w:rsidRDefault="00CC5160" w:rsidP="002F2B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 и элементарный бытовой труд (в помещении и на улице);</w:t>
      </w:r>
    </w:p>
    <w:p w:rsidR="00CC5160" w:rsidRPr="00B4086D" w:rsidRDefault="00CC5160" w:rsidP="002F2B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разного материала, включая конструкторы, модули, бумагу, природный и иной материал;</w:t>
      </w:r>
    </w:p>
    <w:p w:rsidR="00CC5160" w:rsidRPr="00B4086D" w:rsidRDefault="00CC5160" w:rsidP="002F2B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(рисование, лепка, аппликация);</w:t>
      </w:r>
    </w:p>
    <w:p w:rsidR="00CC5160" w:rsidRPr="00B4086D" w:rsidRDefault="00CC5160" w:rsidP="002F2B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CC5160" w:rsidRDefault="00CC5160" w:rsidP="002F2B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(овладение основными движениями) формы активности ребенка.</w:t>
      </w:r>
    </w:p>
    <w:p w:rsidR="002F2B66" w:rsidRPr="00B4086D" w:rsidRDefault="002F2B66" w:rsidP="002F2B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160" w:rsidRPr="00B4086D" w:rsidRDefault="00CC5160" w:rsidP="002F2B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Организационный раздел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CC5160" w:rsidRPr="00B4086D" w:rsidRDefault="00CC5160" w:rsidP="002F2B6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психолого-педагогических, кадровых, материально-технических и финансовых условий,</w:t>
      </w:r>
    </w:p>
    <w:p w:rsidR="00CC5160" w:rsidRPr="00B4086D" w:rsidRDefault="00CC5160" w:rsidP="0005169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организации развивающей предметно-пространственной среды, </w:t>
      </w:r>
    </w:p>
    <w:p w:rsidR="00CC5160" w:rsidRPr="00B4086D" w:rsidRDefault="00CC5160" w:rsidP="0005169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особенностей образовательной деятельности разных видов и культурных практик,</w:t>
      </w:r>
    </w:p>
    <w:p w:rsidR="00CC5160" w:rsidRPr="00B4086D" w:rsidRDefault="00CC5160" w:rsidP="0005169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и направлений поддержки детской инициативы, </w:t>
      </w:r>
    </w:p>
    <w:p w:rsidR="00CC5160" w:rsidRPr="00B4086D" w:rsidRDefault="00CC5160" w:rsidP="0005169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взаимодействия педагогического коллектива с семьями дошкольников, </w:t>
      </w:r>
    </w:p>
    <w:p w:rsidR="00CC5160" w:rsidRPr="00B4086D" w:rsidRDefault="00CC5160" w:rsidP="0005169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1E7608" w:rsidRPr="001E7608" w:rsidRDefault="001E7608" w:rsidP="001E760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направлена на достижение следующей цели: </w:t>
      </w:r>
    </w:p>
    <w:p w:rsidR="00CC5160" w:rsidRPr="00B4086D" w:rsidRDefault="00CC5160" w:rsidP="00CC5160">
      <w:pPr>
        <w:suppressAutoHyphens/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1E7608" w:rsidRPr="001E7608" w:rsidRDefault="001E7608" w:rsidP="00CC51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ФГОС ДО рабочая программа обеспечивает разностороннее развитие ребенка с ТНР (тяжелым нарушением речи) во всех 5 взаимодействующих областях</w:t>
      </w:r>
      <w:r w:rsidR="002F2B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5160" w:rsidRDefault="001E7608" w:rsidP="00CC51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-социально-коммуникативное развитие </w:t>
      </w:r>
    </w:p>
    <w:p w:rsidR="00CC5160" w:rsidRDefault="001E7608" w:rsidP="00CC51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познавательное развитие </w:t>
      </w:r>
    </w:p>
    <w:p w:rsidR="00CC5160" w:rsidRDefault="001E7608" w:rsidP="00CC51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речевое развитие </w:t>
      </w:r>
    </w:p>
    <w:p w:rsidR="00CC5160" w:rsidRDefault="001E7608" w:rsidP="00CC51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художественно-эстетическое развитие </w:t>
      </w:r>
    </w:p>
    <w:p w:rsidR="001E7608" w:rsidRPr="001E7608" w:rsidRDefault="001E7608" w:rsidP="00CC51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разви</w:t>
      </w:r>
      <w:r w:rsidR="00CC5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E7608" w:rsidRDefault="00CC5160" w:rsidP="00CC51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E7608"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различные виды детской деятельности: игра, проектирование, театрализация, лепка, рисование, музыкальная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еятельность, физическая.</w:t>
      </w:r>
    </w:p>
    <w:p w:rsidR="00CC5160" w:rsidRPr="001E7608" w:rsidRDefault="00CC5160" w:rsidP="00CC516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1E7608" w:rsidRDefault="001E7608" w:rsidP="00CC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</w:t>
      </w:r>
    </w:p>
    <w:p w:rsidR="002F2B66" w:rsidRDefault="001E7608" w:rsidP="002F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программных образовательных задач предусматривается не только в рамках организованной образовательной деятельности, но и при проведении режимных моментов - как в совместной деятельности взрослого и детей, так и в самостоятел</w:t>
      </w:r>
      <w:r w:rsidR="002F2B6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деятельности дошкольников.</w:t>
      </w:r>
    </w:p>
    <w:p w:rsidR="002F2B66" w:rsidRDefault="002F2B66" w:rsidP="002F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1E7608" w:rsidRDefault="001E7608" w:rsidP="002F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соответствует основным принципам дошкольного образования: </w:t>
      </w:r>
    </w:p>
    <w:p w:rsidR="00D37346" w:rsidRPr="00B4086D" w:rsidRDefault="00D37346" w:rsidP="00D37346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Полноценное проживание ребенком всех этапов детства, обогащение (</w:t>
      </w:r>
      <w:r w:rsidRPr="00B4086D">
        <w:rPr>
          <w:rFonts w:ascii="Times New Roman" w:eastAsia="Calibri" w:hAnsi="Times New Roman" w:cs="Times New Roman"/>
          <w:sz w:val="24"/>
          <w:szCs w:val="24"/>
          <w:u w:val="single"/>
        </w:rPr>
        <w:t>амплификация</w:t>
      </w:r>
      <w:r w:rsidRPr="00B4086D">
        <w:rPr>
          <w:rFonts w:ascii="Times New Roman" w:eastAsia="Calibri" w:hAnsi="Times New Roman" w:cs="Times New Roman"/>
          <w:sz w:val="24"/>
          <w:szCs w:val="24"/>
        </w:rPr>
        <w:t>) детского развития.</w:t>
      </w:r>
    </w:p>
    <w:p w:rsidR="00D37346" w:rsidRDefault="00D37346" w:rsidP="00D37346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Индивидуализация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образования. </w:t>
      </w:r>
    </w:p>
    <w:p w:rsidR="00D37346" w:rsidRDefault="00D37346" w:rsidP="00D37346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Содействие и сотрудничество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 и взрослых.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7346" w:rsidRPr="00B4086D" w:rsidRDefault="00D37346" w:rsidP="00D37346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Поддержка инициативы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детей в различных видах деятельности.</w:t>
      </w:r>
    </w:p>
    <w:p w:rsidR="00D37346" w:rsidRPr="00B4086D" w:rsidRDefault="00D37346" w:rsidP="00D37346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Сотрудничество 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>ГБДОУ</w:t>
      </w: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семьей.</w:t>
      </w:r>
    </w:p>
    <w:p w:rsidR="00D37346" w:rsidRPr="00B4086D" w:rsidRDefault="00D37346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Приобщение детей к </w:t>
      </w: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социокультурным традициям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семьи, общества, государства.</w:t>
      </w:r>
    </w:p>
    <w:p w:rsidR="00D37346" w:rsidRPr="00B4086D" w:rsidRDefault="00D37346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ребенка в </w:t>
      </w: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различных видах деятельности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37346" w:rsidRPr="00B4086D" w:rsidRDefault="00D37346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sz w:val="24"/>
          <w:szCs w:val="24"/>
          <w:u w:val="single"/>
        </w:rPr>
        <w:t>Возрастная адекватность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(соответствие условий, требований, методов возрасту и особенностям развития).</w:t>
      </w:r>
    </w:p>
    <w:p w:rsidR="00D37346" w:rsidRPr="00B4086D" w:rsidRDefault="00D37346" w:rsidP="00D37346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Учет этнокультурной ситуации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развития детей.</w:t>
      </w:r>
    </w:p>
    <w:p w:rsidR="00D37346" w:rsidRPr="00B4086D" w:rsidRDefault="00D37346" w:rsidP="00D37346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Поддержка разнообразия детства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; сохранение уникальности и самоценности детства как важного этапа в общем развитии человека. </w:t>
      </w:r>
    </w:p>
    <w:p w:rsidR="00D37346" w:rsidRPr="00B4086D" w:rsidRDefault="00D37346" w:rsidP="00D37346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Личностно-ориентированный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гуманистический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характер взаимодействия взрослых и детей. Уважение личности ребенка.</w:t>
      </w:r>
    </w:p>
    <w:p w:rsidR="00D37346" w:rsidRPr="00B4086D" w:rsidRDefault="00D37346" w:rsidP="00D37346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Развивающее обучение:</w:t>
      </w:r>
    </w:p>
    <w:p w:rsidR="00D37346" w:rsidRPr="00B4086D" w:rsidRDefault="00D37346" w:rsidP="00D37346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Интеграция 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</w:t>
      </w:r>
    </w:p>
    <w:p w:rsidR="00D37346" w:rsidRPr="00B4086D" w:rsidRDefault="00D37346" w:rsidP="00D37346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Комплексно-тематический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 xml:space="preserve"> принцип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процесса. При этом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</w:t>
      </w:r>
    </w:p>
    <w:p w:rsidR="00D37346" w:rsidRPr="00B4086D" w:rsidRDefault="00D37346" w:rsidP="00D37346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</w:rPr>
        <w:t xml:space="preserve">Принцип </w:t>
      </w: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адаптивности 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>реализуется через:</w:t>
      </w:r>
    </w:p>
    <w:p w:rsidR="00D37346" w:rsidRPr="00B4086D" w:rsidRDefault="00D37346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адаптивность предметно-развивающей среды ГБДОУ к потребностям ребенка дошкольного возраста, обеспечивающей комфорт ребенка, сохранение и укрепление его здоровья, полноценное развитие;</w:t>
      </w:r>
    </w:p>
    <w:p w:rsidR="00D37346" w:rsidRPr="00B4086D" w:rsidRDefault="00D37346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адаптивность ребенка к пространству ГБДОУ и окружающему социальному миру.</w:t>
      </w:r>
    </w:p>
    <w:p w:rsidR="00D37346" w:rsidRPr="00B4086D" w:rsidRDefault="00D37346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Учет гендерной специфики развития детей дошкольного возраста.</w:t>
      </w:r>
    </w:p>
    <w:p w:rsidR="001E7608" w:rsidRPr="001E7608" w:rsidRDefault="001E7608" w:rsidP="001E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B4086D" w:rsidRDefault="001E7608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716" w:rsidRPr="00B4086D" w:rsidRDefault="002B4716" w:rsidP="00051690">
      <w:pPr>
        <w:pStyle w:val="a3"/>
        <w:pageBreakBefore/>
        <w:numPr>
          <w:ilvl w:val="0"/>
          <w:numId w:val="24"/>
        </w:numPr>
        <w:tabs>
          <w:tab w:val="left" w:pos="426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ЦЕЛЕВОЙ РАЗДЕЛ</w:t>
      </w:r>
      <w:r w:rsidR="007157FB" w:rsidRPr="00B4086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B4716" w:rsidRPr="00B4086D" w:rsidRDefault="00D872FD" w:rsidP="00051690">
      <w:pPr>
        <w:pStyle w:val="a3"/>
        <w:keepNext/>
        <w:numPr>
          <w:ilvl w:val="1"/>
          <w:numId w:val="23"/>
        </w:numPr>
        <w:spacing w:before="240" w:after="24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4086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2B4716" w:rsidRPr="00B4086D" w:rsidRDefault="001434C9" w:rsidP="001E7608">
      <w:pPr>
        <w:pStyle w:val="ab"/>
        <w:shd w:val="clear" w:color="auto" w:fill="FFFFFF"/>
        <w:spacing w:before="28" w:beforeAutospacing="0" w:after="0"/>
        <w:jc w:val="both"/>
      </w:pPr>
      <w:r w:rsidRPr="001434C9">
        <w:t xml:space="preserve">       Рабочая  программа </w:t>
      </w:r>
      <w:r w:rsidR="00082E80">
        <w:t>старшей</w:t>
      </w:r>
      <w:r w:rsidRPr="001434C9">
        <w:t xml:space="preserve"> группы для детей  с ТНР (общим недоразвитием речи) разработана на основе  адаптированной основной общеобразовательной программы Государственного бюджетного дошкольного образовательного учреждения детского сада  № 89 Красносельского района «Бригантина» (далее-Программа) разработана в соответствии с ФГОС дошкольного образования и с учетом «Примерной адаптированной основной образовательной программой для дошкольников с тяжелыми нарушениями речи» под редакцией Н.В.Нищевой. Разработка Программы осуществлена в соответствии с Федеральным законом «Об образовании в Российской Федерации» от 29.12.2012 г. № 273-ФЗ, </w:t>
      </w:r>
    </w:p>
    <w:p w:rsidR="002B4716" w:rsidRPr="00B4086D" w:rsidRDefault="002B4716" w:rsidP="00B4086D">
      <w:pPr>
        <w:suppressAutoHyphens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направлена на:</w:t>
      </w:r>
    </w:p>
    <w:p w:rsidR="002B4716" w:rsidRPr="00B4086D" w:rsidRDefault="002B4716" w:rsidP="00411BAF">
      <w:pPr>
        <w:numPr>
          <w:ilvl w:val="0"/>
          <w:numId w:val="6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 и укрепление здоровья воспитанников, их всестороннее (физическое, социально-коммуникативное, познавательное, речевое и художественно эстетическое) развитие, коррекцию нарушений речевого развития;</w:t>
      </w:r>
    </w:p>
    <w:p w:rsidR="002B4716" w:rsidRPr="00B4086D" w:rsidRDefault="002B4716" w:rsidP="00411BAF">
      <w:pPr>
        <w:numPr>
          <w:ilvl w:val="0"/>
          <w:numId w:val="6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тяжести речевого нарушения;</w:t>
      </w:r>
    </w:p>
    <w:p w:rsidR="002B4716" w:rsidRPr="00B4086D" w:rsidRDefault="002B4716" w:rsidP="00411BAF">
      <w:pPr>
        <w:numPr>
          <w:ilvl w:val="0"/>
          <w:numId w:val="6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школе; </w:t>
      </w:r>
    </w:p>
    <w:p w:rsidR="002B4716" w:rsidRPr="00B4086D" w:rsidRDefault="002B4716" w:rsidP="00411BAF">
      <w:pPr>
        <w:numPr>
          <w:ilvl w:val="0"/>
          <w:numId w:val="6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адекватной возрастным, типологическим и индивидуальным возможностям детей с ТНР модели образовательного процесса, основанной на реализации деятельностного и онтогенетического принципов, принципа единства диагностики, коррекции и развития;</w:t>
      </w:r>
    </w:p>
    <w:p w:rsidR="002B4716" w:rsidRPr="00B4086D" w:rsidRDefault="002B4716" w:rsidP="00411BAF">
      <w:pPr>
        <w:numPr>
          <w:ilvl w:val="0"/>
          <w:numId w:val="6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преемственности содержания общеобразовательных программ дошкольного и начального общего образования;</w:t>
      </w:r>
    </w:p>
    <w:p w:rsidR="002B4716" w:rsidRPr="00B4086D" w:rsidRDefault="002B4716" w:rsidP="00411BAF">
      <w:pPr>
        <w:numPr>
          <w:ilvl w:val="0"/>
          <w:numId w:val="6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укрепление здоровья детей.</w:t>
      </w:r>
    </w:p>
    <w:p w:rsidR="002B4716" w:rsidRPr="00B4086D" w:rsidRDefault="002B4716" w:rsidP="00B4086D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материал для организации коррекционно-развивающей деятельности с детьми старшего дошкольного возраста с ТНР. 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(далее – ФГОС ДО), представляющему собой совокупность обязательных требований к дошкольному образованию.</w:t>
      </w:r>
    </w:p>
    <w:p w:rsidR="002B4716" w:rsidRPr="00B4086D" w:rsidRDefault="002B4716" w:rsidP="00B4086D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служит механизмом реализации ФГОС ДО и раскрывает принципы организации, методы, приемы, техники, порядок организации совместной, коллективно-распределенной, партнерской деятельности детей и взрослых в пространстве и во времени, наилучшим образом направленной, способствующей реализации целевых ориентиров, а также подходы к интеграции образовательной деятельности дошкольника с ТНР. </w:t>
      </w:r>
    </w:p>
    <w:p w:rsidR="002B4716" w:rsidRPr="00B4086D" w:rsidRDefault="002B4716" w:rsidP="00B4086D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обеспечивает разностороннее развитие ребенка с речевыми расстройствами и подготовку его к школьному обучению. </w:t>
      </w:r>
    </w:p>
    <w:p w:rsidR="002B4716" w:rsidRPr="00B4086D" w:rsidRDefault="002B4716" w:rsidP="00B4086D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учетом концептуальных положений общей и коррекционной педагогики, педагогической и специальной психологии. Она базируется:</w:t>
      </w:r>
    </w:p>
    <w:p w:rsidR="002B4716" w:rsidRPr="00B4086D" w:rsidRDefault="002B4716" w:rsidP="00411BAF">
      <w:pPr>
        <w:numPr>
          <w:ilvl w:val="0"/>
          <w:numId w:val="5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современных представлениях лингвистики о языке как важнейшем средстве общения людей, освоения окружающей действительности и познания мира;</w:t>
      </w:r>
    </w:p>
    <w:p w:rsidR="002B4716" w:rsidRPr="00B4086D" w:rsidRDefault="002B4716" w:rsidP="00411BAF">
      <w:pPr>
        <w:numPr>
          <w:ilvl w:val="0"/>
          <w:numId w:val="5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философской теории познания, теории речевой деятельности: о взаимосвязях языка и мышления, речево</w:t>
      </w:r>
      <w:r w:rsidR="00C46138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познавательной деятельности,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интеграции образовательной деятельности дошкольника с ТНР. </w:t>
      </w:r>
    </w:p>
    <w:p w:rsidR="002B4716" w:rsidRPr="00B4086D" w:rsidRDefault="002B4716" w:rsidP="00B4086D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лежит психолингвистический подход к речевой деятельности как к многокомпонентной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 w:rsidR="002B4716" w:rsidRPr="00B4086D" w:rsidRDefault="002B4716" w:rsidP="00B4086D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 мотивации и способностей детей в различных видах деятельности.</w:t>
      </w:r>
    </w:p>
    <w:p w:rsidR="002B4716" w:rsidRPr="00B4086D" w:rsidRDefault="002B4716" w:rsidP="00B4086D">
      <w:pPr>
        <w:suppressAutoHyphens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включает следующие образовательные области:</w:t>
      </w:r>
    </w:p>
    <w:p w:rsidR="002B4716" w:rsidRPr="00B4086D" w:rsidRDefault="002B4716" w:rsidP="00411BAF">
      <w:pPr>
        <w:numPr>
          <w:ilvl w:val="0"/>
          <w:numId w:val="4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2B4716" w:rsidRPr="00B4086D" w:rsidRDefault="002B4716" w:rsidP="00411BAF">
      <w:pPr>
        <w:numPr>
          <w:ilvl w:val="0"/>
          <w:numId w:val="4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2B4716" w:rsidRPr="00B4086D" w:rsidRDefault="002B4716" w:rsidP="00411BAF">
      <w:pPr>
        <w:numPr>
          <w:ilvl w:val="0"/>
          <w:numId w:val="4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2B4716" w:rsidRPr="00B4086D" w:rsidRDefault="002B4716" w:rsidP="00411BAF">
      <w:pPr>
        <w:numPr>
          <w:ilvl w:val="0"/>
          <w:numId w:val="4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2B4716" w:rsidRPr="00B4086D" w:rsidRDefault="002B4716" w:rsidP="00411BAF">
      <w:pPr>
        <w:numPr>
          <w:ilvl w:val="0"/>
          <w:numId w:val="1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2B4716" w:rsidRPr="00B4086D" w:rsidRDefault="002B4716" w:rsidP="00B4086D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внутренним стандартом для всех участников образовательного процесса:</w:t>
      </w:r>
    </w:p>
    <w:p w:rsidR="002B4716" w:rsidRPr="00B4086D" w:rsidRDefault="002B4716" w:rsidP="00411BAF">
      <w:pPr>
        <w:numPr>
          <w:ilvl w:val="0"/>
          <w:numId w:val="3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приоритеты в содержании образования и способствует интеграции и координации деятельности всех педагогов ГБДОУ.</w:t>
      </w:r>
    </w:p>
    <w:p w:rsidR="002B4716" w:rsidRPr="00B4086D" w:rsidRDefault="002B4716" w:rsidP="00411BAF">
      <w:pPr>
        <w:numPr>
          <w:ilvl w:val="0"/>
          <w:numId w:val="3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адекватности интегративного подхода в содержании образования, взаимному «пронизыванию» различных видов предметности в разных видах и формах детской деятельности.</w:t>
      </w:r>
    </w:p>
    <w:p w:rsidR="002B4716" w:rsidRPr="00B4086D" w:rsidRDefault="002B4716" w:rsidP="00411BAF">
      <w:pPr>
        <w:numPr>
          <w:ilvl w:val="0"/>
          <w:numId w:val="3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накоплению спонтанного опыта детей в организованной обобщенной предметной среде; в специально продуманной и мотивированной самостоятельной деятельности; в реальном и опосредованном обучении.</w:t>
      </w:r>
    </w:p>
    <w:p w:rsidR="002B4716" w:rsidRPr="00B4086D" w:rsidRDefault="002B4716" w:rsidP="00411BAF">
      <w:pPr>
        <w:numPr>
          <w:ilvl w:val="0"/>
          <w:numId w:val="3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реализацию права родителей на информацию об образовательных услугах ГБДОУ, право на выбор образовательных услуг и право на гарантию качества получаемых услуг.</w:t>
      </w:r>
    </w:p>
    <w:p w:rsidR="002B4716" w:rsidRPr="00B4086D" w:rsidRDefault="002B4716" w:rsidP="00B4086D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Содержание Программы в соответствии с требованиями ФГОС дошкольного образования включает три основных раздела – целевой, содержательный и организационный. </w:t>
      </w:r>
    </w:p>
    <w:p w:rsidR="002B4716" w:rsidRPr="00B4086D" w:rsidRDefault="002B4716" w:rsidP="00B4086D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Целевой раздел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2B4716" w:rsidRPr="00B4086D" w:rsidRDefault="002B4716" w:rsidP="00B4086D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Содержательный раздел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включает описание логопедической работы по коррекции ТНР, а также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2B4716" w:rsidRPr="00B4086D" w:rsidRDefault="002B4716" w:rsidP="00B4086D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2B4716" w:rsidRPr="00B4086D" w:rsidRDefault="002B4716" w:rsidP="00411BAF">
      <w:pPr>
        <w:numPr>
          <w:ilvl w:val="0"/>
          <w:numId w:val="2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(сюжетно-ролевая игра, игра с правилами и другие виды игры); </w:t>
      </w:r>
    </w:p>
    <w:p w:rsidR="002B4716" w:rsidRPr="00B4086D" w:rsidRDefault="002B4716" w:rsidP="00411BAF">
      <w:pPr>
        <w:numPr>
          <w:ilvl w:val="0"/>
          <w:numId w:val="2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(общение и взаимодействие со взрослыми и другими детьми);</w:t>
      </w:r>
    </w:p>
    <w:p w:rsidR="002B4716" w:rsidRPr="00B4086D" w:rsidRDefault="002B4716" w:rsidP="00411BAF">
      <w:pPr>
        <w:numPr>
          <w:ilvl w:val="0"/>
          <w:numId w:val="2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 (исследование и познание природного и социального миров в процессе наблюдения и взаимодействия с ними);</w:t>
      </w:r>
    </w:p>
    <w:p w:rsidR="002B4716" w:rsidRPr="00B4086D" w:rsidRDefault="002B4716" w:rsidP="00411BAF">
      <w:pPr>
        <w:numPr>
          <w:ilvl w:val="0"/>
          <w:numId w:val="2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художественной литературы и фольклора;</w:t>
      </w:r>
    </w:p>
    <w:p w:rsidR="002B4716" w:rsidRPr="00B4086D" w:rsidRDefault="002B4716" w:rsidP="00411BAF">
      <w:pPr>
        <w:numPr>
          <w:ilvl w:val="0"/>
          <w:numId w:val="2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 и элементарный бытовой труд (в помещении и на улице);</w:t>
      </w:r>
    </w:p>
    <w:p w:rsidR="002B4716" w:rsidRPr="00B4086D" w:rsidRDefault="002B4716" w:rsidP="00411BAF">
      <w:pPr>
        <w:numPr>
          <w:ilvl w:val="0"/>
          <w:numId w:val="2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разного материала, включая конструкторы, модули, бумагу, природный и иной материал;</w:t>
      </w:r>
    </w:p>
    <w:p w:rsidR="002B4716" w:rsidRPr="00B4086D" w:rsidRDefault="002B4716" w:rsidP="00411BAF">
      <w:pPr>
        <w:numPr>
          <w:ilvl w:val="0"/>
          <w:numId w:val="2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(рисование, лепка, аппликация);</w:t>
      </w:r>
    </w:p>
    <w:p w:rsidR="002B4716" w:rsidRPr="00B4086D" w:rsidRDefault="002B4716" w:rsidP="00411BAF">
      <w:pPr>
        <w:numPr>
          <w:ilvl w:val="0"/>
          <w:numId w:val="2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2B4716" w:rsidRPr="00B4086D" w:rsidRDefault="002B4716" w:rsidP="00411BAF">
      <w:pPr>
        <w:numPr>
          <w:ilvl w:val="0"/>
          <w:numId w:val="2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(овладение основными движениями) формы активности ребенка.</w:t>
      </w:r>
    </w:p>
    <w:p w:rsidR="002B4716" w:rsidRPr="00B4086D" w:rsidRDefault="002B4716" w:rsidP="00B4086D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Организационный раздел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2B4716" w:rsidRPr="00B4086D" w:rsidRDefault="002B4716" w:rsidP="00B4086D">
      <w:pPr>
        <w:suppressAutoHyphens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психолого-педагогических, кадровых, материально-технических и финансовых условий,</w:t>
      </w:r>
    </w:p>
    <w:p w:rsidR="002B4716" w:rsidRPr="00B4086D" w:rsidRDefault="002B4716" w:rsidP="00051690">
      <w:pPr>
        <w:numPr>
          <w:ilvl w:val="0"/>
          <w:numId w:val="7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организации развивающей предметно-пространственной среды, </w:t>
      </w:r>
    </w:p>
    <w:p w:rsidR="002B4716" w:rsidRPr="00B4086D" w:rsidRDefault="002B4716" w:rsidP="00051690">
      <w:pPr>
        <w:numPr>
          <w:ilvl w:val="0"/>
          <w:numId w:val="7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образовательной деятельности разных видов и культурных практик,</w:t>
      </w:r>
    </w:p>
    <w:p w:rsidR="002B4716" w:rsidRPr="00B4086D" w:rsidRDefault="002B4716" w:rsidP="00051690">
      <w:pPr>
        <w:numPr>
          <w:ilvl w:val="0"/>
          <w:numId w:val="7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и направлений поддержки детской инициативы, </w:t>
      </w:r>
    </w:p>
    <w:p w:rsidR="002B4716" w:rsidRPr="00B4086D" w:rsidRDefault="002B4716" w:rsidP="00051690">
      <w:pPr>
        <w:numPr>
          <w:ilvl w:val="0"/>
          <w:numId w:val="7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взаимодействия педагогического коллектива с семьями дошкольников, </w:t>
      </w:r>
    </w:p>
    <w:p w:rsidR="002B4716" w:rsidRPr="00B4086D" w:rsidRDefault="002B4716" w:rsidP="00051690">
      <w:pPr>
        <w:numPr>
          <w:ilvl w:val="0"/>
          <w:numId w:val="7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2B4716" w:rsidRPr="00B4086D" w:rsidRDefault="002B4716" w:rsidP="00B4086D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также содержит описание системы развивающего оценивания достижения целей в форме педагогической и психологической диагностики развития детей, а также качества реализации Программы. Система оценивания качества реализации Программы направлена в первую очередь на оценивание со</w:t>
      </w:r>
      <w:r w:rsidR="009D725E"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зданных в ГБДОУ условий внутри 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 процесса.</w:t>
      </w:r>
    </w:p>
    <w:p w:rsidR="002B4716" w:rsidRPr="00B4086D" w:rsidRDefault="002B4716" w:rsidP="00B4086D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обязательную часть и часть, формируемую участниками образовательных отношений (в тексте обозначена значком ***) для детей старшего дошкольного возраста с ТНР.</w:t>
      </w:r>
    </w:p>
    <w:p w:rsidR="002B4716" w:rsidRPr="00B4086D" w:rsidRDefault="002B4716" w:rsidP="00B4086D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обязательной части Программы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объема.</w:t>
      </w:r>
    </w:p>
    <w:p w:rsidR="002B4716" w:rsidRPr="00B4086D" w:rsidRDefault="002B4716" w:rsidP="00B4086D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течение всего времени пребывания детей в ГБДОУ.</w:t>
      </w:r>
    </w:p>
    <w:p w:rsidR="002B4716" w:rsidRPr="00B4086D" w:rsidRDefault="002B4716" w:rsidP="00B4086D">
      <w:pPr>
        <w:suppressAutoHyphens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может корректироваться в связи с изменениями:</w:t>
      </w:r>
    </w:p>
    <w:p w:rsidR="002B4716" w:rsidRPr="00B4086D" w:rsidRDefault="002B4716" w:rsidP="00051690">
      <w:pPr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базы ГБДОУ,</w:t>
      </w:r>
    </w:p>
    <w:p w:rsidR="002B4716" w:rsidRPr="00B4086D" w:rsidRDefault="002B4716" w:rsidP="00051690">
      <w:pPr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запроса родителей,</w:t>
      </w:r>
    </w:p>
    <w:p w:rsidR="002B4716" w:rsidRPr="00B4086D" w:rsidRDefault="002B4716" w:rsidP="00051690">
      <w:pPr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видовой структуры групп.</w:t>
      </w:r>
    </w:p>
    <w:p w:rsidR="002B4716" w:rsidRPr="00B4086D" w:rsidRDefault="002B4716" w:rsidP="00B4086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ru-RU"/>
        </w:rPr>
        <w:t>ГБДОУ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  <w:r w:rsidRPr="00B4086D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2B4716" w:rsidRPr="00B4086D" w:rsidRDefault="002B4716" w:rsidP="00B4086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ru-RU"/>
        </w:rPr>
        <w:t>ГБДОУ работает в режиме 5-ти дневной недели с выходными днями: суббота, воскресенье и праздничные дни. Время пребывания детей с ТНР в группе компенсирующей направленности: с 8.00 до 18.00 (10 часов).</w:t>
      </w:r>
    </w:p>
    <w:p w:rsidR="002B4716" w:rsidRPr="00B4086D" w:rsidRDefault="002B4716" w:rsidP="00B408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Продолжительность непрерывной образовател</w:t>
      </w:r>
      <w:r w:rsidR="00D37346">
        <w:rPr>
          <w:rFonts w:ascii="Times New Roman" w:eastAsia="Times New Roman" w:hAnsi="Times New Roman" w:cs="Times New Roman"/>
          <w:sz w:val="24"/>
          <w:szCs w:val="24"/>
          <w:lang w:eastAsia="zh-CN"/>
        </w:rPr>
        <w:t>ьной деятельности для детей от 5 до 6 лет – не более 25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минут.</w:t>
      </w:r>
    </w:p>
    <w:p w:rsidR="002B4716" w:rsidRPr="00B4086D" w:rsidRDefault="002B4716" w:rsidP="00B408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Образовательная деятельность в </w:t>
      </w:r>
      <w:r w:rsidR="00D37346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старшей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группе осуществляется в первую и вторую половину дня.</w:t>
      </w:r>
    </w:p>
    <w:p w:rsidR="002B4716" w:rsidRPr="00B4086D" w:rsidRDefault="002B4716" w:rsidP="00B408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Максимально допустимый объем образовательной нагрузки в первой половине </w:t>
      </w:r>
      <w:r w:rsidR="001E7608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="00D37346">
        <w:rPr>
          <w:rFonts w:ascii="Times New Roman" w:eastAsia="Times New Roman" w:hAnsi="Times New Roman" w:cs="Times New Roman"/>
          <w:sz w:val="24"/>
          <w:szCs w:val="24"/>
          <w:lang w:eastAsia="zh-CN"/>
        </w:rPr>
        <w:t>ня подготовительной группы – 45 мин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. Перерыв между периодами непрерывной образовательной деятельности – не менее 10 минут.</w:t>
      </w:r>
    </w:p>
    <w:p w:rsidR="002B4716" w:rsidRPr="00B4086D" w:rsidRDefault="002B4716" w:rsidP="00B408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Группа воспитанников имеет возможность посещать музыкальный и физкультурный зал, бассейн в соответствии с расписанием непрерывной образовательной деятельности. Группа имеет прогулочный участок.</w:t>
      </w:r>
    </w:p>
    <w:p w:rsidR="002B4716" w:rsidRPr="00B4086D" w:rsidRDefault="002B4716" w:rsidP="00B408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теплое время года вся образовательная деятельность осуществляется на участке во время прогулки.</w:t>
      </w:r>
    </w:p>
    <w:p w:rsidR="001E7608" w:rsidRDefault="001E7608" w:rsidP="00B4086D">
      <w:pPr>
        <w:suppressAutoHyphens/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6138" w:rsidRDefault="00C46138" w:rsidP="00B4086D">
      <w:pPr>
        <w:suppressAutoHyphens/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6138" w:rsidRDefault="00C46138" w:rsidP="00B4086D">
      <w:pPr>
        <w:suppressAutoHyphens/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6138" w:rsidRDefault="00C46138" w:rsidP="00B4086D">
      <w:pPr>
        <w:suppressAutoHyphens/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D725E" w:rsidRPr="00B4086D" w:rsidRDefault="00A67CF5" w:rsidP="00B4086D">
      <w:pPr>
        <w:suppressAutoHyphens/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1.2 Цели и задачи деятельности ГБДОУ по реализации Программы</w:t>
      </w:r>
    </w:p>
    <w:p w:rsidR="00A67CF5" w:rsidRPr="00B4086D" w:rsidRDefault="00A67CF5" w:rsidP="00B4086D">
      <w:pPr>
        <w:suppressAutoHyphens/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Цель реализации Программы 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― 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A67CF5" w:rsidRPr="00B4086D" w:rsidRDefault="00A67CF5" w:rsidP="00D418CF">
      <w:pPr>
        <w:suppressAutoHyphens/>
        <w:spacing w:before="240" w:after="24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 Программы:</w:t>
      </w:r>
    </w:p>
    <w:p w:rsidR="00A67CF5" w:rsidRPr="00B4086D" w:rsidRDefault="00A67CF5" w:rsidP="00051690">
      <w:pPr>
        <w:numPr>
          <w:ilvl w:val="0"/>
          <w:numId w:val="9"/>
        </w:numPr>
        <w:suppressAutoHyphens/>
        <w:spacing w:before="240" w:after="24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способствовать общему развитию дошкольников с ТРН, коррекции их психофизического развития, подготовке их к обучению в школе; </w:t>
      </w:r>
    </w:p>
    <w:p w:rsidR="00A67CF5" w:rsidRPr="00B4086D" w:rsidRDefault="00A67CF5" w:rsidP="00051690">
      <w:pPr>
        <w:numPr>
          <w:ilvl w:val="0"/>
          <w:numId w:val="9"/>
        </w:numPr>
        <w:suppressAutoHyphens/>
        <w:spacing w:before="240" w:after="24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>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A67CF5" w:rsidRPr="00B4086D" w:rsidRDefault="00A67CF5" w:rsidP="00051690">
      <w:pPr>
        <w:numPr>
          <w:ilvl w:val="0"/>
          <w:numId w:val="9"/>
        </w:numPr>
        <w:suppressAutoHyphens/>
        <w:spacing w:before="240" w:after="24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>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A67CF5" w:rsidRPr="00B4086D" w:rsidRDefault="00A67CF5" w:rsidP="00051690">
      <w:pPr>
        <w:numPr>
          <w:ilvl w:val="0"/>
          <w:numId w:val="9"/>
        </w:numPr>
        <w:suppressAutoHyphens/>
        <w:spacing w:before="240" w:after="24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>способствовать объединению обучения и воспитания в целостный образовательный процесс.</w:t>
      </w:r>
    </w:p>
    <w:p w:rsidR="00A67CF5" w:rsidRPr="00B4086D" w:rsidRDefault="00A67CF5" w:rsidP="00B4086D">
      <w:pPr>
        <w:suppressAutoHyphens/>
        <w:spacing w:before="240" w:after="24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(учителя-логопеда, педагога-психолога, инструктора по физической культуре, музыкального руководителя, воспитателей) ГБДОУ, а также при участии родителей в реализации программных требований. </w:t>
      </w:r>
    </w:p>
    <w:p w:rsidR="00FE489E" w:rsidRPr="00B4086D" w:rsidRDefault="00A67CF5" w:rsidP="00B4086D">
      <w:pPr>
        <w:suppressAutoHyphens/>
        <w:spacing w:before="240" w:after="24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 данных задач позволит сформировать у дошкольников с ТНР психологическую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тяжелыми нарушениями речи, а также достичь основной цели дошкольного образования – с</w:t>
      </w: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</w:t>
      </w:r>
      <w:r w:rsidR="009D725E"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ериода дошкольного     детства.</w:t>
      </w:r>
    </w:p>
    <w:p w:rsidR="00FE489E" w:rsidRPr="00B4086D" w:rsidRDefault="00FE489E" w:rsidP="00D418CF">
      <w:pPr>
        <w:suppressAutoHyphens/>
        <w:spacing w:before="240" w:after="24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1.3 Цели и задачи образовательной работы с детьми.</w:t>
      </w: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«Социально-коммуникативное развитие»</w:t>
      </w:r>
    </w:p>
    <w:p w:rsidR="00FE489E" w:rsidRPr="00B4086D" w:rsidRDefault="00FE489E" w:rsidP="00B4086D">
      <w:pPr>
        <w:suppressAutoHyphens/>
        <w:spacing w:after="200" w:line="240" w:lineRule="auto"/>
        <w:ind w:right="3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Цель:</w:t>
      </w: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усвоение норм,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E489E" w:rsidRPr="00B4086D" w:rsidRDefault="00FE489E" w:rsidP="00D418CF">
      <w:pPr>
        <w:tabs>
          <w:tab w:val="left" w:pos="5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«Познавательное развитие»</w:t>
      </w:r>
    </w:p>
    <w:p w:rsidR="00FE489E" w:rsidRPr="00B4086D" w:rsidRDefault="00FE489E" w:rsidP="00B408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489E" w:rsidRPr="00B4086D" w:rsidRDefault="00FE489E" w:rsidP="00B4086D">
      <w:pPr>
        <w:suppressAutoHyphens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о </w:t>
      </w:r>
      <w:r w:rsidRPr="00B4086D">
        <w:rPr>
          <w:rFonts w:ascii="Times New Roman" w:eastAsia="Calibri" w:hAnsi="Times New Roman" w:cs="Times New Roman"/>
          <w:sz w:val="24"/>
          <w:szCs w:val="24"/>
        </w:rPr>
        <w:lastRenderedPageBreak/>
        <w:t>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E489E" w:rsidRPr="00B4086D" w:rsidRDefault="00FE489E" w:rsidP="00D418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«Речевое развитие»</w:t>
      </w:r>
    </w:p>
    <w:p w:rsidR="00FE489E" w:rsidRPr="00B4086D" w:rsidRDefault="00FE489E" w:rsidP="00B4086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E489E" w:rsidRPr="00B4086D" w:rsidRDefault="00FE489E" w:rsidP="00B4086D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овладение речью как средством общения и культуры; обогащение активного словаря; развитие связной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литературой;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FE489E" w:rsidRPr="00B4086D" w:rsidRDefault="00FE489E" w:rsidP="00D418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Художественно-эстетическое развитие»</w:t>
      </w:r>
    </w:p>
    <w:p w:rsidR="00FE489E" w:rsidRPr="00B4086D" w:rsidRDefault="00FE489E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489E" w:rsidRPr="00B4086D" w:rsidRDefault="00FE489E" w:rsidP="00B4086D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Цель: </w:t>
      </w:r>
      <w:r w:rsidRPr="00B4086D">
        <w:rPr>
          <w:rFonts w:ascii="Times New Roman" w:eastAsia="Calibri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реализация самостоятельной творческой деятельности детей.</w:t>
      </w:r>
    </w:p>
    <w:p w:rsidR="00FE489E" w:rsidRPr="00B4086D" w:rsidRDefault="00FE489E" w:rsidP="00D418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«Физическое развитие»</w:t>
      </w:r>
    </w:p>
    <w:p w:rsidR="00FE489E" w:rsidRPr="00B4086D" w:rsidRDefault="00FE489E" w:rsidP="00B4086D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B4086D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Формирование у детей опыта двигательной деятельности, целенаправленности и регуляции в двигательной сфере; становление у детей ценностей здорового образа жизни, овладение его элементарными нормами и правилами.                                                                                 </w:t>
      </w:r>
    </w:p>
    <w:p w:rsidR="00D418CF" w:rsidRDefault="00D418CF" w:rsidP="001E7608">
      <w:pPr>
        <w:tabs>
          <w:tab w:val="left" w:pos="426"/>
        </w:tabs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489E" w:rsidRPr="00B4086D" w:rsidRDefault="00FE489E" w:rsidP="00D418CF">
      <w:pPr>
        <w:tabs>
          <w:tab w:val="left" w:pos="426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1.4 Принципы и подходы в организации образовательного процесса</w:t>
      </w:r>
    </w:p>
    <w:p w:rsidR="00FE489E" w:rsidRPr="00B4086D" w:rsidRDefault="00FE489E" w:rsidP="00D418CF">
      <w:pPr>
        <w:suppressAutoHyphens/>
        <w:spacing w:before="240" w:after="24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Теоретической основой Программы стали:</w:t>
      </w:r>
    </w:p>
    <w:p w:rsidR="00FE489E" w:rsidRPr="00B4086D" w:rsidRDefault="00FE489E" w:rsidP="00051690">
      <w:pPr>
        <w:numPr>
          <w:ilvl w:val="0"/>
          <w:numId w:val="10"/>
        </w:numPr>
        <w:suppressAutoHyphens/>
        <w:spacing w:before="240" w:after="24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>концепция о соотношении первичных и вторичных нарушений (Л.С. Выготский);</w:t>
      </w:r>
    </w:p>
    <w:p w:rsidR="00FE489E" w:rsidRPr="00B4086D" w:rsidRDefault="00FE489E" w:rsidP="00051690">
      <w:pPr>
        <w:numPr>
          <w:ilvl w:val="0"/>
          <w:numId w:val="10"/>
        </w:numPr>
        <w:suppressAutoHyphens/>
        <w:spacing w:before="240" w:after="24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>учение об общих и специфических закономерностях развития аномальных детей (Л.С. Выготский, Н.Н. Малофеев);</w:t>
      </w:r>
    </w:p>
    <w:p w:rsidR="00FE489E" w:rsidRPr="00B4086D" w:rsidRDefault="00FE489E" w:rsidP="00051690">
      <w:pPr>
        <w:numPr>
          <w:ilvl w:val="0"/>
          <w:numId w:val="10"/>
        </w:numPr>
        <w:suppressAutoHyphens/>
        <w:spacing w:before="240" w:after="24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>концепция о соотношении мышления и речи (Л. С. Выготский, А. А. Леонтьев, А. Р. Лурия, Ж. Пиаже и др.);</w:t>
      </w:r>
    </w:p>
    <w:p w:rsidR="00FE489E" w:rsidRPr="00B4086D" w:rsidRDefault="00FE489E" w:rsidP="00051690">
      <w:pPr>
        <w:numPr>
          <w:ilvl w:val="0"/>
          <w:numId w:val="10"/>
        </w:numPr>
        <w:suppressAutoHyphens/>
        <w:spacing w:before="240" w:after="24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>концепция о целостности языка как системы и роли речи в психическом развитии ребенка</w:t>
      </w:r>
      <w:r w:rsidR="009D725E"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>В.М. Солнцев);</w:t>
      </w:r>
    </w:p>
    <w:p w:rsidR="00FE489E" w:rsidRPr="00B4086D" w:rsidRDefault="00FE489E" w:rsidP="00051690">
      <w:pPr>
        <w:numPr>
          <w:ilvl w:val="0"/>
          <w:numId w:val="10"/>
        </w:numPr>
        <w:suppressAutoHyphens/>
        <w:spacing w:before="240" w:after="24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>концепция о соотношении элементарных и высших психических функций в процессе развития ребенка (Л. С. Выготский, А. Р. Лурия);</w:t>
      </w:r>
    </w:p>
    <w:p w:rsidR="00FE489E" w:rsidRPr="00B4086D" w:rsidRDefault="00FE489E" w:rsidP="00051690">
      <w:pPr>
        <w:numPr>
          <w:ilvl w:val="0"/>
          <w:numId w:val="10"/>
        </w:numPr>
        <w:suppressAutoHyphens/>
        <w:spacing w:before="240" w:after="24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>современные представления о структуре речевого дефекта (Р.И.  Лалаева, Е. М. Мастюкова, Е. Ф. Соботович, Т.Б. Филичева, Г. В. Чиркина и др.).</w:t>
      </w:r>
    </w:p>
    <w:p w:rsidR="00FE489E" w:rsidRPr="00B4086D" w:rsidRDefault="00FE489E" w:rsidP="00B4086D">
      <w:pPr>
        <w:suppressAutoHyphens/>
        <w:spacing w:before="240" w:after="24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Эффективное решение проблемы преодоления ТНР возможно при соблюдении ряда условий, одним из которых является определение теоретической базы, обеспечивающей концептуальный научно-теоретический подход к осуществлению диагностики и коррекции системного недоразвития речи у детей. При этом необходимо учитывать, что язык представляет собой функциональную систему семиотического или знакового характера, которая используется как средство общения (В. М. Солнцев). Системность предполагает не механическую связь, а единство компонентов языка, наличие 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определенных отношений между языковыми единицами одного уровня и разных уровней. Язык существует и реализуется через речь. В сложном строении речевой функциональной системы выделяются различные компоненты (фонетический, лексический, грамматический, семантический), которые тесно взаимосвязаны на всех этапах развития речи ребенка.</w:t>
      </w:r>
    </w:p>
    <w:p w:rsidR="00FE489E" w:rsidRPr="00B4086D" w:rsidRDefault="00FE489E" w:rsidP="00C46138">
      <w:pPr>
        <w:tabs>
          <w:tab w:val="left" w:pos="426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Нарушения, которые могут возникать в тех или иных компонентах речевой функциональной системы, приводят к появлению разнообразных дефектов. Характер дефекта определяется тем, какие компоненты речевой функциональной системы оказались нарушенными, и действие каких механизмов привело к нарушению. Сложность структурно-функциональной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компонентов. Это и определяет значимость изучения речевой функциональной системы в целом и воздействия на все компоненты речи при устранении ее системного недоразвития.</w:t>
      </w:r>
    </w:p>
    <w:p w:rsidR="00FE489E" w:rsidRPr="00B4086D" w:rsidRDefault="00FE489E" w:rsidP="00B4086D">
      <w:pPr>
        <w:suppressAutoHyphens/>
        <w:spacing w:before="240" w:after="24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Существенную роль в комплексной диагностике и коррекции системного недоразвития речи играет положение о необходимости выделения ведущего дефекта и вторичных нарушений в развитии детей с нарушениями развития. Исходя из концепции системного строения дефекта, Л. С. Выготский предложил различать в аномальном развитии две группы симптомов: первичные, то есть непосредственно вытекающие из биологического характера нарушения, и вторичные, — возникающие опосредованно в процессе отклоняющегося развития. Первичный дефект может иметь характер недоразвития или повреждения (часто их сочетания). Механизм появления вторичных нарушений различен. Например, могут страдать функции, которые непосредственно связаны с поврежденной, или функции, которые в момент воздействия вредоносных факторов находились в сензитивном периоде. Системное недоразвитие речи не связано с какой-либо одной формой патологии и может вызываться разнообразными причинами, а также иметь разный механизм возникновения, определяющий структуру речевой недостаточности при различных формах речевого недоразвития. Поэтому столь важно в диагностике и в процессе коррекционно-развивающего обучения и воспитания дошкольников с ТНР определить структуру дефекта, выявить в ней характер ведущего нарушения, характер соотношения первичных и вторичных расстройств.</w:t>
      </w:r>
    </w:p>
    <w:p w:rsidR="00FE489E" w:rsidRPr="00B4086D" w:rsidRDefault="00FE489E" w:rsidP="00B4086D">
      <w:pPr>
        <w:suppressAutoHyphens/>
        <w:spacing w:before="240" w:after="24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психики ребенка с нарушениями речи подчиняется в основном тем же закономерностям, что и развитие психики ребенка в норме. В соответствии с концепцией Л. С. Выготского об общих и специфических закономерностях развития аномальных детей в структуре речевого дефекта детей с ТНР прежде всего следует выделить общее, свойственное всем детям с системным недоразвитием речи, а затем специфическое, характерное лишь определенным их группам. Соотношение общих и специфических закономерностей речевого развития дошкольников с ТНР может стать причиной характерных особенностей структуры речевого дефекта, что обусловливает необходимость осуществления дифференцированного подхода в процессе комплексной коррекционно-образовательной работы.</w:t>
      </w:r>
    </w:p>
    <w:p w:rsidR="00FE489E" w:rsidRPr="00B4086D" w:rsidRDefault="00FE489E" w:rsidP="00C46138">
      <w:pPr>
        <w:tabs>
          <w:tab w:val="left" w:pos="426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Речь является одной из самых сложных форм проявления высших психических процессов. Ни одна форма психической деятельности не протекает без прямого или косвенного участия речи. С помощью речи осуществляется отвлечение и обобщение сигналов действительности. Благодаря речи ребенок получает возможность отражать те связи и отношения реальной действительности, которые выходят за пределы чувственного восприятия, а само восприятие приобретает избирательный характер. Возникновение речи существенным образом перестраивает память, восприятие и особенно мышление. Речь 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оказывает огромное влияние на мышление, позволяя совершенствовать мыслительные операции (Л. С. Выготский, А. А. Леонтьев, А. Р. Лурия, Ж. Пиаже и др.). Слово само по себе становится орудием мышления, включаясь в познавательную деятельность ребенка. Вместе с тем речевое развитие во многом определяется формированием познавательных процессов. Уровень развития мыслительных операций отражается в семантике ― основе высказывания. Уровень развития аналитикосинтетической деятельности сказывается на способности ребенка овладеть формально-языковыми средствами.</w:t>
      </w:r>
    </w:p>
    <w:p w:rsidR="00FE489E" w:rsidRPr="00B4086D" w:rsidRDefault="00FE489E" w:rsidP="00C46138">
      <w:pPr>
        <w:tabs>
          <w:tab w:val="left" w:pos="426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Поскольку язык и речь формируются в рамках общего психического развития ребенка,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законам, что и развитие психики в целом. В связи с этим комплексная коррекционно-образовательная работа по преодолению системной речевой недостаточности предусматривает единство формирования речевых процессов, мышления и познавательной активности.</w:t>
      </w:r>
    </w:p>
    <w:p w:rsidR="00FE489E" w:rsidRPr="00B4086D" w:rsidRDefault="00FE489E" w:rsidP="00C46138">
      <w:pPr>
        <w:tabs>
          <w:tab w:val="left" w:pos="426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Психологические данные о соотношении элементарных и высших психических функций в процессе онтогенеза свидетельствуют о том, что на первоначальных этапах развития сложная психическая деятельность опирается на элементарные функции (Л. С. Выготский, А. Р. Лурия). Чувственное познание — необходимая часть любого процесса отражения действительности. Оно лежит в основе формирования конкретного, а затем и логического мышления, служит необходимой основой для развития не только мышления, но и речи. В раннем возрасте поражение или недоразвитие какой-либо зоны коры головного мозга, обеспечивающей функционирование элементарных психических функций, неизбежно приводит к вторичному недоразвитию, то есть недоразвитию высших психических функций. Педагоги дошкольной организации, принимающие участие в коррекционно-воспитательном процессе, не только помогают становлению личности ребенка с речевой патологией, закладывают основы его нравственного воспитания, но и все вместе решают задачи преодоления нарушений умственного, сенсорного и физического развития детей, создавая тем самым благоприятные предпосылки для работы над речью.</w:t>
      </w:r>
    </w:p>
    <w:p w:rsidR="00FE489E" w:rsidRPr="00B4086D" w:rsidRDefault="00FE489E" w:rsidP="00C46138">
      <w:pPr>
        <w:tabs>
          <w:tab w:val="left" w:pos="426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системное недоразвитие речи в большинстве случаев представляет собой синдром, в структуре которого выделяются сложные и неоднозначные связи между речевыми и неречевыми симптомами, соотношение первичного и вторичного, общие и специфические закономерности. Поэтому его преодоление должно осуществляться в процессе многоаспектного воздействия, то есть должно быть направлено на весь синдром в целом.</w:t>
      </w:r>
    </w:p>
    <w:p w:rsidR="00FE489E" w:rsidRPr="00B4086D" w:rsidRDefault="00FE489E" w:rsidP="00B4086D">
      <w:pPr>
        <w:suppressAutoHyphens/>
        <w:spacing w:before="240" w:after="0" w:line="240" w:lineRule="auto"/>
        <w:ind w:right="-143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086D">
        <w:rPr>
          <w:rFonts w:ascii="Times New Roman" w:eastAsia="Calibri" w:hAnsi="Times New Roman" w:cs="Times New Roman"/>
          <w:i/>
          <w:sz w:val="24"/>
          <w:szCs w:val="24"/>
        </w:rPr>
        <w:t>Программа строится на основе следующих принципов, обозначенных в Федеральном государственном образовательном стандарте дошкольного образования:</w:t>
      </w:r>
    </w:p>
    <w:p w:rsidR="00FE489E" w:rsidRPr="00B4086D" w:rsidRDefault="00FE489E" w:rsidP="00C46138">
      <w:p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Полноценное проживание ребенком всех этапов детства, обогащение (</w:t>
      </w:r>
      <w:r w:rsidRPr="00B4086D">
        <w:rPr>
          <w:rFonts w:ascii="Times New Roman" w:eastAsia="Calibri" w:hAnsi="Times New Roman" w:cs="Times New Roman"/>
          <w:sz w:val="24"/>
          <w:szCs w:val="24"/>
          <w:u w:val="single"/>
        </w:rPr>
        <w:t>амплификация</w:t>
      </w:r>
      <w:r w:rsidRPr="00B4086D">
        <w:rPr>
          <w:rFonts w:ascii="Times New Roman" w:eastAsia="Calibri" w:hAnsi="Times New Roman" w:cs="Times New Roman"/>
          <w:sz w:val="24"/>
          <w:szCs w:val="24"/>
        </w:rPr>
        <w:t>) детского развития.</w:t>
      </w:r>
    </w:p>
    <w:p w:rsidR="00FE489E" w:rsidRPr="00B4086D" w:rsidRDefault="00FE489E" w:rsidP="00C46138">
      <w:p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Индивидуализация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образования. Построение </w:t>
      </w:r>
      <w:r w:rsidR="00C46138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деятельности на </w:t>
      </w:r>
      <w:r w:rsidRPr="00B4086D">
        <w:rPr>
          <w:rFonts w:ascii="Times New Roman" w:eastAsia="Calibri" w:hAnsi="Times New Roman" w:cs="Times New Roman"/>
          <w:sz w:val="24"/>
          <w:szCs w:val="24"/>
        </w:rPr>
        <w:t>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FE489E" w:rsidRPr="00B4086D" w:rsidRDefault="00FE489E" w:rsidP="00C46138">
      <w:p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Содействие и сотрудничество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детей и взрослых, признание ребенка полноценным участником (субъектом) образовательных отношений.</w:t>
      </w:r>
    </w:p>
    <w:p w:rsidR="00FE489E" w:rsidRPr="00B4086D" w:rsidRDefault="00FE489E" w:rsidP="00C46138">
      <w:p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Поддержка инициативы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детей в различных видах деятельности.</w:t>
      </w:r>
    </w:p>
    <w:p w:rsidR="00FE489E" w:rsidRPr="00B4086D" w:rsidRDefault="00FE489E" w:rsidP="00C46138">
      <w:p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Сотрудничество 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>ГБДОУ</w:t>
      </w: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семьей.</w:t>
      </w:r>
    </w:p>
    <w:p w:rsidR="00FE489E" w:rsidRPr="00B4086D" w:rsidRDefault="00FE489E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Приобщение детей к </w:t>
      </w: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социокультурным традициям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семьи, общества, государства.</w:t>
      </w:r>
    </w:p>
    <w:p w:rsidR="00FE489E" w:rsidRPr="00B4086D" w:rsidRDefault="00FE489E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ребенка в </w:t>
      </w: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различных видах деятельности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E489E" w:rsidRPr="00B4086D" w:rsidRDefault="00FE489E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Возрастная адекватность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(соответствие условий, требований, методов возрасту и особенностям развития).</w:t>
      </w:r>
    </w:p>
    <w:p w:rsidR="00FE489E" w:rsidRPr="00B4086D" w:rsidRDefault="00FE489E" w:rsidP="00C46138">
      <w:pPr>
        <w:suppressAutoHyphens/>
        <w:spacing w:before="240" w:after="200" w:line="240" w:lineRule="auto"/>
        <w:ind w:left="36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Учет этнокультурной ситуации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развития детей.</w:t>
      </w:r>
    </w:p>
    <w:p w:rsidR="00FE489E" w:rsidRPr="00B4086D" w:rsidRDefault="00FE489E" w:rsidP="00C46138">
      <w:p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Поддержка разнообразия детства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; сохранение уникальности и самоценности детства как важного этапа в общем развитии человека. </w:t>
      </w:r>
    </w:p>
    <w:p w:rsidR="00FE489E" w:rsidRPr="00B4086D" w:rsidRDefault="00FE489E" w:rsidP="00C46138">
      <w:p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Самоценность детства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– рассмотрение детства как периода жизни значимого самого по себе, без всяких условий, значимого тем, что происходит с ребенком сейчас, а не тем, что этот период есть период подготовки к следующему периоду. </w:t>
      </w:r>
    </w:p>
    <w:p w:rsidR="00FE489E" w:rsidRPr="00B4086D" w:rsidRDefault="00FE489E" w:rsidP="00C46138">
      <w:p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в формах, </w:t>
      </w:r>
      <w:r w:rsidRPr="00B4086D">
        <w:rPr>
          <w:rFonts w:ascii="Times New Roman" w:eastAsia="Calibri" w:hAnsi="Times New Roman" w:cs="Times New Roman"/>
          <w:sz w:val="24"/>
          <w:szCs w:val="24"/>
          <w:u w:val="single"/>
        </w:rPr>
        <w:t>специфических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FE489E" w:rsidRPr="00B4086D" w:rsidRDefault="00FE489E" w:rsidP="00C46138">
      <w:p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Сетевое взаимодействие с организациями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Установление в ГБДОУ партнерских отношений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</w:t>
      </w:r>
    </w:p>
    <w:p w:rsidR="00FE489E" w:rsidRPr="00B4086D" w:rsidRDefault="00FE489E" w:rsidP="00C46138">
      <w:pPr>
        <w:suppressAutoHyphens/>
        <w:spacing w:before="240"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принципами и ценностями личностно-ориентированного образования, которые позволяют педагогическому коллективу эффективно реализовывать поставленную цель и задачи ***:</w:t>
      </w:r>
    </w:p>
    <w:p w:rsidR="00FE489E" w:rsidRPr="00B4086D" w:rsidRDefault="00FE489E" w:rsidP="00C46138">
      <w:p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Личностно-ориентированный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гуманистический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характер взаимодействия взрослых и детей. Уважение личности ребенка.</w:t>
      </w:r>
    </w:p>
    <w:p w:rsidR="00FE489E" w:rsidRPr="00B4086D" w:rsidRDefault="00FE489E" w:rsidP="00C46138">
      <w:p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Развивающее обучение:</w:t>
      </w:r>
    </w:p>
    <w:p w:rsidR="00FE489E" w:rsidRPr="00B4086D" w:rsidRDefault="00FE489E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Главная цель дошкольного образования – развитие ребенка. Обучение, как целенаправленный, специально организованный процесс взаимодействия взрослого и ребенка, в котором происходит передача взрослым и присвоение ребенком социального опыта, ведет за собой развитие. Таким образом, образование должно строиться в зоне ближайшего развития ребенка. </w:t>
      </w:r>
    </w:p>
    <w:p w:rsidR="00FE489E" w:rsidRPr="00B4086D" w:rsidRDefault="00FE489E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086D">
        <w:rPr>
          <w:rFonts w:ascii="Times New Roman" w:eastAsia="Calibri" w:hAnsi="Times New Roman" w:cs="Times New Roman"/>
          <w:bCs/>
          <w:sz w:val="24"/>
          <w:szCs w:val="24"/>
        </w:rPr>
        <w:t>Связь информации, полученной от взрослого с информацией, добытой самими детьми; организация разнообразного детского опыта и детских открытий; специальный отбор взрослым развивающих объектов для самостоятельной детской деятельности.</w:t>
      </w:r>
    </w:p>
    <w:p w:rsidR="00FE489E" w:rsidRPr="00B4086D" w:rsidRDefault="00FE489E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086D">
        <w:rPr>
          <w:rFonts w:ascii="Times New Roman" w:eastAsia="Calibri" w:hAnsi="Times New Roman" w:cs="Times New Roman"/>
          <w:bCs/>
          <w:sz w:val="24"/>
          <w:szCs w:val="24"/>
        </w:rPr>
        <w:t>Насыщение детской жизни новыми яркими впечатлениями, «неясными» знаниями, образами, представлениями, которые намечают дальнейшие горизонты развития.</w:t>
      </w:r>
    </w:p>
    <w:p w:rsidR="00FE489E" w:rsidRPr="00B4086D" w:rsidRDefault="00FE489E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086D">
        <w:rPr>
          <w:rFonts w:ascii="Times New Roman" w:eastAsia="Calibri" w:hAnsi="Times New Roman" w:cs="Times New Roman"/>
          <w:bCs/>
          <w:sz w:val="24"/>
          <w:szCs w:val="24"/>
        </w:rPr>
        <w:t>Отбор образовательного материала с учетом возможности применения полученной информации в практической деятельности детей.</w:t>
      </w:r>
    </w:p>
    <w:p w:rsidR="00FE489E" w:rsidRPr="00B4086D" w:rsidRDefault="00FE489E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086D">
        <w:rPr>
          <w:rFonts w:ascii="Times New Roman" w:eastAsia="Calibri" w:hAnsi="Times New Roman" w:cs="Times New Roman"/>
          <w:bCs/>
          <w:sz w:val="24"/>
          <w:szCs w:val="24"/>
        </w:rPr>
        <w:t>Систематическая и целенаправленная поддержка педагогами различных форм детской активности и инициативы.</w:t>
      </w:r>
    </w:p>
    <w:p w:rsidR="00FE489E" w:rsidRPr="00B4086D" w:rsidRDefault="00FE489E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bCs/>
          <w:sz w:val="24"/>
          <w:szCs w:val="24"/>
        </w:rPr>
        <w:t xml:space="preserve">Ориентация в образовательном содержании на актуальные интересы ребенка, склонности и способности. </w:t>
      </w:r>
    </w:p>
    <w:p w:rsidR="00FE489E" w:rsidRPr="00B4086D" w:rsidRDefault="00FE489E" w:rsidP="00C46138">
      <w:p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Интеграция </w:t>
      </w:r>
      <w:r w:rsidRPr="00B4086D">
        <w:rPr>
          <w:rFonts w:ascii="Times New Roman" w:eastAsia="Calibri" w:hAnsi="Times New Roman" w:cs="Times New Roman"/>
          <w:sz w:val="24"/>
          <w:szCs w:val="24"/>
        </w:rPr>
        <w:t>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Принцип интеграции связан с возрастными особенностями детей дошкольного возраста, когда</w:t>
      </w:r>
    </w:p>
    <w:p w:rsidR="00FE489E" w:rsidRPr="00B4086D" w:rsidRDefault="00FE489E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поведение и деятельность дошкольника представляет собой «еще недостаточно дифференцированное целое» (Л.С. Выготский);</w:t>
      </w:r>
    </w:p>
    <w:p w:rsidR="00FE489E" w:rsidRPr="00B4086D" w:rsidRDefault="00FE489E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lastRenderedPageBreak/>
        <w:t>«схватывание целого раньше частей позволяет ребенку «сразу» интегрально видеть предметы глазами всех людей» (В.В. Давыдов);</w:t>
      </w:r>
    </w:p>
    <w:p w:rsidR="00FE489E" w:rsidRPr="00B4086D" w:rsidRDefault="00FE489E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«прежде чем знание о целостности мира будет оформлено в системе теоретических понятий ребенка, он должен воссоздать подвижный интегральный образ действительности на уровне воображения» (В.В. Давыдов, В.Т. Кудрявцев)</w:t>
      </w:r>
    </w:p>
    <w:p w:rsidR="00FE489E" w:rsidRPr="00B4086D" w:rsidRDefault="00FE489E" w:rsidP="00C46138">
      <w:pPr>
        <w:suppressAutoHyphens/>
        <w:spacing w:before="240"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</w:rPr>
        <w:t xml:space="preserve">Принцип </w:t>
      </w: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интеграции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 xml:space="preserve"> реализуется через:</w:t>
      </w:r>
    </w:p>
    <w:p w:rsidR="00FE489E" w:rsidRPr="00B4086D" w:rsidRDefault="00FE489E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интеграцию содержания дошкольного образования (интеграцию содержания различных образовательных областей и специфических видов детской деятельности по освоению образовательных областей);</w:t>
      </w:r>
    </w:p>
    <w:p w:rsidR="00FE489E" w:rsidRPr="00B4086D" w:rsidRDefault="00FE489E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интегративные качества личности ребенка как результат дошкольного образования, а также основа и единые целевые ориентиры базовой культуры ребенка дошкольного возраста;</w:t>
      </w:r>
    </w:p>
    <w:p w:rsidR="00FE489E" w:rsidRPr="00B4086D" w:rsidRDefault="00FE489E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интеграция деятельности специалистов ГБДОУ;</w:t>
      </w:r>
    </w:p>
    <w:p w:rsidR="00FE489E" w:rsidRPr="00B4086D" w:rsidRDefault="00FE489E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интеграцию разных типов учреждений (дошкольного, общего, дополнительного образования, социокультурных центров, библиотек, клубов) и групп детей дошкольного возраста, представляющих различные возможности для развития дошкольников и обеспечивающих их позитивную социализацию.</w:t>
      </w:r>
    </w:p>
    <w:p w:rsidR="00FE489E" w:rsidRPr="00B4086D" w:rsidRDefault="00FE489E" w:rsidP="00C46138">
      <w:p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Комплексно-тематический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 xml:space="preserve"> принцип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процесса. При этом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</w:t>
      </w:r>
    </w:p>
    <w:p w:rsidR="00FE489E" w:rsidRPr="00B4086D" w:rsidRDefault="00FE489E" w:rsidP="00C46138">
      <w:p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</w:rPr>
        <w:t xml:space="preserve">Принцип </w:t>
      </w: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адаптивности 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>реализуется через:</w:t>
      </w:r>
    </w:p>
    <w:p w:rsidR="00FE489E" w:rsidRPr="00B4086D" w:rsidRDefault="00FE489E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адаптивность предметно-развивающей среды ГБДОУ к потребностям ребенка дошкольного возраста, обеспечивающей комфорт ребенка, сохранение и укрепление его здоровья, полноценное развитие;</w:t>
      </w:r>
    </w:p>
    <w:p w:rsidR="00FE489E" w:rsidRPr="00B4086D" w:rsidRDefault="00FE489E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адаптивность ребенка к пространству ГБДОУ и окружающему социальному миру.</w:t>
      </w:r>
    </w:p>
    <w:p w:rsidR="00FE489E" w:rsidRPr="00B4086D" w:rsidRDefault="00FE489E" w:rsidP="00051690">
      <w:pPr>
        <w:numPr>
          <w:ilvl w:val="0"/>
          <w:numId w:val="11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Учет гендерной специфики развития детей дошкольного возраста.</w:t>
      </w:r>
    </w:p>
    <w:p w:rsidR="00FE489E" w:rsidRPr="00B4086D" w:rsidRDefault="00FE489E" w:rsidP="00D418CF">
      <w:pPr>
        <w:tabs>
          <w:tab w:val="left" w:pos="426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 xml:space="preserve">1.5 Характеристика особенностей развития детей </w:t>
      </w:r>
      <w:r w:rsidR="00C4613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старшей </w:t>
      </w: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группы</w:t>
      </w:r>
    </w:p>
    <w:p w:rsidR="00FE489E" w:rsidRPr="00B4086D" w:rsidRDefault="00FE489E" w:rsidP="00B4086D">
      <w:pPr>
        <w:tabs>
          <w:tab w:val="left" w:pos="426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Дошкольники с тяжелыми нарушениями речи —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FE489E" w:rsidRPr="00B4086D" w:rsidRDefault="00FE489E" w:rsidP="00B4086D">
      <w:pPr>
        <w:tabs>
          <w:tab w:val="left" w:pos="426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Программа строится на основе общих закономерностей развития детей дошкольного возраста с учетом сензитивных периодов в развитии психических процессов.</w:t>
      </w:r>
    </w:p>
    <w:p w:rsidR="00FE489E" w:rsidRPr="00B4086D" w:rsidRDefault="00FE489E" w:rsidP="00B4086D">
      <w:pPr>
        <w:tabs>
          <w:tab w:val="left" w:pos="426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 выборе образовательного маршрута, определяемого требованиями Программы, следует учитывать не только возраст ребенка, но и уровень его речевого развития, а также индивидуально-типологические особенности развития ребенка.</w:t>
      </w:r>
    </w:p>
    <w:p w:rsidR="00FE489E" w:rsidRPr="00B4086D" w:rsidRDefault="00FE489E" w:rsidP="00B408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40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3337"/>
        <w:gridCol w:w="3337"/>
        <w:gridCol w:w="2732"/>
      </w:tblGrid>
      <w:tr w:rsidR="00FE489E" w:rsidRPr="00B4086D" w:rsidTr="00D418CF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9E" w:rsidRPr="00B4086D" w:rsidRDefault="00FE489E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численность детей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9E" w:rsidRPr="00B4086D" w:rsidRDefault="00FE489E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Мальчики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9E" w:rsidRPr="00B4086D" w:rsidRDefault="00FE489E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Девочки </w:t>
            </w:r>
          </w:p>
        </w:tc>
      </w:tr>
      <w:tr w:rsidR="00FE489E" w:rsidRPr="00B4086D" w:rsidTr="00D418CF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9E" w:rsidRPr="00B4086D" w:rsidRDefault="002F2B66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9E" w:rsidRPr="00B4086D" w:rsidRDefault="00C4613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9E" w:rsidRPr="00B4086D" w:rsidRDefault="00C4613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</w:tbl>
    <w:p w:rsidR="00FE489E" w:rsidRPr="00B4086D" w:rsidRDefault="00FE489E" w:rsidP="00D418CF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Оценка здоровья детей группы</w:t>
      </w:r>
    </w:p>
    <w:tbl>
      <w:tblPr>
        <w:tblW w:w="940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2514"/>
        <w:gridCol w:w="2514"/>
        <w:gridCol w:w="2514"/>
        <w:gridCol w:w="1864"/>
      </w:tblGrid>
      <w:tr w:rsidR="00FE489E" w:rsidRPr="00B4086D" w:rsidTr="00D418CF">
        <w:trPr>
          <w:trHeight w:val="484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9E" w:rsidRPr="00B4086D" w:rsidRDefault="00FE489E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Группа здоровья</w:t>
            </w:r>
          </w:p>
        </w:tc>
      </w:tr>
      <w:tr w:rsidR="00FE489E" w:rsidRPr="00B4086D" w:rsidTr="00D418CF">
        <w:trPr>
          <w:trHeight w:val="4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9E" w:rsidRPr="00B4086D" w:rsidRDefault="00FE489E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9E" w:rsidRPr="00B4086D" w:rsidRDefault="00FE489E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9E" w:rsidRPr="00B4086D" w:rsidRDefault="00FE489E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9E" w:rsidRPr="00B4086D" w:rsidRDefault="002F2B66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Другая</w:t>
            </w:r>
          </w:p>
        </w:tc>
      </w:tr>
      <w:tr w:rsidR="00FE489E" w:rsidRPr="00B4086D" w:rsidTr="00D418CF">
        <w:trPr>
          <w:trHeight w:val="4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9E" w:rsidRPr="00B4086D" w:rsidRDefault="00C4613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9E" w:rsidRPr="00B4086D" w:rsidRDefault="00C4613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9E" w:rsidRPr="00B4086D" w:rsidRDefault="00C4613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9E" w:rsidRPr="00B4086D" w:rsidRDefault="00FE489E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FE489E" w:rsidRPr="00B4086D" w:rsidRDefault="00FE489E" w:rsidP="00B4086D">
      <w:pPr>
        <w:suppressAutoHyphens/>
        <w:spacing w:after="20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38" w:rsidRPr="00C46138" w:rsidRDefault="00C46138" w:rsidP="00C46138">
      <w:pPr>
        <w:spacing w:after="200"/>
        <w:ind w:right="-14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6138">
        <w:rPr>
          <w:rFonts w:ascii="Times New Roman" w:eastAsia="Calibri" w:hAnsi="Times New Roman" w:cs="Times New Roman"/>
          <w:b/>
          <w:sz w:val="24"/>
          <w:szCs w:val="24"/>
        </w:rPr>
        <w:t>Возрастные особенности детей с 5 до 6 лет (старшая группа).</w:t>
      </w:r>
    </w:p>
    <w:p w:rsidR="00C46138" w:rsidRPr="00C46138" w:rsidRDefault="00C46138" w:rsidP="00C46138">
      <w:pPr>
        <w:spacing w:line="276" w:lineRule="auto"/>
        <w:ind w:righ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138">
        <w:rPr>
          <w:rFonts w:ascii="Times New Roman" w:eastAsia="Calibri" w:hAnsi="Times New Roman" w:cs="Times New Roman"/>
          <w:sz w:val="24"/>
          <w:szCs w:val="24"/>
        </w:rPr>
        <w:t xml:space="preserve">       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</w:t>
      </w:r>
    </w:p>
    <w:p w:rsidR="00C46138" w:rsidRPr="00C46138" w:rsidRDefault="00C46138" w:rsidP="00C46138">
      <w:pPr>
        <w:spacing w:line="276" w:lineRule="auto"/>
        <w:ind w:righ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138">
        <w:rPr>
          <w:rFonts w:ascii="Times New Roman" w:eastAsia="Calibri" w:hAnsi="Times New Roman" w:cs="Times New Roman"/>
          <w:sz w:val="24"/>
          <w:szCs w:val="24"/>
        </w:rPr>
        <w:t xml:space="preserve">    При распределении ролей могут возникать конфликты, связанные с субординацией ролевого поведения. Действия детей в играх становятся разнообразными.</w:t>
      </w:r>
    </w:p>
    <w:p w:rsidR="00C46138" w:rsidRPr="00C46138" w:rsidRDefault="00C46138" w:rsidP="00C46138">
      <w:pPr>
        <w:spacing w:line="276" w:lineRule="auto"/>
        <w:ind w:righ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138">
        <w:rPr>
          <w:rFonts w:ascii="Times New Roman" w:eastAsia="Calibri" w:hAnsi="Times New Roman" w:cs="Times New Roman"/>
          <w:sz w:val="24"/>
          <w:szCs w:val="24"/>
        </w:rPr>
        <w:t xml:space="preserve">    Развивается изобразительная деятельность детей. Это возраст наиболее активного рисования. В течение года дети способны создать до 2000 рисунков. Рисунки могут быть самыми разными по содержанию: это и жизненные впечатления детей, и воображаемые ситуации, и иллюстрации к книгам и фильмам.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C46138" w:rsidRPr="00C46138" w:rsidRDefault="00C46138" w:rsidP="00C46138">
      <w:pPr>
        <w:spacing w:line="276" w:lineRule="auto"/>
        <w:ind w:righ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138">
        <w:rPr>
          <w:rFonts w:ascii="Times New Roman" w:eastAsia="Calibri" w:hAnsi="Times New Roman" w:cs="Times New Roman"/>
          <w:sz w:val="24"/>
          <w:szCs w:val="24"/>
        </w:rPr>
        <w:t xml:space="preserve">   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C46138" w:rsidRPr="00C46138" w:rsidRDefault="00C46138" w:rsidP="00C46138">
      <w:pPr>
        <w:spacing w:line="276" w:lineRule="auto"/>
        <w:ind w:righ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138">
        <w:rPr>
          <w:rFonts w:ascii="Times New Roman" w:eastAsia="Calibri" w:hAnsi="Times New Roman" w:cs="Times New Roman"/>
          <w:sz w:val="24"/>
          <w:szCs w:val="24"/>
        </w:rPr>
        <w:t xml:space="preserve">    Дети могут конструировать из бумаги, складывая ее в несколько раз (2,4,6 сгибаний); из природного материала. Они осваивают два способа конструирования: 1) от природного материала к художественному образу (в том числе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C46138" w:rsidRPr="00C46138" w:rsidRDefault="00C46138" w:rsidP="00C46138">
      <w:pPr>
        <w:spacing w:line="276" w:lineRule="auto"/>
        <w:ind w:righ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138">
        <w:rPr>
          <w:rFonts w:ascii="Times New Roman" w:eastAsia="Calibri" w:hAnsi="Times New Roman" w:cs="Times New Roman"/>
          <w:sz w:val="24"/>
          <w:szCs w:val="24"/>
        </w:rPr>
        <w:t xml:space="preserve">   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</w:t>
      </w:r>
      <w:r w:rsidRPr="00C46138">
        <w:rPr>
          <w:rFonts w:ascii="Times New Roman" w:eastAsia="Calibri" w:hAnsi="Times New Roman" w:cs="Times New Roman"/>
          <w:sz w:val="24"/>
          <w:szCs w:val="24"/>
        </w:rPr>
        <w:lastRenderedPageBreak/>
        <w:t>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C46138" w:rsidRPr="00C46138" w:rsidRDefault="00C46138" w:rsidP="00C46138">
      <w:pPr>
        <w:spacing w:line="276" w:lineRule="auto"/>
        <w:ind w:righ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138">
        <w:rPr>
          <w:rFonts w:ascii="Times New Roman" w:eastAsia="Calibri" w:hAnsi="Times New Roman" w:cs="Times New Roman"/>
          <w:sz w:val="24"/>
          <w:szCs w:val="24"/>
        </w:rPr>
        <w:t xml:space="preserve">   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преобразование объекта, указать, в какой последовательности объекты вступят во взаимодействие и т.д.</w:t>
      </w:r>
    </w:p>
    <w:p w:rsidR="00C46138" w:rsidRPr="00C46138" w:rsidRDefault="00C46138" w:rsidP="00C46138">
      <w:pPr>
        <w:spacing w:line="276" w:lineRule="auto"/>
        <w:ind w:righ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138">
        <w:rPr>
          <w:rFonts w:ascii="Times New Roman" w:eastAsia="Calibri" w:hAnsi="Times New Roman" w:cs="Times New Roman"/>
          <w:sz w:val="24"/>
          <w:szCs w:val="24"/>
        </w:rPr>
        <w:t xml:space="preserve">    Однако подобные решения окажутся правильными,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</w:t>
      </w:r>
    </w:p>
    <w:p w:rsidR="00C46138" w:rsidRPr="00C46138" w:rsidRDefault="00C46138" w:rsidP="00C46138">
      <w:pPr>
        <w:spacing w:line="276" w:lineRule="auto"/>
        <w:ind w:righ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138">
        <w:rPr>
          <w:rFonts w:ascii="Times New Roman" w:eastAsia="Calibri" w:hAnsi="Times New Roman" w:cs="Times New Roman"/>
          <w:sz w:val="24"/>
          <w:szCs w:val="24"/>
        </w:rPr>
        <w:t xml:space="preserve">    Продолжают совершенствоваться обобщения, что является основой словесно –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Старшие дошкольники при группировке объектов могут учитывать два признака: цвет и форму (материал) и т.д.</w:t>
      </w:r>
    </w:p>
    <w:p w:rsidR="00C46138" w:rsidRPr="00C46138" w:rsidRDefault="00C46138" w:rsidP="00C46138">
      <w:pPr>
        <w:spacing w:line="276" w:lineRule="auto"/>
        <w:ind w:righ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138">
        <w:rPr>
          <w:rFonts w:ascii="Times New Roman" w:eastAsia="Calibri" w:hAnsi="Times New Roman" w:cs="Times New Roman"/>
          <w:sz w:val="24"/>
          <w:szCs w:val="24"/>
        </w:rPr>
        <w:t xml:space="preserve">   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активации.</w:t>
      </w:r>
    </w:p>
    <w:p w:rsidR="00C46138" w:rsidRPr="00C46138" w:rsidRDefault="00C46138" w:rsidP="00C46138">
      <w:pPr>
        <w:spacing w:line="276" w:lineRule="auto"/>
        <w:ind w:righ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138">
        <w:rPr>
          <w:rFonts w:ascii="Times New Roman" w:eastAsia="Calibri" w:hAnsi="Times New Roman" w:cs="Times New Roman"/>
          <w:sz w:val="24"/>
          <w:szCs w:val="24"/>
        </w:rPr>
        <w:t xml:space="preserve">     Продолжают развиваться устойчивость, распределение, переключаемость внимания. Наблюдается переход от непроизвольного к произвольному вниманию. </w:t>
      </w:r>
    </w:p>
    <w:p w:rsidR="00C46138" w:rsidRPr="00C46138" w:rsidRDefault="00C46138" w:rsidP="00C46138">
      <w:pPr>
        <w:spacing w:line="276" w:lineRule="auto"/>
        <w:ind w:righ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138">
        <w:rPr>
          <w:rFonts w:ascii="Times New Roman" w:eastAsia="Calibri" w:hAnsi="Times New Roman" w:cs="Times New Roman"/>
          <w:sz w:val="24"/>
          <w:szCs w:val="24"/>
        </w:rPr>
        <w:t xml:space="preserve">    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 – ролевой игре и в повседневной жизни.</w:t>
      </w:r>
    </w:p>
    <w:p w:rsidR="00C46138" w:rsidRPr="00C46138" w:rsidRDefault="00C46138" w:rsidP="00C46138">
      <w:pPr>
        <w:spacing w:line="276" w:lineRule="auto"/>
        <w:ind w:righ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138">
        <w:rPr>
          <w:rFonts w:ascii="Times New Roman" w:eastAsia="Calibri" w:hAnsi="Times New Roman" w:cs="Times New Roman"/>
          <w:sz w:val="24"/>
          <w:szCs w:val="24"/>
        </w:rPr>
        <w:t xml:space="preserve">   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C46138" w:rsidRPr="00C46138" w:rsidRDefault="00C46138" w:rsidP="00C46138">
      <w:pPr>
        <w:spacing w:line="276" w:lineRule="auto"/>
        <w:ind w:righ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138">
        <w:rPr>
          <w:rFonts w:ascii="Times New Roman" w:eastAsia="Calibri" w:hAnsi="Times New Roman" w:cs="Times New Roman"/>
          <w:sz w:val="24"/>
          <w:szCs w:val="24"/>
        </w:rPr>
        <w:t xml:space="preserve">    Развивается связная речь. Дети могут пересказывать, рассказывать по картинке, передавая не только главное, но и детали.</w:t>
      </w:r>
    </w:p>
    <w:p w:rsidR="00C46138" w:rsidRPr="00C46138" w:rsidRDefault="00C46138" w:rsidP="00C46138">
      <w:pPr>
        <w:spacing w:line="276" w:lineRule="auto"/>
        <w:ind w:righ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138">
        <w:rPr>
          <w:rFonts w:ascii="Times New Roman" w:eastAsia="Calibri" w:hAnsi="Times New Roman" w:cs="Times New Roman"/>
          <w:sz w:val="24"/>
          <w:szCs w:val="24"/>
        </w:rPr>
        <w:t xml:space="preserve">    Достижения этого возраста характеризуются распределением ролей в игровой деятельности; структурированием игрового пространства; дальнейшем развитием изобразительной деятельности, отличающейся высокой продуктивностью; применением в конструировании обобщающего способа обследования образца; усвоением обобщенных способов изображения предметов одинаковой формы.</w:t>
      </w:r>
    </w:p>
    <w:p w:rsidR="00C46138" w:rsidRPr="00C46138" w:rsidRDefault="00C46138" w:rsidP="00C46138">
      <w:pPr>
        <w:spacing w:line="276" w:lineRule="auto"/>
        <w:ind w:right="-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138">
        <w:rPr>
          <w:rFonts w:ascii="Times New Roman" w:eastAsia="Calibri" w:hAnsi="Times New Roman" w:cs="Times New Roman"/>
          <w:sz w:val="24"/>
          <w:szCs w:val="24"/>
        </w:rPr>
        <w:t xml:space="preserve">    Восприятие характеризуется анализом сложных форм объектов; развитие мышления сопровождается освоением мыслительных средств (схематизированные представления, </w:t>
      </w:r>
      <w:r w:rsidRPr="00C46138">
        <w:rPr>
          <w:rFonts w:ascii="Times New Roman" w:eastAsia="Calibri" w:hAnsi="Times New Roman" w:cs="Times New Roman"/>
          <w:sz w:val="24"/>
          <w:szCs w:val="24"/>
        </w:rPr>
        <w:lastRenderedPageBreak/>
        <w:t>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FE489E" w:rsidRPr="00B4086D" w:rsidRDefault="009D725E" w:rsidP="00051690">
      <w:pPr>
        <w:numPr>
          <w:ilvl w:val="1"/>
          <w:numId w:val="12"/>
        </w:numPr>
        <w:suppressAutoHyphens/>
        <w:spacing w:after="20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FE489E"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Планируемые результаты освоения программы</w:t>
      </w:r>
    </w:p>
    <w:p w:rsidR="00FE489E" w:rsidRPr="00B4086D" w:rsidRDefault="00FE489E" w:rsidP="00B4086D">
      <w:pPr>
        <w:suppressAutoHyphens/>
        <w:spacing w:before="240"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FE489E" w:rsidRPr="00B4086D" w:rsidRDefault="00FE489E" w:rsidP="00D418CF">
      <w:pPr>
        <w:suppressAutoHyphens/>
        <w:spacing w:before="240"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408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Целевые ориентиры освоения Программы</w:t>
      </w:r>
    </w:p>
    <w:p w:rsidR="00FE489E" w:rsidRPr="00B4086D" w:rsidRDefault="00FE489E" w:rsidP="00D418CF">
      <w:pPr>
        <w:suppressAutoHyphens/>
        <w:spacing w:before="240"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Логопедическая работа</w:t>
      </w:r>
    </w:p>
    <w:p w:rsidR="00FE489E" w:rsidRPr="00B4086D" w:rsidRDefault="00FE489E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Ребенок: 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обладает сформированной мотивацией к школьному обучению;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усваивает значения новых слов на основе углубленных знаний о предметах и явлениях окружающего мира;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умеет подбирать слова с противоположным и сходным значением;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правильно употребляет грамматические формы слова; продуктивные и непродуктивные словообразовательные модели;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умеет подбирать однокоренные слова, образовывать сложные слова;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 использование подчинительных союзов;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составляет различные виды описательных рассказов, творческие рассказы;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осуществляет слуховую и слухо-произносительную дифференциацию звуков по всем дифференциальным признакам;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владеет простыми формами фонематического анализа, осуществляет операции фонематического синтеза; - владеет понятиями «слово» и «слог», «предложение»;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умеет составлять графические схемы слогов, слов, предложений;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-знает печатные буквы (без употребления алфавитных названий),умеет их воспроизводить;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правильно произносит звуки (в соответствии с онтогенезом);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воспроизводит слова различной звукослоговой структуры (изолированно и в условиях контекста).</w:t>
      </w:r>
    </w:p>
    <w:p w:rsidR="009D725E" w:rsidRPr="00B4086D" w:rsidRDefault="009D725E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E489E" w:rsidRPr="004326C0" w:rsidRDefault="00FE489E" w:rsidP="00432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Соц</w:t>
      </w:r>
      <w:r w:rsidR="00432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иально-коммуникативное развитие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Ребенок: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владеет основными продуктивной деятельности, проявляет инициативу и самостоятельность в разных видах деятельности: в игре, общении, конструировании и др.;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выбирает род занятий, участников по совместной деятельности, избирательно и устойчиво взаимодействует с детьми;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участвует в коллективном создании замысла в игре и на занятиях;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передает как можно более точное сообщение другому, проявляя внимание к собеседнику;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отстаивает усвоенные нормы и правила перед ровесниками и взрослыми;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т.п.;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переносит ролевые действия в соответствии с содержанием игры на ситуации, тематически близкие знакомой игре;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стремится к самостоятельности, проявляет относительную независимость от взрослого. 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E489E" w:rsidRPr="00B4086D" w:rsidRDefault="00FE489E" w:rsidP="00D418C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Познавательное развитие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Ребенок: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обладает сформированными представления о форме, величине, пространственных отношениях элементов конструкции, умеет отражать их в речи;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выполняет схематические рисунки и зарисовки выполненных построек (по групповому и индивидуальному заданию);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самостоятельно анализирует объемные и графические образцы, создает конструкции на основе проведенного анализа;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воссоздает целостный образ объекта из разрезных предметных и сюжетных картинок, сборно- разборных игрушек, иллюстрированных кубиков и пазлов;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демонстрирует сформированные представления о свойствах и отношениях объектов;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 предметов и их моделей;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владеет элементарными математическими представлениями: количество в пределах 10,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определяет пространственное расположение предметов относительно себя (впереди, сзади, рядом со мной, надо мной, подо мной), геометрические фигуры и тела.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определяет времена года (весна, лето, осень, зима), части суток(утро, день, вечер, ночь);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не;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владеет разными видами конструирования (из бумаги, природного материала, деталей конструктора);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создает предметные и сюжетные композиции из строительного материала по образцу, схеме, теме, условиям, замыслу (восемь-десять деталей);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489E" w:rsidRPr="00B4086D" w:rsidRDefault="00FE489E" w:rsidP="00D418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Речевое развитие</w:t>
      </w:r>
    </w:p>
    <w:p w:rsidR="00FE489E" w:rsidRPr="00B4086D" w:rsidRDefault="00FE489E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Ребенок: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самостоятельно получает новую информацию (задает вопросы, экспериментирует);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правильно произносит все звуки, замечает ошибки в звукопроизношении;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грамотно использует все части речи, строит распространенные предложения;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владеет словарным запасом, связанным с содержанием эмоционального, бытового, предметного, социального и игрового опыта детей;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использует обобщающие слова, устанавливает и выражает в речи антонимические и синонимические отношения;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объясняет значения знакомых многозначных слов; - пересказывает литературные произведения, по иллюстративному материалу;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пересказывает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 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владеет языковыми операции, обеспечивающими овладение грамотой.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FE489E" w:rsidRPr="00B4086D" w:rsidRDefault="00FE489E" w:rsidP="00D418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Художественно-эстетическое развитие</w:t>
      </w:r>
    </w:p>
    <w:p w:rsidR="00FE489E" w:rsidRPr="00B4086D" w:rsidRDefault="00FE489E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</w:p>
    <w:p w:rsidR="00FE489E" w:rsidRPr="00B4086D" w:rsidRDefault="00FE489E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Ребенок: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владеет разными способами вырезания (из бумаги, сложенной гармошкой, сложенной вдвое и т.п.);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знает основные цвета и их оттенки, смешивает и получает оттеночные цвета красок;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понимает доступные произведения искусства (картины, иллюстрации к сказкам и рассказам, народная игрушка: семеновская матрешка, дымковская и Богородская игрушка);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умеет определять замысел изображения, словесно его формулировать, следовать ему в процессе работы и реализовывать его до конца, объяснять в конце работы содержание, получившегося продукта деятельности;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проявляет интерес к произведениям народной, классической и современной музыки, к музыкальным инструментам;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имеет элементарные представления о видах искусства;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воспринимает музыку, художественную литературу, фольклор;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сопереживает персонажам художественных произведений.  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E489E" w:rsidRPr="004326C0" w:rsidRDefault="004326C0" w:rsidP="004326C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Физическое развитие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Ребенок: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выполняет основные виды движений и упражнения по словесной инструкции взрослых;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 выполняет согласованные движения, а также разноименные и разнонаправленные движения;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выполняет разные виды бега;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 сохраняет заданный темп (быстрый, средний, медленный) во время ходьбы;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осуществляет элементарное двигательное и словесное планирование действий в ходе спортивных упражнений;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знает и подчиняется правилам подвижных игр, эстафет, игр с элементами спорта;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9D725E" w:rsidRPr="00B4086D" w:rsidRDefault="009D725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0A99" w:rsidRPr="00B4086D" w:rsidRDefault="00C20A99" w:rsidP="004326C0">
      <w:pPr>
        <w:spacing w:after="0" w:line="240" w:lineRule="auto"/>
        <w:ind w:right="319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6C0" w:rsidRDefault="004326C0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2CA8" w:rsidRPr="00B4086D" w:rsidRDefault="00862CA8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СОДЕРЖАТЕЛЬНЫЙ РАЗДЕЛ</w:t>
      </w:r>
    </w:p>
    <w:p w:rsidR="00862CA8" w:rsidRPr="00B4086D" w:rsidRDefault="00862CA8" w:rsidP="00B4086D">
      <w:pPr>
        <w:spacing w:after="30" w:line="240" w:lineRule="auto"/>
        <w:ind w:lef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62CA8" w:rsidRPr="00B4086D" w:rsidRDefault="00862CA8" w:rsidP="00051690">
      <w:pPr>
        <w:numPr>
          <w:ilvl w:val="1"/>
          <w:numId w:val="13"/>
        </w:numPr>
        <w:spacing w:after="3" w:line="240" w:lineRule="auto"/>
        <w:ind w:right="108" w:hanging="4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образовательной работы с детьми</w:t>
      </w:r>
      <w:r w:rsidR="0007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областям</w:t>
      </w:r>
    </w:p>
    <w:p w:rsidR="00862CA8" w:rsidRPr="00B4086D" w:rsidRDefault="00862CA8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601" w:type="dxa"/>
        <w:tblInd w:w="-108" w:type="dxa"/>
        <w:tblLayout w:type="fixed"/>
        <w:tblCellMar>
          <w:top w:w="7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812"/>
        <w:gridCol w:w="1134"/>
        <w:gridCol w:w="7655"/>
      </w:tblGrid>
      <w:tr w:rsidR="00862CA8" w:rsidRPr="00B4086D" w:rsidTr="006D0A4D">
        <w:trPr>
          <w:trHeight w:val="111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D41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</w:p>
          <w:p w:rsidR="00862CA8" w:rsidRPr="00B4086D" w:rsidRDefault="00862CA8" w:rsidP="00D418CF">
            <w:pPr>
              <w:spacing w:after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ательны е </w:t>
            </w:r>
          </w:p>
          <w:p w:rsidR="00862CA8" w:rsidRPr="00B4086D" w:rsidRDefault="00862CA8" w:rsidP="00D41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D418CF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задачи работы с детьми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2CA8" w:rsidRPr="00B4086D" w:rsidTr="006D0A4D">
        <w:trPr>
          <w:trHeight w:val="63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EE1F40B" wp14:editId="5D5BFFA5">
                      <wp:extent cx="472611" cy="3010783"/>
                      <wp:effectExtent l="0" t="0" r="0" b="0"/>
                      <wp:docPr id="90491" name="Group 90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398" cy="3856814"/>
                                <a:chOff x="0" y="-622740"/>
                                <a:chExt cx="262525" cy="2838890"/>
                              </a:xfrm>
                            </wpg:grpSpPr>
                            <wps:wsp>
                              <wps:cNvPr id="2114" name="Rectangle 2114"/>
                              <wps:cNvSpPr/>
                              <wps:spPr>
                                <a:xfrm rot="16200001">
                                  <a:off x="71975" y="2025601"/>
                                  <a:ext cx="118575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0A0E86" w:rsidRDefault="00FD0E69" w:rsidP="00862CA8">
                                    <w:r w:rsidRPr="000A0E86">
                                      <w:rPr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5" name="Rectangle 2115"/>
                              <wps:cNvSpPr/>
                              <wps:spPr>
                                <a:xfrm rot="-5399999">
                                  <a:off x="72481" y="1936192"/>
                                  <a:ext cx="117561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0A0E86" w:rsidRDefault="00FD0E69" w:rsidP="00862CA8">
                                    <w:r w:rsidRPr="000A0E86">
                                      <w:rPr>
                                        <w:sz w:val="2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6" name="Rectangle 2116"/>
                              <wps:cNvSpPr/>
                              <wps:spPr>
                                <a:xfrm rot="-5399999">
                                  <a:off x="-1187185" y="599687"/>
                                  <a:ext cx="2660582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0A0E86" w:rsidRDefault="00FD0E69" w:rsidP="00862CA8">
                                    <w:r w:rsidRPr="000A0E86">
                                      <w:rPr>
                                        <w:sz w:val="28"/>
                                      </w:rPr>
                                      <w:t>квартал  (осенний период)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7" name="Rectangle 2117"/>
                              <wps:cNvSpPr/>
                              <wps:spPr>
                                <a:xfrm rot="-5399999">
                                  <a:off x="109938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0A0E86" w:rsidRDefault="00FD0E69" w:rsidP="00862CA8">
                                    <w:r w:rsidRPr="000A0E86"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1F40B" id="Group 90491" o:spid="_x0000_s1026" style="width:37.2pt;height:237.05pt;mso-position-horizontal-relative:char;mso-position-vertical-relative:line" coordorigin=",-6227" coordsize="2625,2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">
                      <v:rect id="Rectangle 2114" o:spid="_x0000_s1027" style="position:absolute;left:720;top:20255;width:1186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N+MYA&#10;AADdAAAADwAAAGRycy9kb3ducmV2LnhtbESPW2vCQBSE3wv+h+UIfaubiLQS3QQRSvpSod7w8Zg9&#10;uWD2bJpdNf333ULBx2FmvmGW2WBacaPeNZYVxJMIBHFhdcOVgv3u/WUOwnlkja1lUvBDDrJ09LTE&#10;RNs7f9Ft6ysRIOwSVFB73yVSuqImg25iO+LglbY36IPsK6l7vAe4aeU0il6lwYbDQo0drWsqLtur&#10;UXCId9dj7jZnPpXfb7NPn2/KKlfqeTysFiA8Df4R/m9/aAXTOJ7B35v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wN+MYAAADdAAAADwAAAAAAAAAAAAAAAACYAgAAZHJz&#10;L2Rvd25yZXYueG1sUEsFBgAAAAAEAAQA9QAAAIsDAAAAAA==&#10;" filled="f" stroked="f">
                        <v:textbox inset="0,0,0,0">
                          <w:txbxContent>
                            <w:p w:rsidR="00FD0E69" w:rsidRPr="000A0E86" w:rsidRDefault="00FD0E69" w:rsidP="00862CA8">
                              <w:r w:rsidRPr="000A0E86">
                                <w:rPr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115" o:spid="_x0000_s1028" style="position:absolute;left:725;top:19361;width:1176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oY8cA&#10;AADdAAAADwAAAGRycy9kb3ducmV2LnhtbESPT2vCQBTE70K/w/IKvekm0tYS3QQRSrwoVNvS42v2&#10;5Q9m36bZVdNv7wqCx2FmfsMsssG04kS9aywriCcRCOLC6oYrBZ/79/EbCOeRNbaWScE/OcjSh9EC&#10;E23P/EGnna9EgLBLUEHtfZdI6YqaDLqJ7YiDV9reoA+yr6Tu8RzgppXTKHqVBhsOCzV2tKqpOOyO&#10;RsFXvD9+5277yz/l3+x54/NtWeVKPT0OyzkIT4O/h2/ttVYwjeMX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gqGPHAAAA3QAAAA8AAAAAAAAAAAAAAAAAmAIAAGRy&#10;cy9kb3ducmV2LnhtbFBLBQYAAAAABAAEAPUAAACMAwAAAAA=&#10;" filled="f" stroked="f">
                        <v:textbox inset="0,0,0,0">
                          <w:txbxContent>
                            <w:p w:rsidR="00FD0E69" w:rsidRPr="000A0E86" w:rsidRDefault="00FD0E69" w:rsidP="00862CA8">
                              <w:r w:rsidRPr="000A0E86">
                                <w:rPr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116" o:spid="_x0000_s1029" style="position:absolute;left:-11872;top:5997;width:26605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2FMYA&#10;AADdAAAADwAAAGRycy9kb3ducmV2LnhtbESPW2vCQBSE3wX/w3KEvplNpFhJXUUESV8qeKWPp9mT&#10;C82ejdlV03/fFQo+DjPzDTNf9qYRN+pcbVlBEsUgiHOray4VHA+b8QyE88gaG8uk4JccLBfDwRxT&#10;be+8o9velyJA2KWooPK+TaV0eUUGXWRb4uAVtjPog+xKqTu8B7hp5CSOp9JgzWGhwpbWFeU/+6tR&#10;cEoO13Pmtt/8VVzeXj99ti3KTKmXUb96B+Gp98/wf/tDK5gkyRQe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I2FMYAAADdAAAADwAAAAAAAAAAAAAAAACYAgAAZHJz&#10;L2Rvd25yZXYueG1sUEsFBgAAAAAEAAQA9QAAAIsDAAAAAA==&#10;" filled="f" stroked="f">
                        <v:textbox inset="0,0,0,0">
                          <w:txbxContent>
                            <w:p w:rsidR="00FD0E69" w:rsidRPr="000A0E86" w:rsidRDefault="00FD0E69" w:rsidP="00862CA8">
                              <w:r w:rsidRPr="000A0E86">
                                <w:rPr>
                                  <w:sz w:val="28"/>
                                </w:rPr>
                                <w:t>квартал  (осенний период)</w:t>
                              </w:r>
                            </w:p>
                          </w:txbxContent>
                        </v:textbox>
                      </v:rect>
                      <v:rect id="Rectangle 2117" o:spid="_x0000_s1030" style="position:absolute;left:1099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Tj8cA&#10;AADdAAAADwAAAGRycy9kb3ducmV2LnhtbESPT2vCQBTE70K/w/KE3swmIrWkboIUJF4qVKv0+Jp9&#10;+UOzb2N21fTbdwsFj8PM/IZZ5aPpxJUG11pWkEQxCOLS6pZrBR+HzewZhPPIGjvLpOCHHOTZw2SF&#10;qbY3fqfr3tciQNilqKDxvk+ldGVDBl1ke+LgVXYw6IMcaqkHvAW46eQ8jp+kwZbDQoM9vTZUfu8v&#10;RsExOVxOhdt98Wd1Xi7efLGr6kKpx+m4fgHhafT38H97qxXMk2QJ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+k4/HAAAA3QAAAA8AAAAAAAAAAAAAAAAAmAIAAGRy&#10;cy9kb3ducmV2LnhtbFBLBQYAAAAABAAEAPUAAACMAwAAAAA=&#10;" filled="f" stroked="f">
                        <v:textbox inset="0,0,0,0">
                          <w:txbxContent>
                            <w:p w:rsidR="00FD0E69" w:rsidRPr="000A0E86" w:rsidRDefault="00FD0E69" w:rsidP="00862CA8">
                              <w:r w:rsidRPr="000A0E86"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spacing w:after="665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D6B38E1" wp14:editId="0571E4B6">
                      <wp:extent cx="372140" cy="3391786"/>
                      <wp:effectExtent l="0" t="0" r="0" b="0"/>
                      <wp:docPr id="90495" name="Group 90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140" cy="3391786"/>
                                <a:chOff x="0" y="0"/>
                                <a:chExt cx="197442" cy="3012441"/>
                              </a:xfrm>
                            </wpg:grpSpPr>
                            <wps:wsp>
                              <wps:cNvPr id="2118" name="Rectangle 2118"/>
                              <wps:cNvSpPr/>
                              <wps:spPr>
                                <a:xfrm rot="-5399999">
                                  <a:off x="-409453" y="2352017"/>
                                  <a:ext cx="1105118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0A0E86" w:rsidRDefault="00FD0E69" w:rsidP="00862CA8">
                                    <w:r w:rsidRPr="000A0E86">
                                      <w:rPr>
                                        <w:sz w:val="28"/>
                                      </w:rPr>
                                      <w:t>Социально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9" name="Rectangle 2119"/>
                              <wps:cNvSpPr/>
                              <wps:spPr>
                                <a:xfrm rot="-5399999">
                                  <a:off x="91777" y="2009335"/>
                                  <a:ext cx="78971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0A0E86" w:rsidRDefault="00FD0E69" w:rsidP="00862CA8">
                                    <w:r w:rsidRPr="000A0E86">
                                      <w:rPr>
                                        <w:sz w:val="2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0" name="Rectangle 2120"/>
                              <wps:cNvSpPr/>
                              <wps:spPr>
                                <a:xfrm rot="-5399999">
                                  <a:off x="-1237224" y="632453"/>
                                  <a:ext cx="2760659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0A0E86" w:rsidRDefault="00FD0E69" w:rsidP="00862CA8">
                                    <w:r w:rsidRPr="000A0E86">
                                      <w:rPr>
                                        <w:sz w:val="28"/>
                                      </w:rPr>
                                      <w:t>коммуникативное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1" name="Rectangle 212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0A0E86" w:rsidRDefault="00FD0E69" w:rsidP="00862CA8">
                                    <w:r w:rsidRPr="000A0E86"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6B38E1" id="Group 90495" o:spid="_x0000_s1031" style="width:29.3pt;height:267.05pt;mso-position-horizontal-relative:char;mso-position-vertical-relative:line" coordsize="1974,30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">
                      <v:rect id="Rectangle 2118" o:spid="_x0000_s1032" style="position:absolute;left:-4095;top:23520;width:11051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EH/cIA&#10;AADdAAAADwAAAGRycy9kb3ducmV2LnhtbERPy4rCMBTdC/5DuII7TSsyI9UoIgx1ozC+cHltbh/Y&#10;3HSaqJ2/nywGXB7Oe7HqTC2e1LrKsoJ4HIEgzqyuuFBwOn6NZiCcR9ZYWyYFv+Rgtez3Fpho++Jv&#10;eh58IUIIuwQVlN43iZQuK8mgG9uGOHC5bQ36ANtC6hZfIdzUchJFH9JgxaGhxIY2JWX3w8MoOMfH&#10;xyV1+xtf85/P6c6n+7xIlRoOuvUchKfOv8X/7q1WMInjMDe8CU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Qf9wgAAAN0AAAAPAAAAAAAAAAAAAAAAAJgCAABkcnMvZG93&#10;bnJldi54bWxQSwUGAAAAAAQABAD1AAAAhwMAAAAA&#10;" filled="f" stroked="f">
                        <v:textbox inset="0,0,0,0">
                          <w:txbxContent>
                            <w:p w:rsidR="00FD0E69" w:rsidRPr="000A0E86" w:rsidRDefault="00FD0E69" w:rsidP="00862CA8">
                              <w:r w:rsidRPr="000A0E86">
                                <w:rPr>
                                  <w:sz w:val="28"/>
                                </w:rPr>
                                <w:t>Социально</w:t>
                              </w:r>
                            </w:p>
                          </w:txbxContent>
                        </v:textbox>
                      </v:rect>
                      <v:rect id="Rectangle 2119" o:spid="_x0000_s1033" style="position:absolute;left:918;top:20093;width:789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iZscA&#10;AADdAAAADwAAAGRycy9kb3ducmV2LnhtbESPT2vCQBTE70K/w/IKvekmUlob3QQRSrwoVNvS42v2&#10;5Q9m36bZVdNv7wqCx2FmfsMsssG04kS9aywriCcRCOLC6oYrBZ/79/EMhPPIGlvLpOCfHGTpw2iB&#10;ibZn/qDTzlciQNglqKD2vkukdEVNBt3EdsTBK21v0AfZV1L3eA5w08ppFL1Igw2HhRo7WtVUHHZH&#10;o+Ar3h+/c7f95Z/y7/V54/NtWeVKPT0OyzkIT4O/h2/ttVYwjeM3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tombHAAAA3QAAAA8AAAAAAAAAAAAAAAAAmAIAAGRy&#10;cy9kb3ducmV2LnhtbFBLBQYAAAAABAAEAPUAAACMAwAAAAA=&#10;" filled="f" stroked="f">
                        <v:textbox inset="0,0,0,0">
                          <w:txbxContent>
                            <w:p w:rsidR="00FD0E69" w:rsidRPr="000A0E86" w:rsidRDefault="00FD0E69" w:rsidP="00862CA8">
                              <w:r w:rsidRPr="000A0E86"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120" o:spid="_x0000_s1034" style="position:absolute;left:-12372;top:6324;width:27606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vBRsQA&#10;AADdAAAADwAAAGRycy9kb3ducmV2LnhtbERPy2rCQBTdC/2H4RbcmUlCqSV1DKUg6UZBbUuXt5mb&#10;B83ciZmJpn/vLASXh/Ne5ZPpxJkG11pWkEQxCOLS6pZrBZ/HzeIFhPPIGjvLpOCfHOTrh9kKM20v&#10;vKfzwdcihLDLUEHjfZ9J6cqGDLrI9sSBq+xg0Ac41FIPeAnhppNpHD9Lgy2HhgZ7em+o/DuMRsFX&#10;chy/C7f75Z/qtHza+mJX1YVS88fp7RWEp8nfxTf3h1aQJmnYH96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7wUbEAAAA3QAAAA8AAAAAAAAAAAAAAAAAmAIAAGRycy9k&#10;b3ducmV2LnhtbFBLBQYAAAAABAAEAPUAAACJAwAAAAA=&#10;" filled="f" stroked="f">
                        <v:textbox inset="0,0,0,0">
                          <w:txbxContent>
                            <w:p w:rsidR="00FD0E69" w:rsidRPr="000A0E86" w:rsidRDefault="00FD0E69" w:rsidP="00862CA8">
                              <w:r w:rsidRPr="000A0E86">
                                <w:rPr>
                                  <w:sz w:val="28"/>
                                </w:rPr>
                                <w:t>коммуникативное развитие</w:t>
                              </w:r>
                            </w:p>
                          </w:txbxContent>
                        </v:textbox>
                      </v:rect>
                      <v:rect id="Rectangle 2121" o:spid="_x0000_s1035" style="position:absolute;left:1017;top:-1164;width:592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k3cYA&#10;AADdAAAADwAAAGRycy9kb3ducmV2LnhtbESPT2vCQBTE7wW/w/IEb3WTIFrSbKQIkl4U1Lb0+Jp9&#10;+UOzb9Psqum37wpCj8PM/IbJ1qPpxIUG11pWEM8jEMSl1S3XCt5O28cnEM4ja+wsk4JfcrDOJw8Z&#10;ptpe+UCXo69FgLBLUUHjfZ9K6cqGDLq57YmDV9nBoA9yqKUe8BrgppNJFC2lwZbDQoM9bRoqv49n&#10;o+A9Pp0/Crf/4s/qZ7XY+WJf1YVSs+n48gzC0+j/w/f2q1aQxEkMtzfhCc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dk3cYAAADdAAAADwAAAAAAAAAAAAAAAACYAgAAZHJz&#10;L2Rvd25yZXYueG1sUEsFBgAAAAAEAAQA9QAAAIsDAAAAAA==&#10;" filled="f" stroked="f">
                        <v:textbox inset="0,0,0,0">
                          <w:txbxContent>
                            <w:p w:rsidR="00FD0E69" w:rsidRPr="000A0E86" w:rsidRDefault="00FD0E69" w:rsidP="00862CA8">
                              <w:r w:rsidRPr="000A0E86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62CA8" w:rsidRPr="00B4086D" w:rsidRDefault="00862CA8" w:rsidP="00B4086D">
            <w:pPr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D5FCCD7" wp14:editId="5F42532F">
                      <wp:extent cx="168707" cy="38100"/>
                      <wp:effectExtent l="0" t="0" r="0" b="0"/>
                      <wp:docPr id="90496" name="Group 90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122" name="Rectangle 2122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Default="00FD0E69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FCCD7" id="Group 90496" o:spid="_x0000_s1036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">
                      <v:rect id="Rectangle 2122" o:spid="_x0000_s1037" style="position:absolute;left:86853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6qsYA&#10;AADdAAAADwAAAGRycy9kb3ducmV2LnhtbESPT2vCQBTE70K/w/IKvekmoaik2YgUSrwoVGvp8TX7&#10;8gezb2N21fTbdwtCj8PM/IbJVqPpxJUG11pWEM8iEMSl1S3XCj4Ob9MlCOeRNXaWScEPOVjlD5MM&#10;U21v/E7Xva9FgLBLUUHjfZ9K6cqGDLqZ7YmDV9nBoA9yqKUe8BbgppNJFM2lwZbDQoM9vTZUnvYX&#10;o+AYHy6fhdt981d1XjxvfbGr6kKpp8dx/QLC0+j/w/f2RitI4iSBvzfhCc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X6qsYAAADdAAAADwAAAAAAAAAAAAAAAACYAgAAZHJz&#10;L2Rvd25yZXYueG1sUEsFBgAAAAAEAAQA9QAAAIsDAAAAAA==&#10;" filled="f" stroked="f">
                        <v:textbox inset="0,0,0,0">
                          <w:txbxContent>
                            <w:p w:rsidR="00FD0E69" w:rsidRDefault="00FD0E69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956274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договариваться, помогать друг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другу.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расширять представления о ближайшей окружающей среде </w:t>
            </w:r>
          </w:p>
          <w:p w:rsidR="00862CA8" w:rsidRPr="00B4086D" w:rsidRDefault="00862CA8" w:rsidP="00B4086D">
            <w:pPr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(оформление помещений, участка детского сада).  Расширять представления о родном крае. Продолжать знакомить с достопримечательностями региона, в котором живут дети.  Нa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Воспитывать привычку быстро и правильно умываться, насухо вытира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ться, пользуясь индивидуальным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полотенцем, правильно чистить зубы, полоскать рот после еды, пользоваться носовым платком и расческой. Систематизировать знания детей об устройстве улицы, о дорожном движении. Знакомить с понятиями «площадь», «бульвар», «проспект». 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</w:t>
            </w:r>
            <w:r w:rsidR="00956274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телефонам «01», «02», «03». </w:t>
            </w:r>
          </w:p>
        </w:tc>
      </w:tr>
    </w:tbl>
    <w:p w:rsidR="00862CA8" w:rsidRPr="00B4086D" w:rsidRDefault="00862CA8" w:rsidP="004326C0">
      <w:pPr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459" w:type="dxa"/>
        <w:tblInd w:w="-108" w:type="dxa"/>
        <w:tblCellMar>
          <w:top w:w="9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812"/>
        <w:gridCol w:w="1134"/>
        <w:gridCol w:w="7513"/>
      </w:tblGrid>
      <w:tr w:rsidR="00862CA8" w:rsidRPr="00B4086D" w:rsidTr="006D0A4D">
        <w:trPr>
          <w:trHeight w:val="994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spacing w:after="3276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E7E0E50" wp14:editId="14F7DD8B">
                      <wp:extent cx="493160" cy="3287730"/>
                      <wp:effectExtent l="0" t="0" r="0" b="0"/>
                      <wp:docPr id="90207" name="Group 90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160" cy="3287730"/>
                                <a:chOff x="0" y="0"/>
                                <a:chExt cx="197442" cy="1972818"/>
                              </a:xfrm>
                            </wpg:grpSpPr>
                            <wps:wsp>
                              <wps:cNvPr id="2187" name="Rectangle 2187"/>
                              <wps:cNvSpPr/>
                              <wps:spPr>
                                <a:xfrm rot="-5399999">
                                  <a:off x="-1138807" y="583042"/>
                                  <a:ext cx="256382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0A0E86" w:rsidRDefault="00FD0E69" w:rsidP="00862CA8">
                                    <w:r w:rsidRPr="000A0E86">
                                      <w:rPr>
                                        <w:sz w:val="28"/>
                                      </w:rPr>
                                      <w:t>Познавательное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8" name="Rectangle 2188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0A0E86" w:rsidRDefault="00FD0E69" w:rsidP="00862CA8">
                                    <w:r w:rsidRPr="000A0E86"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7E0E50" id="Group 90207" o:spid="_x0000_s1038" style="width:38.85pt;height:258.9pt;mso-position-horizontal-relative:char;mso-position-vertical-relative:line" coordsize="1974,1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">
                      <v:rect id="Rectangle 2187" o:spid="_x0000_s1039" style="position:absolute;left:-11388;top:5830;width:25638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GCMYA&#10;AADdAAAADwAAAGRycy9kb3ducmV2LnhtbESPT2vCQBTE74LfYXmF3nQTKVWiGylCSS8V1LZ4fGZf&#10;/mD2bZrdaPrtXUHocZiZ3zCr9WAacaHO1ZYVxNMIBHFudc2lgq/D+2QBwnlkjY1lUvBHDtbpeLTC&#10;RNsr7+iy96UIEHYJKqi8bxMpXV6RQTe1LXHwCtsZ9EF2pdQdXgPcNHIWRa/SYM1hocKWNhXl531v&#10;FHzHh/4nc9sTH4vf+cunz7ZFmSn1/DS8LUF4Gvx/+NH+0Apm8WIO9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QGCMYAAADdAAAADwAAAAAAAAAAAAAAAACYAgAAZHJz&#10;L2Rvd25yZXYueG1sUEsFBgAAAAAEAAQA9QAAAIsDAAAAAA==&#10;" filled="f" stroked="f">
                        <v:textbox inset="0,0,0,0">
                          <w:txbxContent>
                            <w:p w:rsidR="00FD0E69" w:rsidRPr="000A0E86" w:rsidRDefault="00FD0E69" w:rsidP="00862CA8">
                              <w:r w:rsidRPr="000A0E86">
                                <w:rPr>
                                  <w:sz w:val="28"/>
                                </w:rPr>
                                <w:t>Познавательное развитие</w:t>
                              </w:r>
                            </w:p>
                          </w:txbxContent>
                        </v:textbox>
                      </v:rect>
                      <v:rect id="Rectangle 2188" o:spid="_x0000_s1040" style="position:absolute;left:1017;top:-1164;width:592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uSesIA&#10;AADdAAAADwAAAGRycy9kb3ducmV2LnhtbERPy4rCMBTdC/5DuMLsNK3IjFSjiDDUzQg+cXltbh/Y&#10;3HSaqJ2/N4sBl4fzni87U4sHta6yrCAeRSCIM6srLhQcD9/DKQjnkTXWlknBHzlYLvq9OSbaPnlH&#10;j70vRAhhl6CC0vsmkdJlJRl0I9sQBy63rUEfYFtI3eIzhJtajqPoUxqsODSU2NC6pOy2vxsFp/hw&#10;P6due+VL/vs1+fHpNi9SpT4G3WoGwlPn3+J/90YrGMfTMDe8CU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5J6wgAAAN0AAAAPAAAAAAAAAAAAAAAAAJgCAABkcnMvZG93&#10;bnJldi54bWxQSwUGAAAAAAQABAD1AAAAhwMAAAAA&#10;" filled="f" stroked="f">
                        <v:textbox inset="0,0,0,0">
                          <w:txbxContent>
                            <w:p w:rsidR="00FD0E69" w:rsidRPr="000A0E86" w:rsidRDefault="00FD0E69" w:rsidP="00862CA8">
                              <w:r w:rsidRPr="000A0E86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62CA8" w:rsidRPr="00B4086D" w:rsidRDefault="00862CA8" w:rsidP="00B4086D">
            <w:pPr>
              <w:ind w:left="5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3FAE61B" wp14:editId="4B5A4DA9">
                      <wp:extent cx="168707" cy="38100"/>
                      <wp:effectExtent l="0" t="0" r="0" b="0"/>
                      <wp:docPr id="90208" name="Group 90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189" name="Rectangle 2189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Default="00FD0E69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AE61B" id="Group 90208" o:spid="_x0000_s1041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">
                      <v:rect id="Rectangle 2189" o:spid="_x0000_s1042" style="position:absolute;left:86853;top:-99425;width:50673;height:2243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34cYA&#10;AADdAAAADwAAAGRycy9kb3ducmV2LnhtbESPW2vCQBSE3wX/w3KEvukmUrykrlIKJX2p4BUfj9mT&#10;C82eTbOrxn/fLQg+DjPzDbNYdaYWV2pdZVlBPIpAEGdWV1wo2O8+hzMQziNrrC2Tgjs5WC37vQUm&#10;2t54Q9etL0SAsEtQQel9k0jpspIMupFtiIOX29agD7ItpG7xFuCmluMomkiDFYeFEhv6KCn72V6M&#10;gkO8uxxTtz7zKf+dvn77dJ0XqVIvg+79DYSnzj/Dj/aXVjCOZ3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c34cYAAADdAAAADwAAAAAAAAAAAAAAAACYAgAAZHJz&#10;L2Rvd25yZXYueG1sUEsFBgAAAAAEAAQA9QAAAIsDAAAAAA==&#10;" filled="f" stroked="f">
                        <v:textbox inset="0,0,0,0">
                          <w:txbxContent>
                            <w:p w:rsidR="00FD0E69" w:rsidRDefault="00FD0E69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9D725E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применять разнообразные способы обследования предметов (наложение, приложение, сравнение по количеству и т. д.). Развивать познавательно-исследовательский интерес, показывая занимательные опыты, фокусы; привлекать к простейшим экспериментам и наблюдениям. Развивать зрение, слух, обоняние, осязание,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вкус, сенсомоторные способности. Совершенствовать координацию руки и глаза; развивать мелкую моторику рук в разнообразных видах деятельности. Развивать умение </w:t>
            </w:r>
          </w:p>
          <w:p w:rsidR="00862CA8" w:rsidRPr="00B4086D" w:rsidRDefault="00862CA8" w:rsidP="00B4086D">
            <w:pP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организовывать игры, исполнять роль ведущего. Учить согласовывать свои действия с действиями ведущего и других участников игры. Развивать в игре сообразительность, умение самостоятельно решать поставленные задачи.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Провести и объяснить простейшие эксперименты с водой, воздухом, магнитом; создать коллективное панно или рисунок. </w:t>
            </w:r>
          </w:p>
          <w:p w:rsidR="00862CA8" w:rsidRPr="00B4086D" w:rsidRDefault="00862CA8" w:rsidP="00B4086D">
            <w:pPr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количественного и порядкового счета в пределах 10. Позн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акомить со счетом в пределах 20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операций над числами. Учить называть числа в прямом и обратном порядке (устный счет),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последующее и предыдущее число к названному или обозначенному цифрой, определять пропущенное число. Делить предмет на 2–8 и более равных частей путем сгибания предмета. Уточнить знание известных геометрических фигур, их элементов (вершины, углы, стороны) и некоторых их свойств. Дать представление о многоугольнике (на примере треугольника, четырехугольника), 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прямой линии, отрезке, прямой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расположение. 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 Показать обрезку кустарников, рассказать, для чего это делают. Привлекать к высаживанию садовых растений (настурция, астры) в горшки.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собирать природный материал (семена, шишки, желуди, лист</w:t>
            </w:r>
            <w:r w:rsidR="009D725E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ья) для изготовления поделок.  </w:t>
            </w:r>
          </w:p>
        </w:tc>
      </w:tr>
    </w:tbl>
    <w:p w:rsidR="00862CA8" w:rsidRPr="00B4086D" w:rsidRDefault="00862CA8" w:rsidP="00B4086D">
      <w:pPr>
        <w:spacing w:after="0" w:line="240" w:lineRule="auto"/>
        <w:ind w:left="-852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459" w:type="dxa"/>
        <w:tblInd w:w="-108" w:type="dxa"/>
        <w:tblCellMar>
          <w:top w:w="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788"/>
        <w:gridCol w:w="1131"/>
        <w:gridCol w:w="7540"/>
      </w:tblGrid>
      <w:tr w:rsidR="00862CA8" w:rsidRPr="00B4086D" w:rsidTr="006D0A4D">
        <w:trPr>
          <w:trHeight w:val="4979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2621A8B" wp14:editId="68A131A4">
                      <wp:extent cx="410966" cy="2095928"/>
                      <wp:effectExtent l="0" t="0" r="0" b="0"/>
                      <wp:docPr id="91422" name="Group 91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966" cy="2095928"/>
                                <a:chOff x="0" y="0"/>
                                <a:chExt cx="174358" cy="1440180"/>
                              </a:xfrm>
                            </wpg:grpSpPr>
                            <wps:wsp>
                              <wps:cNvPr id="2279" name="Rectangle 2279"/>
                              <wps:cNvSpPr/>
                              <wps:spPr>
                                <a:xfrm rot="-5399999">
                                  <a:off x="-812081" y="401162"/>
                                  <a:ext cx="1866131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0A0E86" w:rsidRDefault="00FD0E69" w:rsidP="00862CA8">
                                    <w:r w:rsidRPr="000A0E86">
                                      <w:rPr>
                                        <w:sz w:val="28"/>
                                      </w:rPr>
                                      <w:t>Речевое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0" name="Rectangle 2280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0A0E86" w:rsidRDefault="00FD0E69" w:rsidP="00862CA8">
                                    <w:r w:rsidRPr="000A0E86"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21A8B" id="Group 91422" o:spid="_x0000_s1043" style="width:32.35pt;height:165.05pt;mso-position-horizontal-relative:char;mso-position-vertical-relative:line" coordsize="1743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">
                      <v:rect id="Rectangle 2279" o:spid="_x0000_s1044" style="position:absolute;left:-8120;top:4011;width:18660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musYA&#10;AADdAAAADwAAAGRycy9kb3ducmV2LnhtbESPW2vCQBSE34X+h+UIvunGUKqNrlKEEl8qeGnp4zF7&#10;csHs2ZhdNf33bkHwcZiZb5j5sjO1uFLrKssKxqMIBHFmdcWFgsP+czgF4TyyxtoyKfgjB8vFS2+O&#10;ibY33tJ15wsRIOwSVFB63yRSuqwkg25kG+Lg5bY16INsC6lbvAW4qWUcRW/SYMVhocSGViVlp93F&#10;KPge7y8/qdsc+Tc/T16/fLrJi1SpQb/7mIHw1Pln+NFeawVxPHmH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cmusYAAADdAAAADwAAAAAAAAAAAAAAAACYAgAAZHJz&#10;L2Rvd25yZXYueG1sUEsFBgAAAAAEAAQA9QAAAIsDAAAAAA==&#10;" filled="f" stroked="f">
                        <v:textbox inset="0,0,0,0">
                          <w:txbxContent>
                            <w:p w:rsidR="00FD0E69" w:rsidRPr="000A0E86" w:rsidRDefault="00FD0E69" w:rsidP="00862CA8">
                              <w:r w:rsidRPr="000A0E86">
                                <w:rPr>
                                  <w:sz w:val="28"/>
                                </w:rPr>
                                <w:t>Речевое развитие</w:t>
                              </w:r>
                            </w:p>
                          </w:txbxContent>
                        </v:textbox>
                      </v:rect>
                      <v:rect id="Rectangle 2280" o:spid="_x0000_s1045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/AMIA&#10;AADdAAAADwAAAGRycy9kb3ducmV2LnhtbERPy4rCMBTdC/5DuMLsNLWII9UoIgx1M8L4wuW1uX1g&#10;c9Npota/nywGXB7Oe7HqTC0e1LrKsoLxKAJBnFldcaHgePgazkA4j6yxtkwKXuRgtez3Fpho++Qf&#10;eux9IUIIuwQVlN43iZQuK8mgG9mGOHC5bQ36ANtC6hafIdzUMo6iqTRYcWgosaFNSdltfzcKTuPD&#10;/Zy63ZUv+e/n5Nunu7xIlfoYdOs5CE+df4v/3VutII5nYX94E5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+P8AwgAAAN0AAAAPAAAAAAAAAAAAAAAAAJgCAABkcnMvZG93&#10;bnJldi54bWxQSwUGAAAAAAQABAD1AAAAhwMAAAAA&#10;" filled="f" stroked="f">
                        <v:textbox inset="0,0,0,0">
                          <w:txbxContent>
                            <w:p w:rsidR="00FD0E69" w:rsidRPr="000A0E86" w:rsidRDefault="00FD0E69" w:rsidP="00862CA8">
                              <w:r w:rsidRPr="000A0E86"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9D725E" w:rsidP="00B4086D">
            <w:pPr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детей — будущих школьников — проявлять инициативу с целью получения новых знаний. Совершенствовать речь как средство общения. Выяснять, что дети хотели бы увидет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своими глазами, о чем хотели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Продолжать работу по обогащению бытового, природоведческого, обществоведческого словаря детей. Продолжать совершенствовать диалогическую и монологическую формы речи. 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 Продолжать развивать интерес детей к художественной литературе.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Пополнять литературный багаж сказками, рассказами, стихотворениями, загадками, считалками, скороговорками. Продолжать знакомить детей с иллюстрациями известных художник</w:t>
            </w:r>
            <w:r w:rsidR="009D725E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ов. </w:t>
            </w:r>
          </w:p>
        </w:tc>
      </w:tr>
      <w:tr w:rsidR="00862CA8" w:rsidRPr="00B4086D" w:rsidTr="006D0A4D">
        <w:trPr>
          <w:trHeight w:val="6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AFA570B" wp14:editId="40E9FB24">
                      <wp:extent cx="441789" cy="3893906"/>
                      <wp:effectExtent l="0" t="0" r="0" b="0"/>
                      <wp:docPr id="91686" name="Group 91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789" cy="3893906"/>
                                <a:chOff x="0" y="0"/>
                                <a:chExt cx="197442" cy="3310763"/>
                              </a:xfrm>
                            </wpg:grpSpPr>
                            <wps:wsp>
                              <wps:cNvPr id="2326" name="Rectangle 2326"/>
                              <wps:cNvSpPr/>
                              <wps:spPr>
                                <a:xfrm rot="-5399999">
                                  <a:off x="-709908" y="2350834"/>
                                  <a:ext cx="1707952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C20A99" w:rsidRDefault="00FD0E69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 xml:space="preserve">Художественно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7" name="Rectangle 2327"/>
                              <wps:cNvSpPr/>
                              <wps:spPr>
                                <a:xfrm rot="-5399999">
                                  <a:off x="84780" y="1860409"/>
                                  <a:ext cx="118575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0A0E86" w:rsidRDefault="00FD0E69" w:rsidP="00862CA8">
                                    <w:r w:rsidRPr="000A0E86">
                                      <w:rPr>
                                        <w:sz w:val="28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8" name="Rectangle 2328"/>
                              <wps:cNvSpPr/>
                              <wps:spPr>
                                <a:xfrm rot="-5399999">
                                  <a:off x="101619" y="177482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0A0E86" w:rsidRDefault="00FD0E69" w:rsidP="00862CA8">
                                    <w:r w:rsidRPr="000A0E86"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9" name="Rectangle 2329"/>
                              <wps:cNvSpPr/>
                              <wps:spPr>
                                <a:xfrm rot="-5399999">
                                  <a:off x="-1089703" y="553338"/>
                                  <a:ext cx="2467542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C20A99" w:rsidRDefault="00FD0E69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эстетическое 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0" name="Rectangle 2330"/>
                              <wps:cNvSpPr/>
                              <wps:spPr>
                                <a:xfrm rot="-5399999">
                                  <a:off x="109938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0A0E86" w:rsidRDefault="00FD0E69" w:rsidP="00862CA8">
                                    <w:r w:rsidRPr="000A0E86"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A570B" id="Group 91686" o:spid="_x0000_s1046" style="width:34.8pt;height:306.6pt;mso-position-horizontal-relative:char;mso-position-vertical-relative:line" coordsize="1974,3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">
                      <v:rect id="Rectangle 2326" o:spid="_x0000_s1047" style="position:absolute;left:-7099;top:23508;width:17079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SSMYA&#10;AADdAAAADwAAAGRycy9kb3ducmV2LnhtbESPW2vCQBSE34X+h+UIvunGtGiJrlKEEl8qeGnp4zF7&#10;csHs2ZhdNf33bkHwcZiZb5j5sjO1uFLrKssKxqMIBHFmdcWFgsP+c/gOwnlkjbVlUvBHDpaLl94c&#10;E21vvKXrzhciQNglqKD0vkmkdFlJBt3INsTBy21r0AfZFlK3eAtwU8s4iibSYMVhocSGViVlp93F&#10;KPge7y8/qdsc+Tc/T9++fLrJi1SpQb/7mIHw1Pln+NFeawXxazyB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qSSMYAAADdAAAADwAAAAAAAAAAAAAAAACYAgAAZHJz&#10;L2Rvd25yZXYueG1sUEsFBgAAAAAEAAQA9QAAAIsDAAAAAA==&#10;" filled="f" stroked="f">
                        <v:textbox inset="0,0,0,0">
                          <w:txbxContent>
                            <w:p w:rsidR="00FD0E69" w:rsidRPr="00C20A99" w:rsidRDefault="00FD0E69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Художественно </w:t>
                              </w:r>
                            </w:p>
                          </w:txbxContent>
                        </v:textbox>
                      </v:rect>
                      <v:rect id="Rectangle 2327" o:spid="_x0000_s1048" style="position:absolute;left:848;top:18603;width:1186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Y308cA&#10;AADdAAAADwAAAGRycy9kb3ducmV2LnhtbESPT2vCQBTE70K/w/IK3nRjLLXEbESEEi8K1bb0+Jp9&#10;+YPZt2l21fTbu0Khx2FmfsOkq8G04kK9aywrmE0jEMSF1Q1XCt6Pr5MXEM4ja2wtk4JfcrDKHkYp&#10;Jtpe+Y0uB1+JAGGXoILa+y6R0hU1GXRT2xEHr7S9QR9kX0nd4zXATSvjKHqWBhsOCzV2tKmpOB3O&#10;RsHH7Hj+zN3+m7/Kn8XTzuf7ssqVGj8O6yUIT4P/D/+1t1pBPI8X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WN9PHAAAA3QAAAA8AAAAAAAAAAAAAAAAAmAIAAGRy&#10;cy9kb3ducmV2LnhtbFBLBQYAAAAABAAEAPUAAACMAwAAAAA=&#10;" filled="f" stroked="f">
                        <v:textbox inset="0,0,0,0">
                          <w:txbxContent>
                            <w:p w:rsidR="00FD0E69" w:rsidRPr="000A0E86" w:rsidRDefault="00FD0E69" w:rsidP="00862CA8">
                              <w:r w:rsidRPr="000A0E86">
                                <w:rPr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328" o:spid="_x0000_s1049" style="position:absolute;left:1016;top:17748;width:593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jocQA&#10;AADdAAAADwAAAGRycy9kb3ducmV2LnhtbERPy2rCQBTdF/yH4Qrd1YlpsRKdBBFKuqmgaaXL28zN&#10;AzN30syo6d87C6HLw3mvs9F04kKDay0rmM8iEMSl1S3XCj6Lt6clCOeRNXaWScEfOcjSycMaE22v&#10;vKfLwdcihLBLUEHjfZ9I6cqGDLqZ7YkDV9nBoA9wqKUe8BrCTSfjKFpIgy2HhgZ72jZUng5no+Br&#10;XpyPudv98Hf1+/ry4fNdVedKPU7HzQqEp9H/i+/ud60gfo7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Jo6HEAAAA3QAAAA8AAAAAAAAAAAAAAAAAmAIAAGRycy9k&#10;b3ducmV2LnhtbFBLBQYAAAAABAAEAPUAAACJAwAAAAA=&#10;" filled="f" stroked="f">
                        <v:textbox inset="0,0,0,0">
                          <w:txbxContent>
                            <w:p w:rsidR="00FD0E69" w:rsidRPr="000A0E86" w:rsidRDefault="00FD0E69" w:rsidP="00862CA8">
                              <w:r w:rsidRPr="000A0E86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29" o:spid="_x0000_s1050" style="position:absolute;left:-10896;top:5533;width:24674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UGOscA&#10;AADdAAAADwAAAGRycy9kb3ducmV2LnhtbESPW2vCQBSE3wv+h+UIvtWNUXqJrlIKJb5U0LTFx2P2&#10;5ILZs2l21fTfu0LBx2FmvmEWq9404kydqy0rmIwjEMS51TWXCr6yj8cXEM4ja2wsk4I/crBaDh4W&#10;mGh74S2dd74UAcIuQQWV920ipcsrMujGtiUOXmE7gz7IrpS6w0uAm0bGUfQkDdYcFips6b2i/Lg7&#10;GQXfk+z0k7rNgffF7/Ps06ebokyVGg37tzkIT72/h//ba60gnsav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FBjrHAAAA3QAAAA8AAAAAAAAAAAAAAAAAmAIAAGRy&#10;cy9kb3ducmV2LnhtbFBLBQYAAAAABAAEAPUAAACMAwAAAAA=&#10;" filled="f" stroked="f">
                        <v:textbox inset="0,0,0,0">
                          <w:txbxContent>
                            <w:p w:rsidR="00FD0E69" w:rsidRPr="00C20A99" w:rsidRDefault="00FD0E69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эстетическое  развитие</w:t>
                              </w:r>
                            </w:p>
                          </w:txbxContent>
                        </v:textbox>
                      </v:rect>
                      <v:rect id="Rectangle 2330" o:spid="_x0000_s1051" style="position:absolute;left:1099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Y5esQA&#10;AADdAAAADwAAAGRycy9kb3ducmV2LnhtbERPy2rCQBTdF/oPwy10VydRsSV1DEUocaNQbcXlbebm&#10;QTN3YmYS4993FoLLw3kv09E0YqDO1ZYVxJMIBHFudc2lgu/D58sbCOeRNTaWScGVHKSrx4clJtpe&#10;+IuGvS9FCGGXoILK+zaR0uUVGXQT2xIHrrCdQR9gV0rd4SWEm0ZOo2ghDdYcGipsaV1R/rfvjYKf&#10;+NAfM7f75VNxfp1vfbYrykyp56fx4x2Ep9HfxTf3RiuYzmZhf3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mOXrEAAAA3QAAAA8AAAAAAAAAAAAAAAAAmAIAAGRycy9k&#10;b3ducmV2LnhtbFBLBQYAAAAABAAEAPUAAACJAwAAAAA=&#10;" filled="f" stroked="f">
                        <v:textbox inset="0,0,0,0">
                          <w:txbxContent>
                            <w:p w:rsidR="00FD0E69" w:rsidRPr="000A0E86" w:rsidRDefault="00FD0E69" w:rsidP="00862CA8">
                              <w:r w:rsidRPr="000A0E86"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9D725E" w:rsidP="00B4086D">
            <w:pPr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 </w:t>
            </w:r>
          </w:p>
          <w:p w:rsidR="00862CA8" w:rsidRPr="00B4086D" w:rsidRDefault="00862CA8" w:rsidP="00B4086D">
            <w:pPr>
              <w:spacing w:after="34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 Организовать посещение выставки, театра, музея, цирка (совместно с родителями). Поощрять активное участие детей в художественной деятельности по собственному желанию и под руководством взрослого. Продолжать формировать умение свободно владеть карандашом </w:t>
            </w:r>
          </w:p>
          <w:p w:rsidR="00862CA8" w:rsidRPr="00B4086D" w:rsidRDefault="00862CA8" w:rsidP="00B4086D">
            <w:pPr>
              <w:spacing w:after="20"/>
              <w:ind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выполнении линейного рисунка, учить плавным поворотам руки при рисовании округлых линий, завитков в разном направлении. Развивать представление о разнообразии цветов и оттенков, опираясь на реальную окраску предметов. Продолжать учить детей размещать изображения на листе в соответствии с их реальным расположением </w:t>
            </w:r>
          </w:p>
          <w:p w:rsidR="00862CA8" w:rsidRPr="00B4086D" w:rsidRDefault="00862CA8" w:rsidP="00B4086D">
            <w:pPr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(ближе </w:t>
            </w:r>
          </w:p>
          <w:p w:rsidR="00862CA8" w:rsidRPr="00B4086D" w:rsidRDefault="00862CA8" w:rsidP="00B4086D">
            <w:pPr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дальше от рисующего; ближе к нижнему краю листа — передний план или дальше от него — задний план); Раз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вивать творчество детей; учить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</w:t>
            </w:r>
          </w:p>
          <w:p w:rsidR="00862CA8" w:rsidRPr="00B4086D" w:rsidRDefault="00862CA8" w:rsidP="00B4086D">
            <w:pPr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складывать бумагу прямоугольной, квадратной, круглой формы в разных направлениях (пилотка); Закреплять умение создавать фигуры людей, животных, птиц из желудей, шишек, косточек, травы, ве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ток, корней и других материалов.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Передавать выразительность образ</w:t>
            </w:r>
            <w:r w:rsidR="00956274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создавать общие композиции. </w:t>
            </w:r>
          </w:p>
        </w:tc>
      </w:tr>
    </w:tbl>
    <w:p w:rsidR="00862CA8" w:rsidRPr="00B4086D" w:rsidRDefault="00862CA8" w:rsidP="00B4086D">
      <w:pPr>
        <w:spacing w:after="0" w:line="240" w:lineRule="auto"/>
        <w:ind w:left="-852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459" w:type="dxa"/>
        <w:tblInd w:w="-108" w:type="dxa"/>
        <w:tblLayout w:type="fixed"/>
        <w:tblCellMar>
          <w:top w:w="9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812"/>
        <w:gridCol w:w="992"/>
        <w:gridCol w:w="7655"/>
      </w:tblGrid>
      <w:tr w:rsidR="00862CA8" w:rsidRPr="00B4086D" w:rsidTr="006D0A4D">
        <w:trPr>
          <w:trHeight w:val="323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B546C1E" wp14:editId="20C4A526">
                      <wp:extent cx="533907" cy="1913860"/>
                      <wp:effectExtent l="0" t="0" r="0" b="0"/>
                      <wp:docPr id="88532" name="Group 88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907" cy="1913860"/>
                                <a:chOff x="0" y="0"/>
                                <a:chExt cx="174358" cy="1766571"/>
                              </a:xfrm>
                            </wpg:grpSpPr>
                            <wps:wsp>
                              <wps:cNvPr id="2416" name="Rectangle 2416"/>
                              <wps:cNvSpPr/>
                              <wps:spPr>
                                <a:xfrm rot="-5399999">
                                  <a:off x="-1027887" y="511746"/>
                                  <a:ext cx="2297743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C20A99" w:rsidRDefault="00FD0E69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Физическое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7" name="Rectangle 2417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0A0E86" w:rsidRDefault="00FD0E69" w:rsidP="00862CA8">
                                    <w:r w:rsidRPr="000A0E86"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46C1E" id="Group 88532" o:spid="_x0000_s1052" style="width:42.05pt;height:150.7pt;mso-position-horizontal-relative:char;mso-position-vertical-relative:line" coordsize="1743,1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">
                      <v:rect id="Rectangle 2416" o:spid="_x0000_s1053" style="position:absolute;left:-10278;top:5117;width:22976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VkMYA&#10;AADdAAAADwAAAGRycy9kb3ducmV2LnhtbESPT2vCQBTE7wW/w/IEb3UTEVtiNlIESS8Kaisen9mX&#10;PzT7Ns2umn77rlDocZiZ3zDpajCtuFHvGssK4mkEgriwuuFKwcdx8/wKwnlkja1lUvBDDlbZ6CnF&#10;RNs77+l28JUIEHYJKqi97xIpXVGTQTe1HXHwStsb9EH2ldQ93gPctHIWRQtpsOGwUGNH65qKr8PV&#10;KPiMj9dT7nYXPpffL/Otz3dllSs1GQ9vSxCeBv8f/mu/awWzebyAx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yVkMYAAADdAAAADwAAAAAAAAAAAAAAAACYAgAAZHJz&#10;L2Rvd25yZXYueG1sUEsFBgAAAAAEAAQA9QAAAIsDAAAAAA==&#10;" filled="f" stroked="f">
                        <v:textbox inset="0,0,0,0">
                          <w:txbxContent>
                            <w:p w:rsidR="00FD0E69" w:rsidRPr="00C20A99" w:rsidRDefault="00FD0E69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Физическое развитие</w:t>
                              </w:r>
                            </w:p>
                          </w:txbxContent>
                        </v:textbox>
                      </v:rect>
                      <v:rect id="Rectangle 2417" o:spid="_x0000_s1054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AwC8YA&#10;AADdAAAADwAAAGRycy9kb3ducmV2LnhtbESPT2vCQBTE70K/w/IK3swmIlpSV5FCiReFqi09vmZf&#10;/mD2bcyuGr99VxA8DjPzG2a+7E0jLtS52rKCJIpBEOdW11wqOOw/R28gnEfW2FgmBTdysFy8DOaY&#10;anvlL7rsfCkChF2KCirv21RKl1dk0EW2JQ5eYTuDPsiulLrDa4CbRo7jeCoN1hwWKmzpo6L8uDsb&#10;Bd/J/vyTue0f/xan2WTjs21RZkoNX/vVOwhPvX+GH+21VjCeJD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AwC8YAAADdAAAADwAAAAAAAAAAAAAAAACYAgAAZHJz&#10;L2Rvd25yZXYueG1sUEsFBgAAAAAEAAQA9QAAAIsDAAAAAA==&#10;" filled="f" stroked="f">
                        <v:textbox inset="0,0,0,0">
                          <w:txbxContent>
                            <w:p w:rsidR="00FD0E69" w:rsidRPr="000A0E86" w:rsidRDefault="00FD0E69" w:rsidP="00862CA8">
                              <w:r w:rsidRPr="000A0E86"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D872FD" w:rsidP="00B4086D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детей о рациональном питании (объем пищи, последовательность ее приема, разнообразие в питании, питьевой режим). Формировать потребность в ежедневной двигательной деятельности.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умение сохранять правильную осанку в различных видах деятельности.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технику ocновных движений, добиваясь естественности, легкости, точности, выразительности их выполнения. Учить самостоятельно следить за состоянием физкультурного инвентаря, спортивной формы, активно участвовать в уходе за ними. Самостоятельно организовывать знакомые подвижные игры со сверстниками, справедливо оценивать свои резу</w:t>
            </w:r>
            <w:r w:rsidR="00D872FD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льтаты и результаты товарищей. </w:t>
            </w:r>
          </w:p>
        </w:tc>
      </w:tr>
      <w:tr w:rsidR="00862CA8" w:rsidRPr="00B4086D" w:rsidTr="006D0A4D">
        <w:trPr>
          <w:cantSplit/>
          <w:trHeight w:val="636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2CA8" w:rsidRPr="006D0A4D" w:rsidRDefault="006D0A4D" w:rsidP="006D0A4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3006C29" wp14:editId="32423411">
                      <wp:extent cx="513085" cy="3544584"/>
                      <wp:effectExtent l="0" t="0" r="0" b="0"/>
                      <wp:docPr id="88753" name="Group 88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3085" cy="3544584"/>
                                <a:chOff x="1" y="-646618"/>
                                <a:chExt cx="262524" cy="3652200"/>
                              </a:xfrm>
                            </wpg:grpSpPr>
                            <wps:wsp>
                              <wps:cNvPr id="2463" name="Rectangle 2463"/>
                              <wps:cNvSpPr/>
                              <wps:spPr>
                                <a:xfrm rot="16200001">
                                  <a:off x="-409453" y="2345160"/>
                                  <a:ext cx="1105117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C20A99" w:rsidRDefault="00FD0E69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Социально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4" name="Rectangle 2464"/>
                              <wps:cNvSpPr/>
                              <wps:spPr>
                                <a:xfrm rot="-5399999">
                                  <a:off x="91777" y="2002730"/>
                                  <a:ext cx="78971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0A0E86" w:rsidRDefault="00FD0E69" w:rsidP="00862CA8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  <w:r w:rsidRPr="000A0E86">
                                      <w:rPr>
                                        <w:sz w:val="2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5" name="Rectangle 2465"/>
                              <wps:cNvSpPr/>
                              <wps:spPr>
                                <a:xfrm rot="-5399999">
                                  <a:off x="-1237224" y="625848"/>
                                  <a:ext cx="2760660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C20A99" w:rsidRDefault="00FD0E69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коммуникативное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6" name="Rectangle 2466"/>
                              <wps:cNvSpPr/>
                              <wps:spPr>
                                <a:xfrm rot="-5399999">
                                  <a:off x="109938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0A0E86" w:rsidRDefault="00FD0E69" w:rsidP="00862CA8">
                                    <w:r w:rsidRPr="000A0E86"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006C29" id="Group 88753" o:spid="_x0000_s1055" style="width:40.4pt;height:279.1pt;mso-position-horizontal-relative:char;mso-position-vertical-relative:line" coordorigin=",-6466" coordsize="2625,3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">
                      <v:rect id="Rectangle 2463" o:spid="_x0000_s1056" style="position:absolute;left:-4095;top:23451;width:11051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1Fdc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XT+WIG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tRXXHAAAA3QAAAA8AAAAAAAAAAAAAAAAAmAIAAGRy&#10;cy9kb3ducmV2LnhtbFBLBQYAAAAABAAEAPUAAACMAwAAAAA=&#10;" filled="f" stroked="f">
                        <v:textbox inset="0,0,0,0">
                          <w:txbxContent>
                            <w:p w:rsidR="00FD0E69" w:rsidRPr="00C20A99" w:rsidRDefault="00FD0E69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Социально</w:t>
                              </w:r>
                            </w:p>
                          </w:txbxContent>
                        </v:textbox>
                      </v:rect>
                      <v:rect id="Rectangle 2464" o:spid="_x0000_s1057" style="position:absolute;left:918;top:20027;width:789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TdAccA&#10;AADdAAAADwAAAGRycy9kb3ducmV2LnhtbESPT2vCQBTE74V+h+UVems2StASs5FSKOmlQtWKx2f2&#10;5Q/Nvk2zq8Zv7xYEj8PM/IbJlqPpxIkG11pWMIliEMSl1S3XCrabj5dXEM4ja+wsk4ILOVjmjw8Z&#10;ptqe+ZtOa1+LAGGXooLG+z6V0pUNGXSR7YmDV9nBoA9yqKUe8BzgppPTOJ5Jgy2HhQZ7em+o/F0f&#10;jYKfyea4K9zqwPvqb558+WJV1YVSz0/j2wKEp9Hfw7f2p1YwTWYJ/L8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E3QHHAAAA3QAAAA8AAAAAAAAAAAAAAAAAmAIAAGRy&#10;cy9kb3ducmV2LnhtbFBLBQYAAAAABAAEAPUAAACMAwAAAAA=&#10;" filled="f" stroked="f">
                        <v:textbox inset="0,0,0,0">
                          <w:txbxContent>
                            <w:p w:rsidR="00FD0E69" w:rsidRPr="000A0E86" w:rsidRDefault="00FD0E69" w:rsidP="00862CA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Pr="000A0E86"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465" o:spid="_x0000_s1058" style="position:absolute;left:-12372;top:6258;width:27606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4mscA&#10;AADdAAAADwAAAGRycy9kb3ducmV2LnhtbESPW2vCQBSE3wv+h+UIfasbxUuJboIIkr4oVNvSx9Ps&#10;yQWzZ2N21fTfdwuCj8PMfMOs0t404kqdqy0rGI8iEMS51TWXCj6O25dXEM4ja2wsk4JfcpAmg6cV&#10;xtre+J2uB1+KAGEXo4LK+zaW0uUVGXQj2xIHr7CdQR9kV0rd4S3ATSMnUTSXBmsOCxW2tKkoPx0u&#10;RsHn+Hj5ytz+h7+L82K689m+KDOlnof9egnCU+8f4Xv7TSuYTOcz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IeJrHAAAA3QAAAA8AAAAAAAAAAAAAAAAAmAIAAGRy&#10;cy9kb3ducmV2LnhtbFBLBQYAAAAABAAEAPUAAACMAwAAAAA=&#10;" filled="f" stroked="f">
                        <v:textbox inset="0,0,0,0">
                          <w:txbxContent>
                            <w:p w:rsidR="00FD0E69" w:rsidRPr="00C20A99" w:rsidRDefault="00FD0E69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коммуникативное развитие</w:t>
                              </w:r>
                            </w:p>
                          </w:txbxContent>
                        </v:textbox>
                      </v:rect>
                      <v:rect id="Rectangle 2466" o:spid="_x0000_s1059" style="position:absolute;left:1099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m7cYA&#10;AADdAAAADwAAAGRycy9kb3ducmV2LnhtbESPW2vCQBSE3wv9D8sp+NZsFIklukoplPii4KXi4zF7&#10;cqHZszG7avrvu4Lg4zAz3zCzRW8acaXO1ZYVDKMYBHFudc2lgv3u+/0DhPPIGhvLpOCPHCzmry8z&#10;TLW98YauW1+KAGGXooLK+zaV0uUVGXSRbYmDV9jOoA+yK6Xu8BbgppGjOE6kwZrDQoUtfVWU/24v&#10;RsHPcHc5ZG594mNxnoxXPlsXZabU4K3/nILw1Ptn+NFeagWjcZLA/U1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rm7cYAAADdAAAADwAAAAAAAAAAAAAAAACYAgAAZHJz&#10;L2Rvd25yZXYueG1sUEsFBgAAAAAEAAQA9QAAAIsDAAAAAA==&#10;" filled="f" stroked="f">
                        <v:textbox inset="0,0,0,0">
                          <w:txbxContent>
                            <w:p w:rsidR="00FD0E69" w:rsidRPr="000A0E86" w:rsidRDefault="00FD0E69" w:rsidP="00862CA8">
                              <w:r w:rsidRPr="000A0E86"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D872FD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организованность, дисциплинированность, коллективизм, уважение к старшим, заботливое отношение к малышам, пожилым людям; учить помогать им.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т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акие качества, как сочувствие,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отзывчивость, скромность, справедливость. </w:t>
            </w:r>
          </w:p>
          <w:p w:rsidR="00862CA8" w:rsidRPr="00B4086D" w:rsidRDefault="00862CA8" w:rsidP="00B4086D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 Привлекать детей к созданию развивающей среды дошкольного учреждения (мини-музеев, выставок, библиотеки, конструкторских мастерских и др.); формироват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умение эстетически оценивать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высказывать оценочные суждения,  обосновывать свое мнение.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      </w:r>
            <w:r w:rsidRPr="00B4086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</w:t>
            </w:r>
            <w:r w:rsidR="00D872FD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бращения с бытовыми предметами.</w:t>
            </w:r>
          </w:p>
        </w:tc>
      </w:tr>
    </w:tbl>
    <w:p w:rsidR="00862CA8" w:rsidRPr="00B4086D" w:rsidRDefault="00862CA8" w:rsidP="00B4086D">
      <w:pPr>
        <w:spacing w:after="0" w:line="240" w:lineRule="auto"/>
        <w:ind w:left="-852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459" w:type="dxa"/>
        <w:tblInd w:w="-108" w:type="dxa"/>
        <w:tblLayout w:type="fixed"/>
        <w:tblCellMar>
          <w:top w:w="9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812"/>
        <w:gridCol w:w="992"/>
        <w:gridCol w:w="7655"/>
      </w:tblGrid>
      <w:tr w:rsidR="00862CA8" w:rsidRPr="00B4086D" w:rsidTr="006D0A4D">
        <w:trPr>
          <w:trHeight w:val="939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0D43B7B" wp14:editId="58FAA637">
                      <wp:extent cx="544530" cy="3880883"/>
                      <wp:effectExtent l="0" t="0" r="0" b="0"/>
                      <wp:docPr id="94327" name="Group 94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4530" cy="3880883"/>
                                <a:chOff x="0" y="0"/>
                                <a:chExt cx="174358" cy="2010537"/>
                              </a:xfrm>
                            </wpg:grpSpPr>
                            <wps:wsp>
                              <wps:cNvPr id="2536" name="Rectangle 2536"/>
                              <wps:cNvSpPr/>
                              <wps:spPr>
                                <a:xfrm rot="-5399999">
                                  <a:off x="-1191297" y="591354"/>
                                  <a:ext cx="262263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C20A99" w:rsidRDefault="00FD0E69" w:rsidP="00862CA8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Познавательное  развитие</w:t>
                                    </w:r>
                                  </w:p>
                                  <w:p w:rsidR="00FD0E69" w:rsidRDefault="00FD0E69" w:rsidP="00862CA8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7" name="Rectangle 253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Default="00FD0E69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43B7B" id="Group 94327" o:spid="_x0000_s1060" style="width:42.9pt;height:305.6pt;mso-position-horizontal-relative:char;mso-position-vertical-relative:line" coordsize="1743,2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">
                      <v:rect id="Rectangle 2536" o:spid="_x0000_s1061" style="position:absolute;left:-11913;top:5913;width:26226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GbccA&#10;AADdAAAADwAAAGRycy9kb3ducmV2LnhtbESPW2vCQBSE3wv9D8sp9K1utK1KdBUplPSlgld8PGZP&#10;Lpg9m2bXJP77rlDo4zAz3zDzZW8q0VLjSssKhoMIBHFqdcm5gv3u82UKwnlkjZVlUnAjB8vF48Mc&#10;Y2073lC79bkIEHYxKii8r2MpXVqQQTewNXHwMtsY9EE2udQNdgFuKjmKorE0WHJYKLCmj4LSy/Zq&#10;FByGu+sxceszn7Kfydu3T9ZZnij1/NSvZiA89f4//Nf+0gpG769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Ixm3HAAAA3QAAAA8AAAAAAAAAAAAAAAAAmAIAAGRy&#10;cy9kb3ducmV2LnhtbFBLBQYAAAAABAAEAPUAAACMAwAAAAA=&#10;" filled="f" stroked="f">
                        <v:textbox inset="0,0,0,0">
                          <w:txbxContent>
                            <w:p w:rsidR="00FD0E69" w:rsidRPr="00C20A99" w:rsidRDefault="00FD0E69" w:rsidP="00862CA8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Познавательное  развитие</w:t>
                              </w:r>
                            </w:p>
                            <w:p w:rsidR="00FD0E69" w:rsidRDefault="00FD0E69" w:rsidP="00862CA8"/>
                          </w:txbxContent>
                        </v:textbox>
                      </v:rect>
                      <v:rect id="Rectangle 2537" o:spid="_x0000_s1062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j9scA&#10;AADdAAAADwAAAGRycy9kb3ducmV2LnhtbESPS2sCQRCE74L/YeiAN531EQ0bRxFB1ouCmoQcOzu9&#10;D9zpWXdGXf99JhDwWFTVV9R82ZpK3KhxpWUFw0EEgji1uuRcwcdp038D4TyyxsoyKXiQg+Wi25lj&#10;rO2dD3Q7+lwECLsYFRTe17GULi3IoBvYmjh4mW0M+iCbXOoG7wFuKjmKoqk0WHJYKLCmdUHp+Xg1&#10;Cj6Hp+tX4vY//J1dZpOdT/ZZnijVe2lX7yA8tf4Z/m9vtYLR63gG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EY/bHAAAA3QAAAA8AAAAAAAAAAAAAAAAAmAIAAGRy&#10;cy9kb3ducmV2LnhtbFBLBQYAAAAABAAEAPUAAACMAwAAAAA=&#10;" filled="f" stroked="f">
                        <v:textbox inset="0,0,0,0">
                          <w:txbxContent>
                            <w:p w:rsidR="00FD0E69" w:rsidRDefault="00FD0E69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D872FD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 с составом чисел в пределах 10.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раскладывать число на два меньших и составлять из двух меньших большее (в пределах 10, на наглядной основе). </w:t>
            </w:r>
          </w:p>
          <w:p w:rsidR="00862CA8" w:rsidRPr="00B4086D" w:rsidRDefault="00862CA8" w:rsidP="00B4086D">
            <w:pPr>
              <w:spacing w:after="28"/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монетами достоинством 1, 5, 10 копеек, 1, 2, 5, 10 рублей (различение, набор и размен монет). 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 Учить детей измерять объем жидких и сыпучих веществ с помощью условной меры. 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  Обогащать представления детей о сезонных изменениях в природе (самые короткие дни и длинные ночи, холодно, мороз, гололед и т. д.). </w:t>
            </w:r>
          </w:p>
          <w:p w:rsidR="00862CA8" w:rsidRPr="00B4086D" w:rsidRDefault="00862CA8" w:rsidP="00B4086D">
            <w:pPr>
              <w:ind w:right="4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Обращать внимание детей на то, что на некоторых деревьях долго сохраняются плоды (на рябине, ели и т. д.). Объяснить, что это корм для птиц. </w:t>
            </w:r>
          </w:p>
          <w:p w:rsidR="00862CA8" w:rsidRPr="00B4086D" w:rsidRDefault="00862CA8" w:rsidP="00B4086D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определять свойства снега (холодный, пушистый, рассыпается, липкий и др.; из влажного тяжелого снега лучше делать постройки). Учить детей замечать, что в феврале погода меняется (то светит солнце, то дует ветер, то идет снег, на крышах домов появляются сосульки). Рассказать, что 22 декабря</w:t>
            </w:r>
            <w:r w:rsidR="00956274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самый короткий день в году. </w:t>
            </w:r>
          </w:p>
        </w:tc>
      </w:tr>
    </w:tbl>
    <w:p w:rsidR="00862CA8" w:rsidRPr="00B4086D" w:rsidRDefault="00862CA8" w:rsidP="00B4086D">
      <w:pPr>
        <w:spacing w:after="0" w:line="240" w:lineRule="auto"/>
        <w:ind w:left="-852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459" w:type="dxa"/>
        <w:tblInd w:w="-108" w:type="dxa"/>
        <w:tblCellMar>
          <w:top w:w="9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812"/>
        <w:gridCol w:w="992"/>
        <w:gridCol w:w="7655"/>
      </w:tblGrid>
      <w:tr w:rsidR="00862CA8" w:rsidRPr="00B4086D" w:rsidTr="006D0A4D">
        <w:trPr>
          <w:trHeight w:val="6359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2C75F3A" wp14:editId="559D0657">
                      <wp:extent cx="452063" cy="2619910"/>
                      <wp:effectExtent l="0" t="0" r="0" b="0"/>
                      <wp:docPr id="88876" name="Group 88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063" cy="2619910"/>
                                <a:chOff x="0" y="0"/>
                                <a:chExt cx="174358" cy="1394841"/>
                              </a:xfrm>
                            </wpg:grpSpPr>
                            <wps:wsp>
                              <wps:cNvPr id="2635" name="Rectangle 2635"/>
                              <wps:cNvSpPr/>
                              <wps:spPr>
                                <a:xfrm rot="-5399999">
                                  <a:off x="-782333" y="384622"/>
                                  <a:ext cx="1804709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C20A99" w:rsidRDefault="00FD0E69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Речевое 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6" name="Rectangle 263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Default="00FD0E69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75F3A" id="Group 88876" o:spid="_x0000_s1063" style="width:35.6pt;height:206.3pt;mso-position-horizontal-relative:char;mso-position-vertical-relative:line" coordsize="1743,13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">
                      <v:rect id="Rectangle 2635" o:spid="_x0000_s1064" style="position:absolute;left:-7823;top:3846;width:18046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85ZscA&#10;AADdAAAADwAAAGRycy9kb3ducmV2LnhtbESPW2vCQBSE3wv9D8sp9K1utK1KdBUplPSlgld8PGZP&#10;Lpg9m2bXJP77rlDo4zAz3zDzZW8q0VLjSssKhoMIBHFqdcm5gv3u82UKwnlkjZVlUnAjB8vF48Mc&#10;Y2073lC79bkIEHYxKii8r2MpXVqQQTewNXHwMtsY9EE2udQNdgFuKjmKorE0WHJYKLCmj4LSy/Zq&#10;FByGu+sxceszn7Kfydu3T9ZZnij1/NSvZiA89f4//Nf+0gpG49d3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/OWbHAAAA3QAAAA8AAAAAAAAAAAAAAAAAmAIAAGRy&#10;cy9kb3ducmV2LnhtbFBLBQYAAAAABAAEAPUAAACMAwAAAAA=&#10;" filled="f" stroked="f">
                        <v:textbox inset="0,0,0,0">
                          <w:txbxContent>
                            <w:p w:rsidR="00FD0E69" w:rsidRPr="00C20A99" w:rsidRDefault="00FD0E69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Речевое  развитие</w:t>
                              </w:r>
                            </w:p>
                          </w:txbxContent>
                        </v:textbox>
                      </v:rect>
                      <v:rect id="Rectangle 2636" o:spid="_x0000_s1065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nEccA&#10;AADdAAAADwAAAGRycy9kb3ducmV2LnhtbESPW2vCQBSE3wv+h+UU+lY3XkglzUakIOmLQrWKj6fZ&#10;kwvNnk2zq8Z/3xUKfRxm5hsmXQ6mFRfqXWNZwWQcgSAurG64UvC5Xz8vQDiPrLG1TApu5GCZjR5S&#10;TLS98gdddr4SAcIuQQW1910ipStqMujGtiMOXml7gz7IvpK6x2uAm1ZOoyiWBhsOCzV29FZT8b07&#10;GwWHyf58zN32i0/lz8t84/NtWeVKPT0Oq1cQngb/H/5rv2sF03gWw/1Ne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tpxHHAAAA3QAAAA8AAAAAAAAAAAAAAAAAmAIAAGRy&#10;cy9kb3ducmV2LnhtbFBLBQYAAAAABAAEAPUAAACMAwAAAAA=&#10;" filled="f" stroked="f">
                        <v:textbox inset="0,0,0,0">
                          <w:txbxContent>
                            <w:p w:rsidR="00FD0E69" w:rsidRDefault="00FD0E69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9D725E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Опираясь на опыт детей и учитывая их предпочтения, подбирать наглядные материалы для самостоятельно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восприятия с последующим об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суждением с воспитателем и сверстниками. </w:t>
            </w:r>
          </w:p>
          <w:p w:rsidR="00862CA8" w:rsidRPr="00B4086D" w:rsidRDefault="00862CA8" w:rsidP="00B4086D">
            <w:pP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Уточнять в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ысказывания детей, помогать им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более точно характеризовать объект, ситуацию; учить высказывать предположения и делать простейшие выводы, излагать свои мысли понятно для окружающих. Побуждать детей интересоваться смыслом слова. </w:t>
            </w:r>
          </w:p>
          <w:p w:rsidR="00862CA8" w:rsidRPr="00B4086D" w:rsidRDefault="00862CA8" w:rsidP="00B4086D">
            <w:pPr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умение использовать разные части речи в точном соответствии с их значением и целью высказывания.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 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содержательно и выразительно пересказывать литературные тексты, драматизировать их. 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</w:t>
            </w:r>
            <w:r w:rsidR="009D725E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одержанию литературной фразы). </w:t>
            </w:r>
          </w:p>
        </w:tc>
      </w:tr>
      <w:tr w:rsidR="001E2EAC" w:rsidRPr="00B4086D" w:rsidTr="006D0A4D">
        <w:trPr>
          <w:trHeight w:val="904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4092262" wp14:editId="6D78B6DB">
                      <wp:extent cx="421241" cy="4171308"/>
                      <wp:effectExtent l="0" t="0" r="0" b="0"/>
                      <wp:docPr id="89065" name="Group 89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241" cy="4171308"/>
                                <a:chOff x="0" y="0"/>
                                <a:chExt cx="197442" cy="3158109"/>
                              </a:xfrm>
                            </wpg:grpSpPr>
                            <wps:wsp>
                              <wps:cNvPr id="2687" name="Rectangle 2687"/>
                              <wps:cNvSpPr/>
                              <wps:spPr>
                                <a:xfrm rot="-5399999">
                                  <a:off x="-683479" y="2223661"/>
                                  <a:ext cx="165317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C20A99" w:rsidRDefault="00FD0E69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 xml:space="preserve">Художественно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8" name="Rectangle 2688"/>
                              <wps:cNvSpPr/>
                              <wps:spPr>
                                <a:xfrm rot="-5399999">
                                  <a:off x="83818" y="1748899"/>
                                  <a:ext cx="118574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Default="00FD0E69" w:rsidP="00862CA8">
                                    <w:r>
                                      <w:rPr>
                                        <w:sz w:val="28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9" name="Rectangle 2689"/>
                              <wps:cNvSpPr/>
                              <wps:spPr>
                                <a:xfrm rot="-5399999">
                                  <a:off x="101619" y="1664846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Default="00FD0E69" w:rsidP="00862CA8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0" name="Rectangle 2690"/>
                              <wps:cNvSpPr/>
                              <wps:spPr>
                                <a:xfrm rot="-5399999">
                                  <a:off x="-1015726" y="514860"/>
                                  <a:ext cx="231766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C20A99" w:rsidRDefault="00FD0E69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эстетическое  развитие</w:t>
                                    </w:r>
                                  </w:p>
                                  <w:p w:rsidR="00FD0E69" w:rsidRDefault="00FD0E69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1" name="Rectangle 2691"/>
                              <wps:cNvSpPr/>
                              <wps:spPr>
                                <a:xfrm rot="-5399999">
                                  <a:off x="109938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Default="00FD0E69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92262" id="Group 89065" o:spid="_x0000_s1066" style="width:33.15pt;height:328.45pt;mso-position-horizontal-relative:char;mso-position-vertical-relative:line" coordsize="1974,3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">
                      <v:rect id="Rectangle 2687" o:spid="_x0000_s1067" style="position:absolute;left:-6835;top:22236;width:16532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LbcUA&#10;AADdAAAADwAAAGRycy9kb3ducmV2LnhtbESPT4vCMBTE74LfITxhb5oqi0o1iiws9aKg7orHZ/P6&#10;B5uX2kSt394sLHgcZuY3zHzZmkrcqXGlZQXDQQSCOLW65FzBz+G7PwXhPLLGyjIpeJKD5aLbmWOs&#10;7YN3dN/7XAQIuxgVFN7XsZQuLcigG9iaOHiZbQz6IJtc6gYfAW4qOYqisTRYclgosKavgtLL/mYU&#10;/A4Pt2Pitmc+ZdfJ58Yn2yxPlProtasZCE+tf4f/22utYDSeTuDvTX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sttxQAAAN0AAAAPAAAAAAAAAAAAAAAAAJgCAABkcnMv&#10;ZG93bnJldi54bWxQSwUGAAAAAAQABAD1AAAAigMAAAAA&#10;" filled="f" stroked="f">
                        <v:textbox inset="0,0,0,0">
                          <w:txbxContent>
                            <w:p w:rsidR="00FD0E69" w:rsidRPr="00C20A99" w:rsidRDefault="00FD0E69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Художественно </w:t>
                              </w:r>
                            </w:p>
                          </w:txbxContent>
                        </v:textbox>
                      </v:rect>
                      <v:rect id="Rectangle 2688" o:spid="_x0000_s1068" style="position:absolute;left:838;top:17488;width:1186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fH8IA&#10;AADdAAAADwAAAGRycy9kb3ducmV2LnhtbERPy4rCMBTdC/MP4Q7MTlNl0FKNIgND3SioM+Ly2tw+&#10;sLmpTdT692YhuDyc92zRmVrcqHWVZQXDQQSCOLO64kLB3/63H4NwHlljbZkUPMjBYv7Rm2Gi7Z23&#10;dNv5QoQQdgkqKL1vEildVpJBN7ANceBy2xr0AbaF1C3eQ7ip5SiKxtJgxaGhxIZ+SsrOu6tR8D/c&#10;Xw+p25z4mF8m32ufbvIiVerrs1tOQXjq/Fv8cq+0gtE4DnPDm/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V8fwgAAAN0AAAAPAAAAAAAAAAAAAAAAAJgCAABkcnMvZG93&#10;bnJldi54bWxQSwUGAAAAAAQABAD1AAAAhwMAAAAA&#10;" filled="f" stroked="f">
                        <v:textbox inset="0,0,0,0">
                          <w:txbxContent>
                            <w:p w:rsidR="00FD0E69" w:rsidRDefault="00FD0E69" w:rsidP="00862CA8"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689" o:spid="_x0000_s1069" style="position:absolute;left:1016;top:16648;width:593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6hMYA&#10;AADdAAAADwAAAGRycy9kb3ducmV2LnhtbESPT2vCQBTE70K/w/KE3nSjiI3RVYog6aVCtYrHZ/bl&#10;D2bfxuyq6bfvFoQeh5n5DbNYdaYWd2pdZVnBaBiBIM6srrhQ8L3fDGIQziNrrC2Tgh9ysFq+9BaY&#10;aPvgL7rvfCEChF2CCkrvm0RKl5Vk0A1tQxy83LYGfZBtIXWLjwA3tRxH0VQarDgslNjQuqTssrsZ&#10;BYfR/nZM3fbMp/z6Nvn06TYvUqVe+937HISnzv+Hn+0PrWA8jW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36hMYAAADdAAAADwAAAAAAAAAAAAAAAACYAgAAZHJz&#10;L2Rvd25yZXYueG1sUEsFBgAAAAAEAAQA9QAAAIsDAAAAAA==&#10;" filled="f" stroked="f">
                        <v:textbox inset="0,0,0,0">
                          <w:txbxContent>
                            <w:p w:rsidR="00FD0E69" w:rsidRDefault="00FD0E69" w:rsidP="00862CA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90" o:spid="_x0000_s1070" style="position:absolute;left:-10157;top:5148;width:23176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FxMQA&#10;AADdAAAADwAAAGRycy9kb3ducmV2LnhtbERPy2rCQBTdF/yH4Qrd1UlErE0dgxQk3VSoWnF5m7l5&#10;YOZOmpmY9O87i4LLw3mv09E04kadqy0riGcRCOLc6ppLBafj7mkFwnlkjY1lUvBLDtLN5GGNibYD&#10;f9Lt4EsRQtglqKDyvk2kdHlFBt3MtsSBK2xn0AfYlVJ3OIRw08h5FC2lwZpDQ4UtvVWUXw+9UfAV&#10;H/tz5vbffCl+nhcfPtsXZabU43TcvoLwNPq7+N/9rhXMly9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uxcTEAAAA3QAAAA8AAAAAAAAAAAAAAAAAmAIAAGRycy9k&#10;b3ducmV2LnhtbFBLBQYAAAAABAAEAPUAAACJAwAAAAA=&#10;" filled="f" stroked="f">
                        <v:textbox inset="0,0,0,0">
                          <w:txbxContent>
                            <w:p w:rsidR="00FD0E69" w:rsidRPr="00C20A99" w:rsidRDefault="00FD0E69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эстетическое  развитие</w:t>
                              </w:r>
                            </w:p>
                            <w:p w:rsidR="00FD0E69" w:rsidRDefault="00FD0E69"/>
                          </w:txbxContent>
                        </v:textbox>
                      </v:rect>
                      <v:rect id="Rectangle 2691" o:spid="_x0000_s1071" style="position:absolute;left:1099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JgX8YA&#10;AADd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CaTG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JgX8YAAADdAAAADwAAAAAAAAAAAAAAAACYAgAAZHJz&#10;L2Rvd25yZXYueG1sUEsFBgAAAAAEAAQA9QAAAIsDAAAAAA==&#10;" filled="f" stroked="f">
                        <v:textbox inset="0,0,0,0">
                          <w:txbxContent>
                            <w:p w:rsidR="00FD0E69" w:rsidRDefault="00FD0E69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spacing w:after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</w:t>
            </w:r>
          </w:p>
          <w:p w:rsidR="00862CA8" w:rsidRPr="00B4086D" w:rsidRDefault="00862CA8" w:rsidP="00B4086D">
            <w:pPr>
              <w:spacing w:after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(«Рожь», «Утро в сосновом лесу»), И. Левитан («Золотая осень», «Март»,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«Весна. Большая вода»), А. Саврасов («Грачи прилетели»), А. Пластов </w:t>
            </w:r>
          </w:p>
          <w:p w:rsidR="00862CA8" w:rsidRPr="00B4086D" w:rsidRDefault="00862CA8" w:rsidP="00B4086D">
            <w:pPr>
              <w:spacing w:after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(«Полдень», «Летом», «Сенокос»), В. Васнецов («Аленушка», «Богатыри», «Иван-царевич на Сером волке») и др. 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 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 </w:t>
            </w:r>
          </w:p>
          <w:p w:rsidR="00862CA8" w:rsidRPr="00B4086D" w:rsidRDefault="00862CA8" w:rsidP="00B4086D">
            <w:pPr>
              <w:spacing w:after="32"/>
              <w:ind w:righ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замечать недостатки своих работ и исправлять их; вносить дополнения для достижения большей выразительности создаваемого образа. Развивать умение составлять узоры и декоративные композиции </w:t>
            </w:r>
          </w:p>
          <w:p w:rsidR="00862CA8" w:rsidRPr="00B4086D" w:rsidRDefault="00862CA8" w:rsidP="00B4086D">
            <w:pPr>
              <w:spacing w:after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>из геометрических и растительных элементов на листах бумаги разной формы; изображать птиц, животных п</w:t>
            </w:r>
            <w:r w:rsidR="00F958CF"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>о замыслу детей и по мотивам на-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родного искусства. 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использовать образец. Совершенствовать умение детей создавать объем</w:t>
            </w:r>
            <w:r w:rsidR="000A0E86"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игрушки в технике оригами.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62CA8" w:rsidRPr="00B4086D" w:rsidRDefault="00862CA8" w:rsidP="00B4086D">
      <w:pPr>
        <w:spacing w:after="0" w:line="240" w:lineRule="auto"/>
        <w:ind w:left="-852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459" w:type="dxa"/>
        <w:tblInd w:w="-108" w:type="dxa"/>
        <w:tblCellMar>
          <w:top w:w="9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812"/>
        <w:gridCol w:w="992"/>
        <w:gridCol w:w="7655"/>
      </w:tblGrid>
      <w:tr w:rsidR="00862CA8" w:rsidRPr="00B4086D" w:rsidTr="006D0A4D">
        <w:trPr>
          <w:trHeight w:val="63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B0BE4AC" wp14:editId="225070BB">
                      <wp:extent cx="441788" cy="3051425"/>
                      <wp:effectExtent l="0" t="0" r="0" b="0"/>
                      <wp:docPr id="91522" name="Group 91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788" cy="3051425"/>
                                <a:chOff x="0" y="0"/>
                                <a:chExt cx="174358" cy="1698117"/>
                              </a:xfrm>
                            </wpg:grpSpPr>
                            <wps:wsp>
                              <wps:cNvPr id="2774" name="Rectangle 2774"/>
                              <wps:cNvSpPr/>
                              <wps:spPr>
                                <a:xfrm rot="-5399999">
                                  <a:off x="-983673" y="486558"/>
                                  <a:ext cx="2207389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C20A99" w:rsidRDefault="00FD0E69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Физическое 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5" name="Rectangle 277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Default="00FD0E69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0BE4AC" id="Group 91522" o:spid="_x0000_s1072" style="width:34.8pt;height:240.25pt;mso-position-horizontal-relative:char;mso-position-vertical-relative:line" coordsize="1743,1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">
                      <v:rect id="Rectangle 2774" o:spid="_x0000_s1073" style="position:absolute;left:-9837;top:4866;width:22073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qoMYA&#10;AADdAAAADwAAAGRycy9kb3ducmV2LnhtbESPW2vCQBSE34X+h+UUfNONIqZEVymFEl8UvFR8PGZP&#10;LjR7NmZXjf/eLRR8HGbmG2a+7EwtbtS6yrKC0TACQZxZXXGh4LD/HnyAcB5ZY22ZFDzIwXLx1ptj&#10;ou2dt3Tb+UIECLsEFZTeN4mULivJoBvahjh4uW0N+iDbQuoW7wFuajmOoqk0WHFYKLGhr5Ky393V&#10;KPgZ7a/H1G3OfMov8WTt001epEr137vPGQhPnX+F/9srrWAcxxP4ex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gqoMYAAADdAAAADwAAAAAAAAAAAAAAAACYAgAAZHJz&#10;L2Rvd25yZXYueG1sUEsFBgAAAAAEAAQA9QAAAIsDAAAAAA==&#10;" filled="f" stroked="f">
                        <v:textbox inset="0,0,0,0">
                          <w:txbxContent>
                            <w:p w:rsidR="00FD0E69" w:rsidRPr="00C20A99" w:rsidRDefault="00FD0E69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Физическое  развитие</w:t>
                              </w:r>
                            </w:p>
                          </w:txbxContent>
                        </v:textbox>
                      </v:rect>
                      <v:rect id="Rectangle 2775" o:spid="_x0000_s1074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PO8YA&#10;AADdAAAADwAAAGRycy9kb3ducmV2LnhtbESPT2vCQBTE74LfYXlCb7pRqimpq5SCxIuC2haPz+zL&#10;H5p9G7Orxm/fLQgeh5n5DTNfdqYWV2pdZVnBeBSBIM6srrhQ8HVYDd9AOI+ssbZMCu7kYLno9+aY&#10;aHvjHV33vhABwi5BBaX3TSKly0oy6Ea2IQ5ebluDPsi2kLrFW4CbWk6iaCYNVhwWSmzos6Tsd38x&#10;Cr7Hh8tP6rYnPubn+HXj021epEq9DLqPdxCeOv8MP9prrWASx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SPO8YAAADdAAAADwAAAAAAAAAAAAAAAACYAgAAZHJz&#10;L2Rvd25yZXYueG1sUEsFBgAAAAAEAAQA9QAAAIsDAAAAAA==&#10;" filled="f" stroked="f">
                        <v:textbox inset="0,0,0,0">
                          <w:txbxContent>
                            <w:p w:rsidR="00FD0E69" w:rsidRDefault="00FD0E69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0A0E86" w:rsidP="00B4086D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      </w:r>
          </w:p>
          <w:p w:rsidR="00862CA8" w:rsidRPr="00B4086D" w:rsidRDefault="00862CA8" w:rsidP="00B4086D">
            <w:pP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представления об активном отдыхе. 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психофизические качества: силу, быстроту, выносливость, ловкость, гибкость.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упражнять детей в статическом и динамическом равновесии, развивать координацию движений и ориентировку в пространстве.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навыки выполнения спортивных упражнений. </w:t>
            </w:r>
          </w:p>
          <w:p w:rsidR="00862CA8" w:rsidRPr="00B4086D" w:rsidRDefault="00862CA8" w:rsidP="00B4086D">
            <w:pPr>
              <w:spacing w:after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самостоятельно следить за состоянием физкультурного инвентаря, спортивной формы, активно участвовать в уходе за ними.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</w:t>
            </w:r>
          </w:p>
          <w:p w:rsidR="00862CA8" w:rsidRPr="00B4086D" w:rsidRDefault="00862CA8" w:rsidP="00B4086D">
            <w:pPr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пространстве; самостоятельно организовывать знакомые подвижные игры со сверстниками, справедливо оценивать свои результаты и результаты товарищей. </w:t>
            </w:r>
          </w:p>
        </w:tc>
      </w:tr>
      <w:tr w:rsidR="00862CA8" w:rsidRPr="00B4086D" w:rsidTr="006D0A4D">
        <w:trPr>
          <w:cantSplit/>
          <w:trHeight w:val="691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0E86" w:rsidRPr="00B4086D" w:rsidRDefault="000A0E86" w:rsidP="00B408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862CA8" w:rsidRPr="00B4086D" w:rsidRDefault="000A0E86" w:rsidP="00B408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1 квартал (весенний период)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2BA4F7F" wp14:editId="408860C0">
                      <wp:extent cx="482886" cy="3575407"/>
                      <wp:effectExtent l="0" t="0" r="0" b="0"/>
                      <wp:docPr id="91786" name="Group 91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2886" cy="3575407"/>
                                <a:chOff x="0" y="0"/>
                                <a:chExt cx="197442" cy="3170301"/>
                              </a:xfrm>
                            </wpg:grpSpPr>
                            <wps:wsp>
                              <wps:cNvPr id="2829" name="Rectangle 2829"/>
                              <wps:cNvSpPr/>
                              <wps:spPr>
                                <a:xfrm rot="-5399999">
                                  <a:off x="-439452" y="2479880"/>
                                  <a:ext cx="1165116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C20A99" w:rsidRDefault="00FD0E69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 xml:space="preserve">Социально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0" name="Rectangle 2830"/>
                              <wps:cNvSpPr/>
                              <wps:spPr>
                                <a:xfrm rot="-5399999">
                                  <a:off x="83818" y="2126851"/>
                                  <a:ext cx="118574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Default="00FD0E69" w:rsidP="00862CA8">
                                    <w:r>
                                      <w:rPr>
                                        <w:sz w:val="28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" name="Rectangle 2831"/>
                              <wps:cNvSpPr/>
                              <wps:spPr>
                                <a:xfrm rot="-5399999">
                                  <a:off x="101619" y="204317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Default="00FD0E69" w:rsidP="00862CA8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" name="Rectangle 2832"/>
                              <wps:cNvSpPr/>
                              <wps:spPr>
                                <a:xfrm rot="-5399999">
                                  <a:off x="-1267578" y="642865"/>
                                  <a:ext cx="282136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C20A99" w:rsidRDefault="00FD0E69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коммуникативное 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" name="Rectangle 2833"/>
                              <wps:cNvSpPr/>
                              <wps:spPr>
                                <a:xfrm rot="-5399999">
                                  <a:off x="109938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Default="00FD0E69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A4F7F" id="Group 91786" o:spid="_x0000_s1075" style="width:38pt;height:281.55pt;mso-position-horizontal-relative:char;mso-position-vertical-relative:line" coordsize="1974,3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">
                      <v:rect id="Rectangle 2829" o:spid="_x0000_s1076" style="position:absolute;left:-4395;top:24798;width:11652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4+dccA&#10;AADdAAAADwAAAGRycy9kb3ducmV2LnhtbESPT2vCQBTE70K/w/IK3nRjkNbGbESEEi8K1bb0+Jp9&#10;+YPZt2l21fTbu0Khx2FmfsOkq8G04kK9aywrmE0jEMSF1Q1XCt6Pr5MFCOeRNbaWScEvOVhlD6MU&#10;E22v/EaXg69EgLBLUEHtfZdI6YqaDLqp7YiDV9reoA+yr6Tu8RrgppVxFD1Jgw2HhRo72tRUnA5n&#10;o+Bjdjx/5m7/zV/lz/N85/N9WeVKjR+H9RKEp8H/h//aW60gXsQv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+PnXHAAAA3QAAAA8AAAAAAAAAAAAAAAAAmAIAAGRy&#10;cy9kb3ducmV2LnhtbFBLBQYAAAAABAAEAPUAAACMAwAAAAA=&#10;" filled="f" stroked="f">
                        <v:textbox inset="0,0,0,0">
                          <w:txbxContent>
                            <w:p w:rsidR="00FD0E69" w:rsidRPr="00C20A99" w:rsidRDefault="00FD0E69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Социально </w:t>
                              </w:r>
                            </w:p>
                          </w:txbxContent>
                        </v:textbox>
                      </v:rect>
                      <v:rect id="Rectangle 2830" o:spid="_x0000_s1077" style="position:absolute;left:838;top:21268;width:1186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BNcMA&#10;AADdAAAADwAAAGRycy9kb3ducmV2LnhtbERPy4rCMBTdC/5DuII7TX3gSMcow4DUjcLoKC6vze2D&#10;aW5qE7X+/WQhuDyc92LVmkrcqXGlZQWjYQSCOLW65FzB72E9mINwHlljZZkUPMnBatntLDDW9sE/&#10;dN/7XIQQdjEqKLyvYyldWpBBN7Q1ceAy2xj0ATa51A0+Qrip5DiKZtJgyaGhwJq+C0r/9jej4Dg6&#10;3E6J2134nF0/pluf7LI8Uarfa78+QXhq/Vv8cm+0gvF8Ev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0BNcMAAADdAAAADwAAAAAAAAAAAAAAAACYAgAAZHJzL2Rv&#10;d25yZXYueG1sUEsFBgAAAAAEAAQA9QAAAIgDAAAAAA==&#10;" filled="f" stroked="f">
                        <v:textbox inset="0,0,0,0">
                          <w:txbxContent>
                            <w:p w:rsidR="00FD0E69" w:rsidRDefault="00FD0E69" w:rsidP="00862CA8"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831" o:spid="_x0000_s1078" style="position:absolute;left:1016;top:20431;width:593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krsYA&#10;AADdAAAADwAAAGRycy9kb3ducmV2LnhtbESPW2vCQBSE3wX/w3KEvukmVlRSVymFkr5U8IqPx+zJ&#10;hWbPptlV47/vFgQfh5n5hlmsOlOLK7WusqwgHkUgiDOrKy4U7HefwzkI55E11pZJwZ0crJb93gIT&#10;bW+8oevWFyJA2CWooPS+SaR0WUkG3cg2xMHLbWvQB9kWUrd4C3BTy3EUTaXBisNCiQ19lJT9bC9G&#10;wSHeXY6pW5/5lP/OJt8+XedFqtTLoHt/A+Gp88/wo/2lFYznrzH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GkrsYAAADdAAAADwAAAAAAAAAAAAAAAACYAgAAZHJz&#10;L2Rvd25yZXYueG1sUEsFBgAAAAAEAAQA9QAAAIsDAAAAAA==&#10;" filled="f" stroked="f">
                        <v:textbox inset="0,0,0,0">
                          <w:txbxContent>
                            <w:p w:rsidR="00FD0E69" w:rsidRDefault="00FD0E69" w:rsidP="00862CA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32" o:spid="_x0000_s1079" style="position:absolute;left:-12676;top:6429;width:28213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62ccA&#10;AADdAAAADwAAAGRycy9kb3ducmV2LnhtbESPT2vCQBTE70K/w/IK3nRjLK3EbESEEi8K1bb0+Jp9&#10;+YPZt2l21fTbu0Khx2FmfsOkq8G04kK9aywrmE0jEMSF1Q1XCt6Pr5MFCOeRNbaWScEvOVhlD6MU&#10;E22v/EaXg69EgLBLUEHtfZdI6YqaDLqp7YiDV9reoA+yr6Tu8RrgppVxFD1Lgw2HhRo72tRUnA5n&#10;o+Bjdjx/5m7/zV/lz8vTzuf7ssqVGj8O6yUIT4P/D/+1t1pBvJj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DOtnHAAAA3QAAAA8AAAAAAAAAAAAAAAAAmAIAAGRy&#10;cy9kb3ducmV2LnhtbFBLBQYAAAAABAAEAPUAAACMAwAAAAA=&#10;" filled="f" stroked="f">
                        <v:textbox inset="0,0,0,0">
                          <w:txbxContent>
                            <w:p w:rsidR="00FD0E69" w:rsidRPr="00C20A99" w:rsidRDefault="00FD0E69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коммуникативное  развитие</w:t>
                              </w:r>
                            </w:p>
                          </w:txbxContent>
                        </v:textbox>
                      </v:rect>
                      <v:rect id="Rectangle 2833" o:spid="_x0000_s1080" style="position:absolute;left:1099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fQscA&#10;AADdAAAADwAAAGRycy9kb3ducmV2LnhtbESPW2vCQBSE34X+h+UIvulGLa1EN6EUJH2pUG/4eMye&#10;XDB7Ns2umv77bkHo4zAz3zCrtDeNuFHnassKppMIBHFudc2lgv1uPV6AcB5ZY2OZFPyQgzR5Gqww&#10;1vbOX3Tb+lIECLsYFVTet7GULq/IoJvYljh4he0M+iC7UuoO7wFuGjmLohdpsOawUGFL7xXll+3V&#10;KDhMd9dj5jZnPhXfr8+fPtsUZabUaNi/LUF46v1/+NH+0Apmi/kc/t6EJ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Pn0LHAAAA3QAAAA8AAAAAAAAAAAAAAAAAmAIAAGRy&#10;cy9kb3ducmV2LnhtbFBLBQYAAAAABAAEAPUAAACMAwAAAAA=&#10;" filled="f" stroked="f">
                        <v:textbox inset="0,0,0,0">
                          <w:txbxContent>
                            <w:p w:rsidR="00FD0E69" w:rsidRDefault="00FD0E69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0A0E86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Обогащать словарь формулами словесной вежливости (приветствие, прощание, просьбы, извинения). </w:t>
            </w:r>
          </w:p>
          <w:p w:rsidR="00862CA8" w:rsidRPr="00B4086D" w:rsidRDefault="00862CA8" w:rsidP="00B4086D">
            <w:pPr>
              <w:ind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 Закреплять традиционные гендерные представления, продолжать развивать в мальчиках и девочках качества, свойственные их полу. 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 </w:t>
            </w:r>
          </w:p>
          <w:p w:rsidR="00862CA8" w:rsidRPr="00B4086D" w:rsidRDefault="00862CA8" w:rsidP="00B4086D">
            <w:pP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Подвести детей к пониманию необходимости соблюдать меры предосторожности, учить оценивать свои возможности по преодолению опасности.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планировать трудовую деятельность, отбирать необходимые материал</w:t>
            </w:r>
            <w:r w:rsidR="009D725E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делать несложные заготовки. </w:t>
            </w:r>
          </w:p>
        </w:tc>
      </w:tr>
    </w:tbl>
    <w:p w:rsidR="00862CA8" w:rsidRPr="00B4086D" w:rsidRDefault="00862CA8" w:rsidP="00B4086D">
      <w:pPr>
        <w:spacing w:after="0" w:line="240" w:lineRule="auto"/>
        <w:ind w:left="-852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459" w:type="dxa"/>
        <w:tblInd w:w="-108" w:type="dxa"/>
        <w:tblCellMar>
          <w:top w:w="7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812"/>
        <w:gridCol w:w="1021"/>
        <w:gridCol w:w="7626"/>
      </w:tblGrid>
      <w:tr w:rsidR="00862CA8" w:rsidRPr="00B4086D" w:rsidTr="006D0A4D">
        <w:trPr>
          <w:trHeight w:val="7739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AF486A2" wp14:editId="21DDE060">
                      <wp:extent cx="400692" cy="3082247"/>
                      <wp:effectExtent l="0" t="0" r="0" b="0"/>
                      <wp:docPr id="91086" name="Group 91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692" cy="3082247"/>
                                <a:chOff x="0" y="0"/>
                                <a:chExt cx="174358" cy="1966341"/>
                              </a:xfrm>
                            </wpg:grpSpPr>
                            <wps:wsp>
                              <wps:cNvPr id="2906" name="Rectangle 2906"/>
                              <wps:cNvSpPr/>
                              <wps:spPr>
                                <a:xfrm rot="-5399999">
                                  <a:off x="-1161891" y="576564"/>
                                  <a:ext cx="256382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C20A99" w:rsidRDefault="00FD0E69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Познавательное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7" name="Rectangle 290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Default="00FD0E69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F486A2" id="Group 91086" o:spid="_x0000_s1081" style="width:31.55pt;height:242.7pt;mso-position-horizontal-relative:char;mso-position-vertical-relative:line" coordsize="1743,19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">
                      <v:rect id="Rectangle 2906" o:spid="_x0000_s1082" style="position:absolute;left:-11619;top:5766;width:25637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5+scA&#10;AADdAAAADwAAAGRycy9kb3ducmV2LnhtbESPW2vCQBSE3wv9D8sR+lY3iqhN3YRSkPRFwUvFx9Ps&#10;yQWzZ9PsqvHfu0Khj8PMfMMs0t404kKdqy0rGA0jEMS51TWXCva75eschPPIGhvLpOBGDtLk+WmB&#10;sbZX3tBl60sRIOxiVFB538ZSurwig25oW+LgFbYz6IPsSqk7vAa4aeQ4iqbSYM1hocKWPivKT9uz&#10;UfA92p0PmVv/8LH4nU1WPlsXZabUy6D/eAfhqff/4b/2l1Ywfou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1+frHAAAA3QAAAA8AAAAAAAAAAAAAAAAAmAIAAGRy&#10;cy9kb3ducmV2LnhtbFBLBQYAAAAABAAEAPUAAACMAwAAAAA=&#10;" filled="f" stroked="f">
                        <v:textbox inset="0,0,0,0">
                          <w:txbxContent>
                            <w:p w:rsidR="00FD0E69" w:rsidRPr="00C20A99" w:rsidRDefault="00FD0E69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Познавательное развитие</w:t>
                              </w:r>
                            </w:p>
                          </w:txbxContent>
                        </v:textbox>
                      </v:rect>
                      <v:rect id="Rectangle 2907" o:spid="_x0000_s1083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cYccA&#10;AADdAAAADwAAAGRycy9kb3ducmV2LnhtbESPW2vCQBSE3wv9D8sRfKsbpahN3YRSKPFFwUvFx9Ps&#10;yQWzZ9PsqvHfu0Khj8PMfMMs0t404kKdqy0rGI8iEMS51TWXCva7r5c5COeRNTaWScGNHKTJ89MC&#10;Y22vvKHL1pciQNjFqKDyvo2ldHlFBt3ItsTBK2xn0AfZlVJ3eA1w08hJFE2lwZrDQoUtfVaUn7Zn&#10;o+B7vDsfMrf+4WPxO3td+WxdlJlSw0H/8Q7CU+//w3/tpVYweYt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XGHHAAAA3QAAAA8AAAAAAAAAAAAAAAAAmAIAAGRy&#10;cy9kb3ducmV2LnhtbFBLBQYAAAAABAAEAPUAAACMAwAAAAA=&#10;" filled="f" stroked="f">
                        <v:textbox inset="0,0,0,0">
                          <w:txbxContent>
                            <w:p w:rsidR="00FD0E69" w:rsidRDefault="00FD0E69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956274" w:rsidP="00B4086D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  </w:t>
            </w:r>
          </w:p>
          <w:p w:rsidR="00862CA8" w:rsidRPr="00B4086D" w:rsidRDefault="00862CA8" w:rsidP="00B4086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</w:t>
            </w:r>
          </w:p>
          <w:p w:rsidR="00862CA8" w:rsidRPr="00B4086D" w:rsidRDefault="00862CA8" w:rsidP="00B4086D">
            <w:pPr>
              <w:spacing w:after="30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(вычитаемое меньше остатка); при решении задач пользоваться знаками действий: плюс (+), минус (–) и знаком отношения равно (=). Анализировать форму предметов в целом и отдельных их частей; воссоздавать сложные по форме предметы из отдельны.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 </w:t>
            </w:r>
          </w:p>
          <w:p w:rsidR="00862CA8" w:rsidRPr="00B4086D" w:rsidRDefault="00862CA8" w:rsidP="00B4086D">
            <w:pPr>
              <w:spacing w:after="6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термометром (столбик с ртутью может быстро подниматься и опускаться, в зависимости от того, где он находится — в тени или на солнце). Наблюдать, как высаживают, обрезают деревья и кустарники. 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 детей с народными приметами: «Длинные сосульки — к дол- гой весне», «Если весной летит много паутины, лето будет жаркое» и т.д. </w:t>
            </w:r>
          </w:p>
        </w:tc>
      </w:tr>
      <w:tr w:rsidR="00862CA8" w:rsidRPr="00B4086D" w:rsidTr="006D0A4D">
        <w:trPr>
          <w:trHeight w:val="5254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7F58F73" wp14:editId="028D210C">
                      <wp:extent cx="410966" cy="2414427"/>
                      <wp:effectExtent l="0" t="0" r="0" b="0"/>
                      <wp:docPr id="91519" name="Group 91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966" cy="2414427"/>
                                <a:chOff x="0" y="0"/>
                                <a:chExt cx="174358" cy="1394841"/>
                              </a:xfrm>
                            </wpg:grpSpPr>
                            <wps:wsp>
                              <wps:cNvPr id="2984" name="Rectangle 2984"/>
                              <wps:cNvSpPr/>
                              <wps:spPr>
                                <a:xfrm rot="-5399999">
                                  <a:off x="-782333" y="384623"/>
                                  <a:ext cx="1804709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C20A99" w:rsidRDefault="00FD0E69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Речевое 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5" name="Rectangle 298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Default="00FD0E69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58F73" id="Group 91519" o:spid="_x0000_s1084" style="width:32.35pt;height:190.1pt;mso-position-horizontal-relative:char;mso-position-vertical-relative:line" coordsize="1743,13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">
                      <v:rect id="Rectangle 2984" o:spid="_x0000_s1085" style="position:absolute;left:-7823;top:3846;width:18046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BTMcA&#10;AADdAAAADwAAAGRycy9kb3ducmV2LnhtbESPT2vCQBTE70K/w/IEb7pRpNXoJpSCpJcK1Soen9mX&#10;P5h9m2ZXTb99tyD0OMzMb5h12ptG3KhztWUF00kEgji3uuZSwdd+M16AcB5ZY2OZFPyQgzR5Gqwx&#10;1vbOn3Tb+VIECLsYFVTet7GULq/IoJvYljh4he0M+iC7UuoO7wFuGjmLomdpsOawUGFLbxXll93V&#10;KDhM99dj5rZnPhXfL/MPn22LMlNqNOxfVyA89f4//Gi/awWz5WIO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4wUzHAAAA3QAAAA8AAAAAAAAAAAAAAAAAmAIAAGRy&#10;cy9kb3ducmV2LnhtbFBLBQYAAAAABAAEAPUAAACMAwAAAAA=&#10;" filled="f" stroked="f">
                        <v:textbox inset="0,0,0,0">
                          <w:txbxContent>
                            <w:p w:rsidR="00FD0E69" w:rsidRPr="00C20A99" w:rsidRDefault="00FD0E69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Речевое  развитие</w:t>
                              </w:r>
                            </w:p>
                          </w:txbxContent>
                        </v:textbox>
                      </v:rect>
                      <v:rect id="Rectangle 2985" o:spid="_x0000_s1086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Rk18YA&#10;AADdAAAADwAAAGRycy9kb3ducmV2LnhtbESPT2sCMRTE74LfIbyCN80qWu3WKCLIelFQ29Lj6+bt&#10;H9y8rJuo67dvCgWPw8z8hpkvW1OJGzWutKxgOIhAEKdWl5wr+Dht+jMQziNrrCyTggc5WC66nTnG&#10;2t75QLejz0WAsItRQeF9HUvp0oIMuoGtiYOX2cagD7LJpW7wHuCmkqMoepUGSw4LBda0Lig9H69G&#10;wefwdP1K3P6Hv7PLdLzzyT7LE6V6L+3qHYSn1j/D/+2tVjB6m03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Rk18YAAADdAAAADwAAAAAAAAAAAAAAAACYAgAAZHJz&#10;L2Rvd25yZXYueG1sUEsFBgAAAAAEAAQA9QAAAIsDAAAAAA==&#10;" filled="f" stroked="f">
                        <v:textbox inset="0,0,0,0">
                          <w:txbxContent>
                            <w:p w:rsidR="00FD0E69" w:rsidRDefault="00FD0E69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D872FD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формировать умение отстаивать свою точку зрения.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Помогать осваивать формы речевого этикета.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содержательно, эмоционально рассказывать детям об интересных фактах и событиях.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Приучать детей к самостоятельности суждений. 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 </w:t>
            </w:r>
          </w:p>
          <w:p w:rsidR="00862CA8" w:rsidRPr="00B4086D" w:rsidRDefault="00862CA8" w:rsidP="00B4086D">
            <w:pPr>
              <w:spacing w:after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Отрабатывать интонационную выразительность речи. 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 </w:t>
            </w:r>
          </w:p>
          <w:p w:rsidR="00862CA8" w:rsidRPr="00B4086D" w:rsidRDefault="00862CA8" w:rsidP="00B4086D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умение составлять рассказы из личного опыта.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совершенствовать умение сочинять короткие сказки на заданную тему. Помогать детям объяснять основные различия между литературными жанрами: сказк</w:t>
            </w:r>
            <w:r w:rsidR="00956274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ой, рассказом, стихотворением. </w:t>
            </w:r>
          </w:p>
        </w:tc>
      </w:tr>
      <w:tr w:rsidR="00862CA8" w:rsidRPr="00B4086D" w:rsidTr="006D0A4D">
        <w:trPr>
          <w:trHeight w:val="8291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B397CE8" wp14:editId="6779CF49">
                      <wp:extent cx="527772" cy="4150759"/>
                      <wp:effectExtent l="0" t="0" r="0" b="0"/>
                      <wp:docPr id="94974" name="Group 94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772" cy="4150759"/>
                                <a:chOff x="0" y="0"/>
                                <a:chExt cx="197442" cy="3158110"/>
                              </a:xfrm>
                            </wpg:grpSpPr>
                            <wps:wsp>
                              <wps:cNvPr id="3047" name="Rectangle 3047"/>
                              <wps:cNvSpPr/>
                              <wps:spPr>
                                <a:xfrm rot="-5399999">
                                  <a:off x="-683480" y="2223661"/>
                                  <a:ext cx="1653171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C20A99" w:rsidRDefault="00FD0E69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 xml:space="preserve">Художественно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8" name="Rectangle 3048"/>
                              <wps:cNvSpPr/>
                              <wps:spPr>
                                <a:xfrm rot="-5399999">
                                  <a:off x="83817" y="1748899"/>
                                  <a:ext cx="11857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Default="00FD0E69" w:rsidP="00862CA8">
                                    <w:r>
                                      <w:rPr>
                                        <w:sz w:val="28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9" name="Rectangle 3049"/>
                              <wps:cNvSpPr/>
                              <wps:spPr>
                                <a:xfrm rot="-5399999">
                                  <a:off x="101619" y="166522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Default="00FD0E69" w:rsidP="00862CA8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0" name="Rectangle 3050"/>
                              <wps:cNvSpPr/>
                              <wps:spPr>
                                <a:xfrm rot="-5399999">
                                  <a:off x="-1015726" y="515243"/>
                                  <a:ext cx="231766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C20A99" w:rsidRDefault="00FD0E69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эстетическое 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1" name="Rectangle 3051"/>
                              <wps:cNvSpPr/>
                              <wps:spPr>
                                <a:xfrm rot="-5399999">
                                  <a:off x="109937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Default="00FD0E69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397CE8" id="Group 94974" o:spid="_x0000_s1087" style="width:41.55pt;height:326.85pt;mso-position-horizontal-relative:char;mso-position-vertical-relative:line" coordsize="1974,3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">
                      <v:rect id="Rectangle 3047" o:spid="_x0000_s1088" style="position:absolute;left:-6835;top:22236;width:16532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dItsYA&#10;AADdAAAADwAAAGRycy9kb3ducmV2LnhtbESPT2vCQBTE74LfYXlCb7qxikp0E0SQ9FJBbaXH1+zL&#10;H8y+TbOrpt++Wyj0OMzMb5hN2ptG3KlztWUF00kEgji3uuZSwdt5P16BcB5ZY2OZFHyTgzQZDjYY&#10;a/vgI91PvhQBwi5GBZX3bSylyysy6Ca2JQ5eYTuDPsiulLrDR4CbRj5H0UIarDksVNjSrqL8eroZ&#10;Be/T8+2SucMnfxRfy/mrzw5FmSn1NOq3axCeev8f/mu/aAWzaL6E3zfhCcj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dItsYAAADdAAAADwAAAAAAAAAAAAAAAACYAgAAZHJz&#10;L2Rvd25yZXYueG1sUEsFBgAAAAAEAAQA9QAAAIsDAAAAAA==&#10;" filled="f" stroked="f">
                        <v:textbox inset="0,0,0,0">
                          <w:txbxContent>
                            <w:p w:rsidR="00FD0E69" w:rsidRPr="00C20A99" w:rsidRDefault="00FD0E69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Художественно </w:t>
                              </w:r>
                            </w:p>
                          </w:txbxContent>
                        </v:textbox>
                      </v:rect>
                      <v:rect id="Rectangle 3048" o:spid="_x0000_s1089" style="position:absolute;left:838;top:17488;width:1186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cxMIA&#10;AADdAAAADwAAAGRycy9kb3ducmV2LnhtbERPy4rCMBTdC/5DuMLsNPWBDtUoIkhnM4I6M7i8NrcP&#10;bG5qE7Xz92YhuDyc92LVmkrcqXGlZQXDQQSCOLW65FzBz3Hb/wThPLLGyjIp+CcHq2W3s8BY2wfv&#10;6X7wuQgh7GJUUHhfx1K6tCCDbmBr4sBltjHoA2xyqRt8hHBTyVEUTaXBkkNDgTVtCkovh5tR8Ds8&#10;3v4StzvzKbvOJt8+2WV5otRHr13PQXhq/Vv8cn9pBeNoEuaGN+EJ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NzEwgAAAN0AAAAPAAAAAAAAAAAAAAAAAJgCAABkcnMvZG93&#10;bnJldi54bWxQSwUGAAAAAAQABAD1AAAAhwMAAAAA&#10;" filled="f" stroked="f">
                        <v:textbox inset="0,0,0,0">
                          <w:txbxContent>
                            <w:p w:rsidR="00FD0E69" w:rsidRDefault="00FD0E69" w:rsidP="00862CA8"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3049" o:spid="_x0000_s1090" style="position:absolute;left:1016;top:16652;width:593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5X8YA&#10;AADdAAAADwAAAGRycy9kb3ducmV2LnhtbESPS2sCQRCE7wH/w9BCbnHWKFFXRwmCbC4R4guP7U7v&#10;A3d61p1RN//eEQI5FlX1FTVbtKYSN2pcaVlBvxeBIE6tLjlXsNuu3sYgnEfWWFkmBb/kYDHvvMww&#10;1vbOP3Tb+FwECLsYFRTe17GULi3IoOvZmjh4mW0M+iCbXOoG7wFuKvkeRR/SYMlhocCalgWl583V&#10;KNj3t9dD4tYnPmaX0fDbJ+ssT5R67bafUxCeWv8f/mt/aQWDaDiB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R5X8YAAADdAAAADwAAAAAAAAAAAAAAAACYAgAAZHJz&#10;L2Rvd25yZXYueG1sUEsFBgAAAAAEAAQA9QAAAIsDAAAAAA==&#10;" filled="f" stroked="f">
                        <v:textbox inset="0,0,0,0">
                          <w:txbxContent>
                            <w:p w:rsidR="00FD0E69" w:rsidRDefault="00FD0E69" w:rsidP="00862CA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50" o:spid="_x0000_s1091" style="position:absolute;left:-10157;top:5152;width:23176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GH8QA&#10;AADdAAAADwAAAGRycy9kb3ducmV2LnhtbERPy2rCQBTdF/oPwy24aya2tkqaUUqhxI2CporLa+bm&#10;QTN30syo8e+dRcHl4bzTxWBacabeNZYVjKMYBHFhdcOVgp/8+3kGwnlkja1lUnAlB4v540OKibYX&#10;3tB56ysRQtglqKD2vkukdEVNBl1kO+LAlbY36APsK6l7vIRw08qXOH6XBhsODTV29FVT8bs9GQW7&#10;cX7aZ2595EP5N52sfLYuq0yp0dPw+QHC0+Dv4n/3Uit4jd/C/vAmPA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Rh/EAAAA3QAAAA8AAAAAAAAAAAAAAAAAmAIAAGRycy9k&#10;b3ducmV2LnhtbFBLBQYAAAAABAAEAPUAAACJAwAAAAA=&#10;" filled="f" stroked="f">
                        <v:textbox inset="0,0,0,0">
                          <w:txbxContent>
                            <w:p w:rsidR="00FD0E69" w:rsidRPr="00C20A99" w:rsidRDefault="00FD0E69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эстетическое  развитие</w:t>
                              </w:r>
                            </w:p>
                          </w:txbxContent>
                        </v:textbox>
                      </v:rect>
                      <v:rect id="Rectangle 3051" o:spid="_x0000_s1092" style="position:absolute;left:1099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jhMcA&#10;AADdAAAADwAAAGRycy9kb3ducmV2LnhtbESPT2vCQBTE74LfYXmCN92ktlVSVymFkl4UNLZ4fM2+&#10;/KHZt2l21fjtXaHQ4zAzv2GW69404kydqy0riKcRCOLc6ppLBYfsfbIA4TyyxsYyKbiSg/VqOFhi&#10;ou2Fd3Te+1IECLsEFVTet4mULq/IoJvaljh4he0M+iC7UuoOLwFuGvkQRc/SYM1hocKW3irKf/Yn&#10;o+Azzk5fqdt+87H4nT9ufLotylSp8ah/fQHhqff/4b/2h1Ywi55iuL8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L44THAAAA3QAAAA8AAAAAAAAAAAAAAAAAmAIAAGRy&#10;cy9kb3ducmV2LnhtbFBLBQYAAAAABAAEAPUAAACMAwAAAAA=&#10;" filled="f" stroked="f">
                        <v:textbox inset="0,0,0,0">
                          <w:txbxContent>
                            <w:p w:rsidR="00FD0E69" w:rsidRDefault="00FD0E69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D872FD" w:rsidP="00B4086D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со спецификой храмовой архитектуры: купол, арки, аркатурный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</w:t>
            </w:r>
          </w:p>
          <w:p w:rsidR="00862CA8" w:rsidRPr="00B4086D" w:rsidRDefault="00466C08" w:rsidP="00B4086D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и в каждом виде искусства, в архитектуре есть памятники, которые известны во всем мире: в России это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Кремль, собор Василия Блаженно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го, Зимний дворец, Исаакиевский собор, Петергоф, памятники Золотого кольца и другие — в каждом городе свои.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 </w:t>
            </w:r>
          </w:p>
          <w:p w:rsidR="00862CA8" w:rsidRPr="00B4086D" w:rsidRDefault="00862CA8" w:rsidP="00B4086D">
            <w:pPr>
              <w:spacing w:after="20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 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 </w:t>
            </w:r>
          </w:p>
          <w:p w:rsidR="00862CA8" w:rsidRPr="00B4086D" w:rsidRDefault="00862CA8" w:rsidP="00B4086D">
            <w:pPr>
              <w:ind w:right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</w:t>
            </w:r>
            <w:r w:rsidR="00956274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ьность поз, движений, деталей. </w:t>
            </w:r>
          </w:p>
        </w:tc>
      </w:tr>
      <w:tr w:rsidR="00862CA8" w:rsidRPr="00B4086D" w:rsidTr="006D0A4D">
        <w:trPr>
          <w:trHeight w:val="3874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7120FCA" wp14:editId="1AF4A448">
                      <wp:extent cx="339047" cy="2106202"/>
                      <wp:effectExtent l="0" t="0" r="0" b="0"/>
                      <wp:docPr id="95592" name="Group 95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047" cy="2106202"/>
                                <a:chOff x="0" y="0"/>
                                <a:chExt cx="174358" cy="1742313"/>
                              </a:xfrm>
                            </wpg:grpSpPr>
                            <wps:wsp>
                              <wps:cNvPr id="3137" name="Rectangle 3137"/>
                              <wps:cNvSpPr/>
                              <wps:spPr>
                                <a:xfrm rot="-5399999">
                                  <a:off x="-1013198" y="501230"/>
                                  <a:ext cx="226644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Pr="00C20A99" w:rsidRDefault="00FD0E69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Физическое  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8" name="Rectangle 313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D0E69" w:rsidRDefault="00FD0E69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120FCA" id="Group 95592" o:spid="_x0000_s1093" style="width:26.7pt;height:165.85pt;mso-position-horizontal-relative:char;mso-position-vertical-relative:line" coordsize="1743,1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">
                      <v:rect id="Rectangle 3137" o:spid="_x0000_s1094" style="position:absolute;left:-10132;top:5012;width:22664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0VsYA&#10;AADdAAAADwAAAGRycy9kb3ducmV2LnhtbESPW2vCQBSE3wv+h+UIfaubqKikrlIKJX2p4BUfj9mT&#10;C82ejdlV47/vFgQfh5n5hpkvO1OLK7WusqwgHkQgiDOrKy4U7LZfbzMQziNrrC2Tgjs5WC56L3NM&#10;tL3xmq4bX4gAYZeggtL7JpHSZSUZdAPbEAcvt61BH2RbSN3iLcBNLYdRNJEGKw4LJTb0WVL2u7kY&#10;Bft4ezmkbnXiY36ejn98usqLVKnXfvfxDsJT55/hR/tbKxjFoyn8vw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A0VsYAAADdAAAADwAAAAAAAAAAAAAAAACYAgAAZHJz&#10;L2Rvd25yZXYueG1sUEsFBgAAAAAEAAQA9QAAAIsDAAAAAA==&#10;" filled="f" stroked="f">
                        <v:textbox inset="0,0,0,0">
                          <w:txbxContent>
                            <w:p w:rsidR="00FD0E69" w:rsidRPr="00C20A99" w:rsidRDefault="00FD0E69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Физическое   развитие</w:t>
                              </w:r>
                            </w:p>
                          </w:txbxContent>
                        </v:textbox>
                      </v:rect>
                      <v:rect id="Rectangle 3138" o:spid="_x0000_s1095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gJMQA&#10;AADdAAAADwAAAGRycy9kb3ducmV2LnhtbERPy2rCQBTdC/7DcIXudJJarEQnoRRKuqmgaaXL28zN&#10;AzN30syo6d87C6HLw3lvs9F04kKDay0riBcRCOLS6pZrBZ/F23wNwnlkjZ1lUvBHDrJ0Otliou2V&#10;93Q5+FqEEHYJKmi87xMpXdmQQbewPXHgKjsY9AEOtdQDXkO46eRjFK2kwZZDQ4M9vTZUng5no+Ar&#10;Ls7H3O1++Lv6fX768PmuqnOlHmbjywaEp9H/i+/ud61gGS/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PoCTEAAAA3QAAAA8AAAAAAAAAAAAAAAAAmAIAAGRycy9k&#10;b3ducmV2LnhtbFBLBQYAAAAABAAEAPUAAACJAwAAAAA=&#10;" filled="f" stroked="f">
                        <v:textbox inset="0,0,0,0">
                          <w:txbxContent>
                            <w:p w:rsidR="00FD0E69" w:rsidRDefault="00FD0E69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D872FD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о правилах и видах закаливания, о пользе закаливающих процедур. </w:t>
            </w:r>
          </w:p>
          <w:p w:rsidR="00862CA8" w:rsidRPr="00B4086D" w:rsidRDefault="00862CA8" w:rsidP="00B4086D">
            <w:pPr>
              <w:spacing w:after="35"/>
              <w:ind w:righ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о роли солнечного света, воздуха и воды в жизни человека и их влиянии на здоровье. 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 </w:t>
            </w:r>
          </w:p>
          <w:p w:rsidR="00862CA8" w:rsidRPr="00B4086D" w:rsidRDefault="00862CA8" w:rsidP="00B4086D">
            <w:pPr>
              <w:spacing w:after="1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детей самостоятельно организовывать подвижные игры, придумывать собственные игры, варианты игр, комбинировать движения.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Поддерживать интерес к физической культуре и спорту, отдельным достижениям в области спорта. </w:t>
            </w:r>
          </w:p>
        </w:tc>
      </w:tr>
    </w:tbl>
    <w:p w:rsidR="00D650EC" w:rsidRPr="00B4086D" w:rsidRDefault="00862CA8" w:rsidP="00B4086D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0191" w:rsidRPr="00B4086D" w:rsidRDefault="00210191" w:rsidP="00B4086D">
      <w:pPr>
        <w:tabs>
          <w:tab w:val="center" w:pos="4819"/>
        </w:tabs>
        <w:spacing w:after="2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10191" w:rsidRPr="00B4086D" w:rsidSect="00610541"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956274" w:rsidRPr="0007102A" w:rsidRDefault="00956274" w:rsidP="00610541">
      <w:pPr>
        <w:tabs>
          <w:tab w:val="center" w:pos="4819"/>
        </w:tabs>
        <w:spacing w:after="25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2.1.1 О</w:t>
      </w:r>
      <w:r w:rsid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область</w:t>
      </w:r>
      <w:r w:rsidRP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«СОЦ</w:t>
      </w:r>
      <w:r w:rsidR="00210191" w:rsidRP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ИАЛЬНО-КОММУНИКАТИВНОЕ РАЗВИТИЕ»</w:t>
      </w:r>
    </w:p>
    <w:tbl>
      <w:tblPr>
        <w:tblStyle w:val="TableGrid"/>
        <w:tblW w:w="14420" w:type="dxa"/>
        <w:tblInd w:w="-108" w:type="dxa"/>
        <w:tblCellMar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123"/>
        <w:gridCol w:w="3926"/>
        <w:gridCol w:w="4536"/>
        <w:gridCol w:w="2835"/>
      </w:tblGrid>
      <w:tr w:rsidR="008960F9" w:rsidRPr="00B4086D" w:rsidTr="00210191">
        <w:trPr>
          <w:trHeight w:val="986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0F9" w:rsidRPr="00B4086D" w:rsidRDefault="008960F9" w:rsidP="00D418CF">
            <w:pPr>
              <w:spacing w:after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Образовательной Области</w:t>
            </w:r>
          </w:p>
        </w:tc>
        <w:tc>
          <w:tcPr>
            <w:tcW w:w="8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F9" w:rsidRPr="00B4086D" w:rsidRDefault="008960F9" w:rsidP="00D418C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  <w:p w:rsidR="008960F9" w:rsidRPr="00B4086D" w:rsidRDefault="008960F9" w:rsidP="00D418CF">
            <w:pPr>
              <w:spacing w:after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осуществляемая в ходе режимных</w:t>
            </w:r>
          </w:p>
          <w:p w:rsidR="008960F9" w:rsidRPr="00B4086D" w:rsidRDefault="008960F9" w:rsidP="00D418C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0F9" w:rsidRPr="00B4086D" w:rsidRDefault="008960F9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</w:p>
          <w:p w:rsidR="008960F9" w:rsidRPr="00B4086D" w:rsidRDefault="008960F9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(группа, подгрупп</w:t>
            </w:r>
            <w:r w:rsidR="0076726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индивид.)</w:t>
            </w:r>
          </w:p>
          <w:p w:rsidR="008960F9" w:rsidRPr="00B4086D" w:rsidRDefault="008960F9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60F9" w:rsidRPr="00B4086D" w:rsidRDefault="008960F9" w:rsidP="00D418CF">
            <w:pPr>
              <w:spacing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60F9" w:rsidRPr="00B4086D" w:rsidRDefault="008960F9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0F9" w:rsidRPr="00B4086D" w:rsidTr="00210191">
        <w:trPr>
          <w:trHeight w:val="59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F9" w:rsidRPr="00B4086D" w:rsidRDefault="008960F9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F9" w:rsidRPr="00B4086D" w:rsidRDefault="008960F9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8960F9" w:rsidRPr="00B4086D" w:rsidRDefault="008960F9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педагога с ребенком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F9" w:rsidRPr="00B4086D" w:rsidRDefault="008960F9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0F9" w:rsidRPr="00B4086D" w:rsidRDefault="008960F9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CC3" w:rsidRPr="00B4086D" w:rsidTr="00210191">
        <w:trPr>
          <w:trHeight w:val="2117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ind w:right="7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Социализация, развитие общения, нравственное воспитание. Ребёнок в семье и сообществе, патриотическое воспитание. </w:t>
            </w:r>
          </w:p>
          <w:p w:rsidR="00865CC3" w:rsidRPr="00B4086D" w:rsidRDefault="008960F9" w:rsidP="00B4086D">
            <w:pPr>
              <w:ind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Самообслуживание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самостоятельность, трудовое воспитание. Ф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основ безопасности.</w:t>
            </w:r>
          </w:p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spacing w:after="16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865CC3" w:rsidRPr="00B4086D" w:rsidRDefault="00865CC3" w:rsidP="00B4086D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 </w:t>
            </w:r>
          </w:p>
          <w:p w:rsidR="00865CC3" w:rsidRPr="00B4086D" w:rsidRDefault="008960F9" w:rsidP="00B4086D">
            <w:pPr>
              <w:spacing w:after="20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  </w:t>
            </w:r>
          </w:p>
          <w:p w:rsidR="008960F9" w:rsidRPr="00B4086D" w:rsidRDefault="008960F9" w:rsidP="00B4086D">
            <w:pPr>
              <w:spacing w:after="10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педагогические / проблемные ситуации  </w:t>
            </w:r>
          </w:p>
          <w:p w:rsidR="00865CC3" w:rsidRPr="00B4086D" w:rsidRDefault="00865CC3" w:rsidP="00B4086D">
            <w:pPr>
              <w:spacing w:after="10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дидактические игры  </w:t>
            </w:r>
          </w:p>
          <w:p w:rsidR="00865CC3" w:rsidRPr="00B4086D" w:rsidRDefault="008960F9" w:rsidP="00B4086D">
            <w:pPr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ситуативные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 </w:t>
            </w:r>
          </w:p>
          <w:p w:rsidR="008960F9" w:rsidRPr="00B4086D" w:rsidRDefault="008960F9" w:rsidP="00B4086D">
            <w:pPr>
              <w:spacing w:after="15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сюжетно-ролевые игры</w:t>
            </w:r>
          </w:p>
          <w:p w:rsidR="008960F9" w:rsidRPr="00B4086D" w:rsidRDefault="00865CC3" w:rsidP="00B4086D">
            <w:pPr>
              <w:spacing w:after="15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игровые упражнения, совместные с воспитателем игры  </w:t>
            </w:r>
          </w:p>
          <w:p w:rsidR="00865CC3" w:rsidRPr="00B4086D" w:rsidRDefault="00865CC3" w:rsidP="00B4086D">
            <w:pPr>
              <w:spacing w:after="15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рассматривание иллюстраций с беседой </w:t>
            </w:r>
          </w:p>
          <w:p w:rsidR="008960F9" w:rsidRPr="00B4086D" w:rsidRDefault="008960F9" w:rsidP="00B4086D">
            <w:pPr>
              <w:ind w:righ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-настольные игры </w:t>
            </w:r>
          </w:p>
          <w:p w:rsidR="008960F9" w:rsidRPr="00B4086D" w:rsidRDefault="00865CC3" w:rsidP="00B4086D">
            <w:pPr>
              <w:ind w:righ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-праздники, развлечения.  -мультимедиа просмотры, </w:t>
            </w:r>
          </w:p>
          <w:p w:rsidR="008960F9" w:rsidRPr="00B4086D" w:rsidRDefault="008960F9" w:rsidP="00B4086D">
            <w:pPr>
              <w:ind w:righ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суждалки,</w:t>
            </w:r>
          </w:p>
          <w:p w:rsidR="008960F9" w:rsidRPr="00B4086D" w:rsidRDefault="00865CC3" w:rsidP="00B4086D">
            <w:pPr>
              <w:ind w:righ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проектная деятельность. </w:t>
            </w:r>
          </w:p>
          <w:p w:rsidR="00865CC3" w:rsidRPr="00B4086D" w:rsidRDefault="00865CC3" w:rsidP="00B4086D">
            <w:pPr>
              <w:ind w:righ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-составление рассказов  </w:t>
            </w:r>
          </w:p>
          <w:p w:rsidR="008960F9" w:rsidRPr="00B4086D" w:rsidRDefault="008960F9" w:rsidP="00B4086D">
            <w:pPr>
              <w:spacing w:after="1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 просмотры  </w:t>
            </w:r>
          </w:p>
          <w:p w:rsidR="008960F9" w:rsidRPr="00B4086D" w:rsidRDefault="008960F9" w:rsidP="00B4086D">
            <w:pPr>
              <w:spacing w:after="1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неделя здоровья 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5CC3" w:rsidRPr="00B4086D" w:rsidRDefault="00865CC3" w:rsidP="00B4086D">
            <w:pPr>
              <w:spacing w:after="1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 w:rsidR="00D650E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загадками.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F9" w:rsidRPr="00B4086D" w:rsidRDefault="008960F9" w:rsidP="00B4086D">
            <w:pPr>
              <w:spacing w:after="11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ролевые игры  </w:t>
            </w:r>
          </w:p>
          <w:p w:rsidR="00865CC3" w:rsidRPr="00B4086D" w:rsidRDefault="00865CC3" w:rsidP="00B4086D">
            <w:pPr>
              <w:spacing w:after="11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конструктивно- строительные игры </w:t>
            </w:r>
          </w:p>
          <w:p w:rsidR="008960F9" w:rsidRPr="00B4086D" w:rsidRDefault="008960F9" w:rsidP="00B4086D">
            <w:pPr>
              <w:spacing w:after="9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коллективные работы продуктивного содержания </w:t>
            </w:r>
          </w:p>
          <w:p w:rsidR="008960F9" w:rsidRPr="00B4086D" w:rsidRDefault="00865CC3" w:rsidP="00B4086D">
            <w:pPr>
              <w:spacing w:after="9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  </w:t>
            </w:r>
          </w:p>
          <w:p w:rsidR="008960F9" w:rsidRPr="00B4086D" w:rsidRDefault="00865CC3" w:rsidP="00B4086D">
            <w:pPr>
              <w:spacing w:after="9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 правил личной гигиены</w:t>
            </w:r>
          </w:p>
          <w:p w:rsidR="008960F9" w:rsidRPr="00B4086D" w:rsidRDefault="00865CC3" w:rsidP="00B4086D">
            <w:pPr>
              <w:spacing w:after="9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трудовые поручения </w:t>
            </w:r>
          </w:p>
          <w:p w:rsidR="008960F9" w:rsidRPr="00B4086D" w:rsidRDefault="00865CC3" w:rsidP="00B4086D">
            <w:pPr>
              <w:spacing w:after="9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8960F9" w:rsidRPr="00B4086D" w:rsidRDefault="00865CC3" w:rsidP="00B4086D">
            <w:pPr>
              <w:spacing w:after="9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настольно- печатные игры </w:t>
            </w:r>
          </w:p>
          <w:p w:rsidR="00865CC3" w:rsidRPr="00B4086D" w:rsidRDefault="00865CC3" w:rsidP="00B4086D">
            <w:pPr>
              <w:spacing w:after="9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книг, наглядных материалов </w:t>
            </w:r>
          </w:p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дежурство.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F9" w:rsidRPr="00B4086D" w:rsidRDefault="008960F9" w:rsidP="00B4086D">
            <w:pPr>
              <w:spacing w:after="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 </w:t>
            </w:r>
          </w:p>
          <w:p w:rsidR="00865CC3" w:rsidRPr="00B4086D" w:rsidRDefault="00865CC3" w:rsidP="00B4086D">
            <w:pPr>
              <w:spacing w:after="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подгруппа  </w:t>
            </w:r>
          </w:p>
          <w:p w:rsidR="00865CC3" w:rsidRPr="00B4086D" w:rsidRDefault="003F4413" w:rsidP="00B4086D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ьная. р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 w:rsidR="00865CC3"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10191" w:rsidRPr="00B4086D" w:rsidRDefault="00210191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10191" w:rsidRPr="00B4086D" w:rsidSect="00610541">
          <w:footerReference w:type="first" r:id="rId11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AC370E" w:rsidRPr="00B4086D" w:rsidRDefault="00AC370E" w:rsidP="00B4086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8CF" w:rsidRDefault="00D418CF" w:rsidP="00D418CF">
      <w:pPr>
        <w:spacing w:line="240" w:lineRule="auto"/>
        <w:ind w:left="3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541" w:rsidRDefault="00610541" w:rsidP="00D418CF">
      <w:pPr>
        <w:spacing w:line="240" w:lineRule="auto"/>
        <w:ind w:left="3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CC3" w:rsidRPr="00B4086D" w:rsidRDefault="00865CC3" w:rsidP="00C20A99">
      <w:pPr>
        <w:spacing w:line="240" w:lineRule="auto"/>
        <w:ind w:left="3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2.1.2 </w:t>
      </w:r>
      <w:r w:rsidR="0007102A" w:rsidRP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область</w:t>
      </w:r>
      <w:r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«ПОЗНАВАТЕЛЬНОЕ РАЗВИТИЕ».</w:t>
      </w:r>
    </w:p>
    <w:tbl>
      <w:tblPr>
        <w:tblStyle w:val="TableGrid"/>
        <w:tblW w:w="14420" w:type="dxa"/>
        <w:tblInd w:w="-108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080"/>
        <w:gridCol w:w="3969"/>
        <w:gridCol w:w="4536"/>
        <w:gridCol w:w="2835"/>
      </w:tblGrid>
      <w:tr w:rsidR="00865CC3" w:rsidRPr="00B4086D" w:rsidTr="00210191">
        <w:trPr>
          <w:trHeight w:val="626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D418CF">
            <w:pPr>
              <w:spacing w:after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865CC3" w:rsidRPr="00B4086D" w:rsidRDefault="00865CC3" w:rsidP="00D418C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Области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D418C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  <w:p w:rsidR="00865CC3" w:rsidRPr="00B4086D" w:rsidRDefault="00865CC3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D418C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</w:p>
          <w:p w:rsidR="00210191" w:rsidRPr="00B4086D" w:rsidRDefault="00741C5C" w:rsidP="00D418CF">
            <w:pPr>
              <w:spacing w:after="45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865CC3" w:rsidRPr="00B4086D" w:rsidRDefault="00865CC3" w:rsidP="00D418CF">
            <w:pPr>
              <w:spacing w:after="45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(группа, подгрупп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5CC3" w:rsidRPr="00B4086D" w:rsidRDefault="00865CC3" w:rsidP="00D418C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индивид.)</w:t>
            </w:r>
          </w:p>
        </w:tc>
      </w:tr>
      <w:tr w:rsidR="00865CC3" w:rsidRPr="00B4086D" w:rsidTr="00A2697B">
        <w:trPr>
          <w:trHeight w:val="536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D418C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педагога с ребенком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CC3" w:rsidRPr="00B4086D" w:rsidTr="00210191">
        <w:trPr>
          <w:trHeight w:val="83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познавательно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исследовательской деятельности </w:t>
            </w:r>
          </w:p>
          <w:p w:rsidR="00865CC3" w:rsidRPr="00B4086D" w:rsidRDefault="00865CC3" w:rsidP="00B4086D">
            <w:pPr>
              <w:spacing w:after="20"/>
              <w:ind w:left="2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элементарных математических представлений Приобщение к социокультурным ценностям. Ознакомление с миром природы 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spacing w:after="19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-интегрированное занятие  </w:t>
            </w:r>
          </w:p>
          <w:p w:rsidR="00865CC3" w:rsidRPr="00B4086D" w:rsidRDefault="00865CC3" w:rsidP="00B4086D">
            <w:pPr>
              <w:spacing w:after="19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-наблюдение  </w:t>
            </w:r>
          </w:p>
          <w:p w:rsidR="008960F9" w:rsidRPr="00B4086D" w:rsidRDefault="00865CC3" w:rsidP="00B4086D">
            <w:pPr>
              <w:ind w:left="2" w:right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-игра-экспериментирование развивающая игра  </w:t>
            </w:r>
          </w:p>
          <w:p w:rsidR="008960F9" w:rsidRPr="00B4086D" w:rsidRDefault="00865CC3" w:rsidP="00B4086D">
            <w:pPr>
              <w:ind w:left="2" w:right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решение проблемной ситуации  </w:t>
            </w:r>
          </w:p>
          <w:p w:rsidR="00865CC3" w:rsidRPr="00B4086D" w:rsidRDefault="00865CC3" w:rsidP="00B4086D">
            <w:pPr>
              <w:ind w:left="2" w:right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 </w:t>
            </w:r>
          </w:p>
          <w:p w:rsidR="00865CC3" w:rsidRPr="00B4086D" w:rsidRDefault="00865CC3" w:rsidP="00B4086D">
            <w:pPr>
              <w:spacing w:after="9"/>
              <w:ind w:left="2" w:right="19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чтение  </w:t>
            </w:r>
          </w:p>
          <w:p w:rsidR="00865CC3" w:rsidRPr="00B4086D" w:rsidRDefault="00741C5C" w:rsidP="00B4086D">
            <w:pPr>
              <w:ind w:left="2" w:right="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экспериментирование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игровые упражнения </w:t>
            </w:r>
          </w:p>
          <w:p w:rsidR="00865CC3" w:rsidRPr="00B4086D" w:rsidRDefault="00865CC3" w:rsidP="00051690">
            <w:pPr>
              <w:numPr>
                <w:ilvl w:val="0"/>
                <w:numId w:val="14"/>
              </w:numPr>
              <w:spacing w:after="20"/>
              <w:ind w:left="141" w:right="108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коллекций  </w:t>
            </w:r>
          </w:p>
          <w:p w:rsidR="00865CC3" w:rsidRPr="00B4086D" w:rsidRDefault="00865CC3" w:rsidP="00051690">
            <w:pPr>
              <w:numPr>
                <w:ilvl w:val="0"/>
                <w:numId w:val="14"/>
              </w:numPr>
              <w:spacing w:after="14"/>
              <w:ind w:left="141" w:right="108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 </w:t>
            </w:r>
          </w:p>
          <w:p w:rsidR="00865CC3" w:rsidRPr="00B4086D" w:rsidRDefault="00865CC3" w:rsidP="00B4086D">
            <w:pPr>
              <w:spacing w:after="21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-НОД  </w:t>
            </w:r>
          </w:p>
          <w:p w:rsidR="00865CC3" w:rsidRPr="00B4086D" w:rsidRDefault="00865CC3" w:rsidP="00B4086D">
            <w:pPr>
              <w:spacing w:after="1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-исследовательская деятельность 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-решение математических ситуаций     </w:t>
            </w:r>
          </w:p>
          <w:p w:rsidR="00865CC3" w:rsidRPr="00B4086D" w:rsidRDefault="00865CC3" w:rsidP="00B4086D">
            <w:pPr>
              <w:spacing w:after="2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-математический досуг  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-проведение КВН -дидактические игры и упражнения  </w:t>
            </w:r>
          </w:p>
          <w:p w:rsidR="00741C5C" w:rsidRPr="00B4086D" w:rsidRDefault="00865CC3" w:rsidP="00B4086D">
            <w:pPr>
              <w:ind w:left="2" w:right="5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 с математическими загадками  </w:t>
            </w:r>
          </w:p>
          <w:p w:rsidR="00865CC3" w:rsidRPr="00B4086D" w:rsidRDefault="00865CC3" w:rsidP="00B4086D">
            <w:pPr>
              <w:ind w:left="2" w:right="5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-экскурсии  </w:t>
            </w:r>
          </w:p>
          <w:p w:rsidR="00865CC3" w:rsidRPr="00B4086D" w:rsidRDefault="00865CC3" w:rsidP="00B4086D">
            <w:pPr>
              <w:spacing w:after="2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-составление рассказов   </w:t>
            </w:r>
          </w:p>
          <w:p w:rsidR="00767269" w:rsidRPr="00B4086D" w:rsidRDefault="00865CC3" w:rsidP="00B4086D">
            <w:pPr>
              <w:ind w:left="2" w:righ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-продуктивная деятельность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726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-чтение с обсуждением</w:t>
            </w:r>
          </w:p>
          <w:p w:rsidR="00865CC3" w:rsidRPr="00B4086D" w:rsidRDefault="00767269" w:rsidP="00B4086D">
            <w:pPr>
              <w:ind w:righ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картин, иллюстраций   -конкурсы  </w:t>
            </w:r>
          </w:p>
          <w:p w:rsidR="00865CC3" w:rsidRPr="00B4086D" w:rsidRDefault="00865CC3" w:rsidP="00B4086D">
            <w:pPr>
              <w:spacing w:after="19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-викторины  </w:t>
            </w:r>
          </w:p>
          <w:p w:rsidR="00865CC3" w:rsidRPr="00B4086D" w:rsidRDefault="00865CC3" w:rsidP="00D418CF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-трудовые поручения    </w:t>
            </w:r>
          </w:p>
          <w:p w:rsidR="00865CC3" w:rsidRPr="00B4086D" w:rsidRDefault="00865CC3" w:rsidP="00B4086D">
            <w:pPr>
              <w:spacing w:after="2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-тематические выставки   </w:t>
            </w:r>
          </w:p>
          <w:p w:rsidR="00865CC3" w:rsidRPr="00B4086D" w:rsidRDefault="00865CC3" w:rsidP="00B4086D">
            <w:pPr>
              <w:spacing w:after="21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-создание альбомов, макетов  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 с загадками, пословицами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spacing w:after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-сюжетно-ролевая </w:t>
            </w:r>
          </w:p>
          <w:p w:rsidR="008960F9" w:rsidRPr="00B4086D" w:rsidRDefault="00865CC3" w:rsidP="00B4086D">
            <w:pPr>
              <w:spacing w:after="3"/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  <w:p w:rsidR="008960F9" w:rsidRPr="00B4086D" w:rsidRDefault="008960F9" w:rsidP="00B4086D">
            <w:pPr>
              <w:spacing w:after="3"/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эксперименты  </w:t>
            </w:r>
          </w:p>
          <w:p w:rsidR="00865CC3" w:rsidRPr="00B4086D" w:rsidRDefault="00865CC3" w:rsidP="00B4086D">
            <w:pPr>
              <w:spacing w:after="3"/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  </w:t>
            </w:r>
          </w:p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–конструирование - развивающие </w:t>
            </w:r>
          </w:p>
          <w:p w:rsidR="00741C5C" w:rsidRPr="00B4086D" w:rsidRDefault="00865CC3" w:rsidP="00B4086D">
            <w:pPr>
              <w:ind w:right="7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</w:t>
            </w:r>
          </w:p>
          <w:p w:rsidR="00741C5C" w:rsidRPr="00B4086D" w:rsidRDefault="00741C5C" w:rsidP="00B4086D">
            <w:pPr>
              <w:ind w:right="7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игровые упражнения </w:t>
            </w:r>
          </w:p>
          <w:p w:rsidR="00741C5C" w:rsidRPr="00B4086D" w:rsidRDefault="00865CC3" w:rsidP="00B4086D">
            <w:pPr>
              <w:ind w:right="7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рассматривание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исследовательская деятельность   </w:t>
            </w:r>
          </w:p>
          <w:p w:rsidR="00865CC3" w:rsidRPr="00B4086D" w:rsidRDefault="00865CC3" w:rsidP="00B4086D">
            <w:pPr>
              <w:ind w:right="7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соответствующей развивающей среды 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печатные игры  </w:t>
            </w:r>
          </w:p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-игры с </w:t>
            </w:r>
          </w:p>
          <w:p w:rsidR="00741C5C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природным 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материалом  </w:t>
            </w:r>
          </w:p>
          <w:p w:rsidR="00741C5C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-ведение календаря природы  </w:t>
            </w:r>
          </w:p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-дежурство </w:t>
            </w:r>
          </w:p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5C" w:rsidRPr="00B4086D" w:rsidRDefault="00741C5C" w:rsidP="00B4086D">
            <w:pPr>
              <w:spacing w:after="1"/>
              <w:ind w:left="2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  <w:p w:rsidR="00865CC3" w:rsidRPr="00B4086D" w:rsidRDefault="00865CC3" w:rsidP="00B4086D">
            <w:pPr>
              <w:spacing w:after="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-подгруппа  </w:t>
            </w:r>
          </w:p>
          <w:p w:rsidR="00865CC3" w:rsidRPr="00B4086D" w:rsidRDefault="00741C5C" w:rsidP="00B4086D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 w:rsidR="00210191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альная</w:t>
            </w:r>
            <w:r w:rsidR="003F441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0191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 w:rsidR="00865CC3"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10191" w:rsidRPr="00B4086D" w:rsidRDefault="00210191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10191" w:rsidRPr="00B4086D" w:rsidSect="00B4086D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C20A99" w:rsidRDefault="00C20A99" w:rsidP="00D41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C5C" w:rsidRPr="00B4086D" w:rsidRDefault="00865CC3" w:rsidP="00D41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 </w:t>
      </w:r>
      <w:r w:rsidR="00741C5C"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97B"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102A" w:rsidRP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область</w:t>
      </w:r>
      <w:r w:rsidR="00466C08"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41C5C"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РАЗВИТИЕ»</w:t>
      </w:r>
    </w:p>
    <w:p w:rsidR="00741C5C" w:rsidRPr="00B4086D" w:rsidRDefault="00AC370E" w:rsidP="00B4086D">
      <w:pPr>
        <w:spacing w:after="19" w:line="240" w:lineRule="auto"/>
        <w:ind w:lef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14532" w:type="dxa"/>
        <w:tblInd w:w="-108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104"/>
        <w:gridCol w:w="4000"/>
        <w:gridCol w:w="4571"/>
        <w:gridCol w:w="2857"/>
      </w:tblGrid>
      <w:tr w:rsidR="00AC370E" w:rsidRPr="00B4086D" w:rsidTr="003F4413">
        <w:trPr>
          <w:trHeight w:val="509"/>
        </w:trPr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70E" w:rsidRPr="00B4086D" w:rsidRDefault="00AC370E" w:rsidP="00D418CF">
            <w:pPr>
              <w:spacing w:after="9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Образовательной Области</w:t>
            </w:r>
          </w:p>
        </w:tc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0E" w:rsidRPr="00B4086D" w:rsidRDefault="00AC370E" w:rsidP="00D418CF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  <w:p w:rsidR="00AC370E" w:rsidRPr="00B4086D" w:rsidRDefault="00AC370E" w:rsidP="00D418CF">
            <w:pPr>
              <w:spacing w:after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деятельность, осуществляемая в </w:t>
            </w:r>
            <w:r w:rsidR="00A2697B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ходе режимных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моментов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70E" w:rsidRPr="00B4086D" w:rsidRDefault="00AC370E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</w:p>
          <w:p w:rsidR="00767269" w:rsidRPr="00B4086D" w:rsidRDefault="00767269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(группа, подгруппа</w:t>
            </w:r>
            <w:r w:rsidR="00AC370E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индивид.)</w:t>
            </w:r>
          </w:p>
          <w:p w:rsidR="00AC370E" w:rsidRPr="00B4086D" w:rsidRDefault="00AC370E" w:rsidP="00D418CF">
            <w:pPr>
              <w:spacing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70E" w:rsidRPr="00B4086D" w:rsidTr="00A2697B">
        <w:trPr>
          <w:trHeight w:val="543"/>
        </w:trPr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0E" w:rsidRPr="00B4086D" w:rsidRDefault="00AC370E" w:rsidP="00B4086D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0E" w:rsidRPr="00B4086D" w:rsidRDefault="00AC370E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AC370E" w:rsidRPr="00B4086D" w:rsidRDefault="00AC370E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педагога с ребенком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0E" w:rsidRPr="00B4086D" w:rsidRDefault="00AC370E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0E" w:rsidRPr="00B4086D" w:rsidRDefault="00AC370E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C5C" w:rsidRPr="00B4086D" w:rsidTr="00A2697B">
        <w:trPr>
          <w:trHeight w:val="5626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5C" w:rsidRPr="00B4086D" w:rsidRDefault="00741C5C" w:rsidP="00B4086D">
            <w:pPr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словаря. </w:t>
            </w:r>
          </w:p>
          <w:p w:rsidR="00741C5C" w:rsidRPr="00B4086D" w:rsidRDefault="00741C5C" w:rsidP="00B4086D">
            <w:pPr>
              <w:spacing w:after="22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речи. </w:t>
            </w:r>
          </w:p>
          <w:p w:rsidR="00741C5C" w:rsidRPr="00B4086D" w:rsidRDefault="00741C5C" w:rsidP="00B4086D">
            <w:pPr>
              <w:spacing w:after="22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Грамматический строй речи </w:t>
            </w:r>
          </w:p>
          <w:p w:rsidR="00741C5C" w:rsidRPr="00B4086D" w:rsidRDefault="00741C5C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Связная речь </w:t>
            </w:r>
          </w:p>
          <w:p w:rsidR="00741C5C" w:rsidRPr="00B4086D" w:rsidRDefault="00741C5C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к художественной литературе</w:t>
            </w:r>
            <w:r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5C" w:rsidRPr="00B4086D" w:rsidRDefault="00741C5C" w:rsidP="00B4086D">
            <w:pPr>
              <w:spacing w:after="1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НОД: </w:t>
            </w:r>
          </w:p>
          <w:p w:rsidR="00741C5C" w:rsidRPr="00B4086D" w:rsidRDefault="00741C5C" w:rsidP="00B4086D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Беседа  </w:t>
            </w:r>
          </w:p>
          <w:p w:rsidR="00741C5C" w:rsidRPr="00B4086D" w:rsidRDefault="00741C5C" w:rsidP="00B4086D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чтение с обсуждением  </w:t>
            </w:r>
          </w:p>
          <w:p w:rsidR="00741C5C" w:rsidRPr="00B4086D" w:rsidRDefault="00741C5C" w:rsidP="00B4086D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составление рассказов, пересказы, работа с загадками словесные игры викторина дидактическая игра игровые упражнения коррекционная работа  </w:t>
            </w:r>
          </w:p>
          <w:p w:rsidR="00741C5C" w:rsidRPr="00B4086D" w:rsidRDefault="00741C5C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тематические досуги разучивание </w:t>
            </w:r>
          </w:p>
          <w:p w:rsidR="00741C5C" w:rsidRPr="00B4086D" w:rsidRDefault="00741C5C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сочинение загадок </w:t>
            </w:r>
          </w:p>
          <w:p w:rsidR="00741C5C" w:rsidRPr="00B4086D" w:rsidRDefault="00741C5C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проблемные ситуации  </w:t>
            </w:r>
          </w:p>
          <w:p w:rsidR="00A6588F" w:rsidRPr="00B4086D" w:rsidRDefault="00741C5C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игры (сюжетно</w:t>
            </w:r>
            <w:r w:rsidR="00A6588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-ролевая, театрал.,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режиссерская)  </w:t>
            </w:r>
          </w:p>
          <w:p w:rsidR="00A6588F" w:rsidRPr="00B4086D" w:rsidRDefault="00741C5C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продуктивная деятельность  </w:t>
            </w:r>
          </w:p>
          <w:p w:rsidR="00A6588F" w:rsidRPr="00B4086D" w:rsidRDefault="00741C5C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использование различных видов театра  </w:t>
            </w:r>
          </w:p>
          <w:p w:rsidR="00741C5C" w:rsidRPr="00B4086D" w:rsidRDefault="00A6588F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</w:t>
            </w:r>
          </w:p>
          <w:p w:rsidR="00741C5C" w:rsidRPr="00B4086D" w:rsidRDefault="00A2697B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5C" w:rsidRPr="00B4086D" w:rsidRDefault="00741C5C" w:rsidP="00B4086D">
            <w:pPr>
              <w:spacing w:after="14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все виды самостоятельной деятельности, предполагающие общение со сверстниками  </w:t>
            </w:r>
          </w:p>
          <w:p w:rsidR="00741C5C" w:rsidRPr="00B4086D" w:rsidRDefault="00741C5C" w:rsidP="00B4086D">
            <w:pPr>
              <w:spacing w:after="14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художественно- речевая деятельность детей </w:t>
            </w:r>
          </w:p>
          <w:p w:rsidR="00741C5C" w:rsidRPr="00B4086D" w:rsidRDefault="00741C5C" w:rsidP="00B4086D">
            <w:pPr>
              <w:spacing w:after="14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игры с правилами  </w:t>
            </w:r>
          </w:p>
          <w:p w:rsidR="00741C5C" w:rsidRPr="00B4086D" w:rsidRDefault="00741C5C" w:rsidP="00B4086D">
            <w:pPr>
              <w:spacing w:after="14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совместная продуктивная деятельность</w:t>
            </w:r>
            <w:r w:rsidR="00A6588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Словотворчество </w:t>
            </w:r>
            <w:r w:rsidR="00A6588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–игра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импровизация по мотивам сказок и др. </w:t>
            </w:r>
          </w:p>
          <w:p w:rsidR="00A6588F" w:rsidRPr="00B4086D" w:rsidRDefault="00741C5C" w:rsidP="00B4086D">
            <w:pPr>
              <w:spacing w:after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произведений </w:t>
            </w:r>
          </w:p>
          <w:p w:rsidR="00A6588F" w:rsidRPr="00B4086D" w:rsidRDefault="00A6588F" w:rsidP="00B4086D">
            <w:pPr>
              <w:spacing w:after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 </w:t>
            </w:r>
          </w:p>
          <w:p w:rsidR="00741C5C" w:rsidRPr="00B4086D" w:rsidRDefault="00A6588F" w:rsidP="00B4086D">
            <w:pPr>
              <w:spacing w:after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деятельность в книжном уголке и театрализован. уголке </w:t>
            </w:r>
          </w:p>
          <w:p w:rsidR="00741C5C" w:rsidRPr="00B4086D" w:rsidRDefault="00741C5C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(рассматривание, выразит. чтение </w:t>
            </w:r>
          </w:p>
          <w:p w:rsidR="00A6588F" w:rsidRPr="00B4086D" w:rsidRDefault="00741C5C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инсценировка и др.)  </w:t>
            </w:r>
          </w:p>
          <w:p w:rsidR="00A6588F" w:rsidRPr="00B4086D" w:rsidRDefault="00A6588F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досуги </w:t>
            </w:r>
          </w:p>
          <w:p w:rsidR="00A6588F" w:rsidRPr="00B4086D" w:rsidRDefault="00741C5C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игры- драматизации </w:t>
            </w:r>
          </w:p>
          <w:p w:rsidR="00741C5C" w:rsidRPr="00B4086D" w:rsidRDefault="00741C5C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-режиссёрские игры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5C" w:rsidRPr="00B4086D" w:rsidRDefault="00741C5C" w:rsidP="00B4086D">
            <w:pPr>
              <w:spacing w:after="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-группа  </w:t>
            </w:r>
          </w:p>
          <w:p w:rsidR="00741C5C" w:rsidRPr="00B4086D" w:rsidRDefault="003F4413" w:rsidP="00B4086D">
            <w:pPr>
              <w:spacing w:after="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-подгруппа   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работа</w:t>
            </w:r>
            <w:r w:rsidR="00741C5C"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67269" w:rsidRPr="00B4086D" w:rsidRDefault="00767269" w:rsidP="00B4086D">
      <w:pPr>
        <w:spacing w:line="240" w:lineRule="auto"/>
        <w:ind w:left="3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67269" w:rsidRPr="00B4086D" w:rsidSect="00B4086D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865CC3" w:rsidRPr="00B4086D" w:rsidRDefault="00865CC3" w:rsidP="00B4086D">
      <w:pPr>
        <w:spacing w:line="240" w:lineRule="auto"/>
        <w:ind w:left="3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A99" w:rsidRDefault="00C20A99" w:rsidP="00D418CF">
      <w:pP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CC3" w:rsidRPr="00B4086D" w:rsidRDefault="00865CC3" w:rsidP="00D418CF">
      <w:pP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2.1.4    </w:t>
      </w:r>
      <w:r w:rsidR="0007102A" w:rsidRP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область</w:t>
      </w:r>
      <w:r w:rsidR="00466C08"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6588F"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 </w:t>
      </w:r>
      <w:r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ЭСТЕТИЧЕСКОЕ РАЗВИТИЕ»</w:t>
      </w:r>
    </w:p>
    <w:p w:rsidR="00865CC3" w:rsidRPr="00B4086D" w:rsidRDefault="003F4413" w:rsidP="00B4086D">
      <w:pPr>
        <w:spacing w:after="0" w:line="240" w:lineRule="auto"/>
        <w:ind w:lef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14544" w:type="dxa"/>
        <w:tblInd w:w="-108" w:type="dxa"/>
        <w:tblCellMar>
          <w:top w:w="7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3076"/>
        <w:gridCol w:w="3964"/>
        <w:gridCol w:w="4673"/>
        <w:gridCol w:w="2831"/>
      </w:tblGrid>
      <w:tr w:rsidR="00865CC3" w:rsidRPr="00B4086D" w:rsidTr="00A30BF2">
        <w:trPr>
          <w:trHeight w:val="453"/>
        </w:trPr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Области</w:t>
            </w:r>
          </w:p>
        </w:tc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  <w:p w:rsidR="001B6BB7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осуществляемая в ходе режимных</w:t>
            </w:r>
          </w:p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моментов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</w:p>
          <w:p w:rsidR="00865CC3" w:rsidRPr="00B4086D" w:rsidRDefault="00A6588F" w:rsidP="00B4086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 w:rsidR="003F441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(группа, подгруппа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индивид.)</w:t>
            </w:r>
          </w:p>
          <w:p w:rsidR="00865CC3" w:rsidRPr="00B4086D" w:rsidRDefault="00A30BF2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0BF2" w:rsidRPr="00B4086D" w:rsidTr="00A30BF2">
        <w:trPr>
          <w:trHeight w:val="271"/>
        </w:trPr>
        <w:tc>
          <w:tcPr>
            <w:tcW w:w="3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педагога с ребенком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B7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BF2" w:rsidRPr="00B4086D" w:rsidTr="00610541">
        <w:trPr>
          <w:trHeight w:val="211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spacing w:after="23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Приобщение к искусству Изобразительная деятельность </w:t>
            </w:r>
          </w:p>
          <w:p w:rsidR="00865CC3" w:rsidRPr="00B4086D" w:rsidRDefault="00865CC3" w:rsidP="00B4086D">
            <w:pPr>
              <w:spacing w:after="36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Конструктивно- модельная деятельность 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деятельность</w:t>
            </w:r>
            <w:r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spacing w:after="18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-НОД  </w:t>
            </w:r>
          </w:p>
          <w:p w:rsidR="00865CC3" w:rsidRPr="00B4086D" w:rsidRDefault="00865CC3" w:rsidP="00B4086D">
            <w:pPr>
              <w:spacing w:after="22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-экскурсии </w:t>
            </w:r>
          </w:p>
          <w:p w:rsidR="001B6BB7" w:rsidRPr="00B4086D" w:rsidRDefault="00A6588F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-экспериментирование </w:t>
            </w:r>
          </w:p>
          <w:p w:rsidR="00865CC3" w:rsidRPr="00B4086D" w:rsidRDefault="00A6588F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красками)  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88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коллекций, альбомов рассматривание репродукций  </w:t>
            </w:r>
          </w:p>
          <w:p w:rsidR="00865CC3" w:rsidRPr="00B4086D" w:rsidRDefault="00865CC3" w:rsidP="00B4086D">
            <w:pPr>
              <w:spacing w:after="2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-продуктивная деятельность  </w:t>
            </w:r>
          </w:p>
          <w:p w:rsidR="00A6588F" w:rsidRPr="00B4086D" w:rsidRDefault="00A6588F" w:rsidP="00B4086D">
            <w:pPr>
              <w:spacing w:after="11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сувениров  </w:t>
            </w:r>
          </w:p>
          <w:p w:rsidR="00865CC3" w:rsidRPr="00B4086D" w:rsidRDefault="00865CC3" w:rsidP="00B4086D">
            <w:pPr>
              <w:spacing w:after="11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рассматривание узоров в работах народных мастеров и произведениях декоративно- прикладного искусства  </w:t>
            </w:r>
          </w:p>
          <w:p w:rsidR="00865CC3" w:rsidRPr="00B4086D" w:rsidRDefault="00A6588F" w:rsidP="00B4086D">
            <w:pPr>
              <w:spacing w:after="23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репродукций с произведениями живописи и книжной графики </w:t>
            </w:r>
          </w:p>
          <w:p w:rsidR="00865CC3" w:rsidRPr="00B4086D" w:rsidRDefault="00865CC3" w:rsidP="00B4086D">
            <w:pPr>
              <w:spacing w:after="10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выставка детских работ  </w:t>
            </w:r>
          </w:p>
          <w:p w:rsidR="00A6588F" w:rsidRPr="00B4086D" w:rsidRDefault="00A6588F" w:rsidP="00B4086D">
            <w:pPr>
              <w:spacing w:after="17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художественный досуг </w:t>
            </w:r>
          </w:p>
          <w:p w:rsidR="00A6588F" w:rsidRPr="00B4086D" w:rsidRDefault="00865CC3" w:rsidP="00B4086D">
            <w:pPr>
              <w:spacing w:after="17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рассматривание предметов искусства и эстетически привлекательных объектов природы, быта  </w:t>
            </w:r>
          </w:p>
          <w:p w:rsidR="00865CC3" w:rsidRPr="00B4086D" w:rsidRDefault="00A6588F" w:rsidP="00B4086D">
            <w:pPr>
              <w:spacing w:after="21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схем, макетов, </w:t>
            </w:r>
          </w:p>
          <w:p w:rsidR="00A6588F" w:rsidRPr="00B4086D" w:rsidRDefault="00865CC3" w:rsidP="00B4086D">
            <w:pPr>
              <w:ind w:left="2" w:right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иллюстраций </w:t>
            </w:r>
          </w:p>
          <w:p w:rsidR="00865CC3" w:rsidRPr="00B4086D" w:rsidRDefault="00865CC3" w:rsidP="00B4086D">
            <w:pPr>
              <w:ind w:left="2" w:right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88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</w:t>
            </w:r>
          </w:p>
          <w:p w:rsidR="00865CC3" w:rsidRPr="00B4086D" w:rsidRDefault="00A6588F" w:rsidP="00B4086D">
            <w:pPr>
              <w:spacing w:after="26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слушание соответствующей возрасту народной, классической,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детской музыки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экспериментирование со звуками  </w:t>
            </w:r>
          </w:p>
          <w:p w:rsidR="00865CC3" w:rsidRPr="00B4086D" w:rsidRDefault="00A6588F" w:rsidP="00B4086D">
            <w:pPr>
              <w:spacing w:after="19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музыкально- дид. игра  </w:t>
            </w:r>
          </w:p>
          <w:p w:rsidR="00865CC3" w:rsidRPr="00B4086D" w:rsidRDefault="00A6588F" w:rsidP="00B4086D">
            <w:pPr>
              <w:spacing w:after="22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шумовой оркестр  </w:t>
            </w:r>
          </w:p>
          <w:p w:rsidR="00865CC3" w:rsidRPr="00B4086D" w:rsidRDefault="00A6588F" w:rsidP="00B4086D">
            <w:pPr>
              <w:spacing w:after="20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музыкальных игр </w:t>
            </w:r>
          </w:p>
          <w:p w:rsidR="00865CC3" w:rsidRPr="00B4086D" w:rsidRDefault="00865CC3" w:rsidP="00B4086D">
            <w:pPr>
              <w:spacing w:after="2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танцев  </w:t>
            </w:r>
          </w:p>
          <w:p w:rsidR="00A30BF2" w:rsidRPr="00B4086D" w:rsidRDefault="00610541" w:rsidP="00610541">
            <w:pPr>
              <w:ind w:left="2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совместное пение импровизации 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B7" w:rsidRPr="00B4086D" w:rsidRDefault="00A6588F" w:rsidP="00B4086D">
            <w:pPr>
              <w:spacing w:after="3"/>
              <w:ind w:left="-8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соответствующ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</w:p>
          <w:p w:rsidR="00A6588F" w:rsidRPr="00B4086D" w:rsidRDefault="00A6588F" w:rsidP="00B4086D">
            <w:pPr>
              <w:spacing w:after="3"/>
              <w:ind w:left="-8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предметно- развивающей среды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65CC3" w:rsidRPr="00B4086D" w:rsidRDefault="00865CC3" w:rsidP="00B4086D">
            <w:pPr>
              <w:spacing w:after="3"/>
              <w:ind w:left="-8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88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продуктивная деятельность </w:t>
            </w:r>
          </w:p>
          <w:p w:rsidR="00865CC3" w:rsidRPr="00B4086D" w:rsidRDefault="00A6588F" w:rsidP="00B4086D">
            <w:pPr>
              <w:spacing w:after="12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 </w:t>
            </w:r>
          </w:p>
          <w:p w:rsidR="00865CC3" w:rsidRPr="00B4086D" w:rsidRDefault="00A6588F" w:rsidP="00B4086D">
            <w:pPr>
              <w:spacing w:after="17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  </w:t>
            </w:r>
          </w:p>
          <w:p w:rsidR="00A6588F" w:rsidRPr="00B4086D" w:rsidRDefault="00A6588F" w:rsidP="00B4086D">
            <w:pPr>
              <w:spacing w:after="18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  </w:t>
            </w:r>
          </w:p>
          <w:p w:rsidR="001B6BB7" w:rsidRPr="00B4086D" w:rsidRDefault="001B6BB7" w:rsidP="00B4086D">
            <w:pPr>
              <w:spacing w:after="18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удожественное </w:t>
            </w:r>
          </w:p>
          <w:p w:rsidR="001B6BB7" w:rsidRPr="00B4086D" w:rsidRDefault="00A6588F" w:rsidP="00B4086D">
            <w:pPr>
              <w:spacing w:after="18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</w:p>
          <w:p w:rsidR="00865CC3" w:rsidRPr="00B4086D" w:rsidRDefault="00865CC3" w:rsidP="00B4086D">
            <w:pPr>
              <w:spacing w:after="18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88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строительно- конструктивные </w:t>
            </w:r>
          </w:p>
          <w:p w:rsidR="00865CC3" w:rsidRPr="00B4086D" w:rsidRDefault="00865CC3" w:rsidP="00B4086D">
            <w:pPr>
              <w:spacing w:after="16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игры,  </w:t>
            </w:r>
          </w:p>
          <w:p w:rsidR="00865CC3" w:rsidRPr="00B4086D" w:rsidRDefault="00865CC3" w:rsidP="00B4086D">
            <w:pPr>
              <w:ind w:left="2"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-сюжетно</w:t>
            </w:r>
            <w:r w:rsidR="00A6588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ролевые игры 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8F" w:rsidRPr="00B4086D" w:rsidRDefault="00A6588F" w:rsidP="00B4086D">
            <w:pPr>
              <w:spacing w:after="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 </w:t>
            </w:r>
          </w:p>
          <w:p w:rsidR="003F4413" w:rsidRPr="00B4086D" w:rsidRDefault="00865CC3" w:rsidP="00B4086D">
            <w:pPr>
              <w:spacing w:after="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88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подгруппа  </w:t>
            </w:r>
          </w:p>
          <w:p w:rsidR="00865CC3" w:rsidRPr="00B4086D" w:rsidRDefault="003F4413" w:rsidP="00B4086D">
            <w:pPr>
              <w:spacing w:after="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-индивидуальная</w:t>
            </w:r>
            <w:r w:rsidR="00A6588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 w:rsidR="00865CC3"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B6BB7" w:rsidRPr="00B4086D" w:rsidRDefault="001B6BB7" w:rsidP="00B4086D">
      <w:pPr>
        <w:spacing w:after="0" w:line="240" w:lineRule="auto"/>
        <w:ind w:right="3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B6BB7" w:rsidRPr="00B4086D" w:rsidSect="00B4086D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C20A99" w:rsidRDefault="00C20A99" w:rsidP="00610541">
      <w:pPr>
        <w:spacing w:after="0" w:line="240" w:lineRule="auto"/>
        <w:ind w:right="34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CC3" w:rsidRPr="00B4086D" w:rsidRDefault="00865CC3" w:rsidP="00C20A99">
      <w:pPr>
        <w:spacing w:after="0" w:line="240" w:lineRule="auto"/>
        <w:ind w:left="10" w:right="345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   </w:t>
      </w:r>
      <w:r w:rsidR="0007102A" w:rsidRP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область</w:t>
      </w:r>
      <w:r w:rsidR="00466C08"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РАЗВИТИЕ»</w:t>
      </w:r>
    </w:p>
    <w:p w:rsidR="00865CC3" w:rsidRPr="00B4086D" w:rsidRDefault="00865CC3" w:rsidP="00B4086D">
      <w:pPr>
        <w:spacing w:after="0" w:line="240" w:lineRule="auto"/>
        <w:ind w:lef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4562" w:type="dxa"/>
        <w:tblInd w:w="-108" w:type="dxa"/>
        <w:tblLayout w:type="fixed"/>
        <w:tblCellMar>
          <w:top w:w="7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3080"/>
        <w:gridCol w:w="3969"/>
        <w:gridCol w:w="4678"/>
        <w:gridCol w:w="2835"/>
      </w:tblGrid>
      <w:tr w:rsidR="00865CC3" w:rsidRPr="00B4086D" w:rsidTr="00A2697B">
        <w:trPr>
          <w:trHeight w:val="522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D418CF">
            <w:pPr>
              <w:spacing w:after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865CC3" w:rsidRPr="00B4086D" w:rsidRDefault="00865CC3" w:rsidP="00D418C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Области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D418CF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  <w:p w:rsidR="00865CC3" w:rsidRPr="00B4086D" w:rsidRDefault="00865CC3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B7" w:rsidRPr="00B4086D" w:rsidRDefault="00865CC3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 w:rsidR="00A2697B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C0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865CC3" w:rsidRPr="00B4086D" w:rsidRDefault="00865CC3" w:rsidP="00D418CF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(группа,</w:t>
            </w:r>
            <w:r w:rsidR="00A2697B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441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2697B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индивид.)</w:t>
            </w:r>
          </w:p>
          <w:p w:rsidR="00865CC3" w:rsidRPr="00B4086D" w:rsidRDefault="00865CC3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CC3" w:rsidRPr="00B4086D" w:rsidTr="00A2697B">
        <w:trPr>
          <w:trHeight w:val="516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D418C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педагога с ребенком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D418C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CC3" w:rsidRPr="00B4086D" w:rsidTr="00A2697B">
        <w:trPr>
          <w:trHeight w:val="168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ind w:left="2" w:right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начальных представлений о здоровом образе жизни Физическая культура</w:t>
            </w:r>
            <w:r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интегративная детская деятельность  </w:t>
            </w:r>
          </w:p>
          <w:p w:rsidR="00865CC3" w:rsidRPr="00B4086D" w:rsidRDefault="00466C08" w:rsidP="00B4086D">
            <w:pPr>
              <w:spacing w:after="13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 </w:t>
            </w:r>
          </w:p>
          <w:p w:rsidR="00865CC3" w:rsidRPr="00B4086D" w:rsidRDefault="00466C08" w:rsidP="00B4086D">
            <w:pPr>
              <w:spacing w:after="14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 </w:t>
            </w:r>
          </w:p>
          <w:p w:rsidR="00865CC3" w:rsidRPr="00B4086D" w:rsidRDefault="00466C08" w:rsidP="00B4086D">
            <w:pPr>
              <w:spacing w:after="13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 </w:t>
            </w:r>
          </w:p>
          <w:p w:rsidR="00865CC3" w:rsidRPr="00B4086D" w:rsidRDefault="00466C08" w:rsidP="00B4086D">
            <w:pPr>
              <w:spacing w:after="18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 </w:t>
            </w:r>
          </w:p>
          <w:p w:rsidR="00865CC3" w:rsidRPr="00B4086D" w:rsidRDefault="00466C08" w:rsidP="00B4086D">
            <w:pPr>
              <w:spacing w:after="20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задача  </w:t>
            </w:r>
          </w:p>
          <w:p w:rsidR="00865CC3" w:rsidRPr="00B4086D" w:rsidRDefault="00466C08" w:rsidP="00B4086D">
            <w:pPr>
              <w:spacing w:after="19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  </w:t>
            </w:r>
          </w:p>
          <w:p w:rsidR="00865CC3" w:rsidRPr="00B4086D" w:rsidRDefault="00466C08" w:rsidP="00B4086D">
            <w:pPr>
              <w:spacing w:after="19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досуг  </w:t>
            </w:r>
          </w:p>
          <w:p w:rsidR="00865CC3" w:rsidRPr="00B4086D" w:rsidRDefault="00466C08" w:rsidP="00B4086D">
            <w:pPr>
              <w:spacing w:after="20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проблемная ситуация  </w:t>
            </w:r>
          </w:p>
          <w:p w:rsidR="00865CC3" w:rsidRPr="00B4086D" w:rsidRDefault="00466C08" w:rsidP="00B4086D">
            <w:pPr>
              <w:spacing w:after="12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 </w:t>
            </w:r>
          </w:p>
          <w:p w:rsidR="00865CC3" w:rsidRPr="00B4086D" w:rsidRDefault="00466C08" w:rsidP="00B4086D">
            <w:pPr>
              <w:spacing w:after="19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досуг  </w:t>
            </w:r>
          </w:p>
          <w:p w:rsidR="00466C08" w:rsidRPr="00B4086D" w:rsidRDefault="00466C08" w:rsidP="00B4086D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театрализован. игры  </w:t>
            </w:r>
          </w:p>
          <w:p w:rsidR="00865CC3" w:rsidRPr="00B4086D" w:rsidRDefault="00865CC3" w:rsidP="00B4086D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66C0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тематических альбомов </w:t>
            </w:r>
          </w:p>
          <w:p w:rsidR="00865CC3" w:rsidRPr="00B4086D" w:rsidRDefault="00466C08" w:rsidP="00B4086D">
            <w:pPr>
              <w:spacing w:after="20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идактические игры;  </w:t>
            </w:r>
          </w:p>
          <w:p w:rsidR="00466C08" w:rsidRPr="00B4086D" w:rsidRDefault="00466C08" w:rsidP="00B4086D">
            <w:pPr>
              <w:spacing w:after="2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гимнастика;  </w:t>
            </w:r>
          </w:p>
          <w:p w:rsidR="00865CC3" w:rsidRPr="00B4086D" w:rsidRDefault="00865CC3" w:rsidP="00B4086D">
            <w:pPr>
              <w:spacing w:after="2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контрольно- диагностическая деятельность;  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466C0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и физкультурные досуги;  </w:t>
            </w:r>
          </w:p>
          <w:p w:rsidR="00865CC3" w:rsidRPr="00B4086D" w:rsidRDefault="00466C08" w:rsidP="00B4086D">
            <w:pPr>
              <w:spacing w:after="19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соревновательные состязания;  </w:t>
            </w:r>
          </w:p>
          <w:p w:rsidR="00865CC3" w:rsidRPr="00B4086D" w:rsidRDefault="00466C08" w:rsidP="00B4086D">
            <w:pPr>
              <w:spacing w:after="2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игровые упражнения  </w:t>
            </w:r>
          </w:p>
          <w:p w:rsidR="00865CC3" w:rsidRPr="00B4086D" w:rsidRDefault="00466C08" w:rsidP="00B4086D">
            <w:pPr>
              <w:spacing w:after="27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подражательные движения </w:t>
            </w:r>
          </w:p>
          <w:p w:rsidR="00865CC3" w:rsidRPr="00B4086D" w:rsidRDefault="00865CC3" w:rsidP="00B4086D">
            <w:pPr>
              <w:spacing w:after="16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66C08" w:rsidRPr="00B4086D" w:rsidRDefault="00466C08" w:rsidP="00B4086D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большой и малой подвижности  </w:t>
            </w:r>
          </w:p>
          <w:p w:rsidR="00865CC3" w:rsidRPr="00B4086D" w:rsidRDefault="00865CC3" w:rsidP="00B4086D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игровые упражнения  </w:t>
            </w:r>
          </w:p>
          <w:p w:rsidR="00865CC3" w:rsidRPr="00B4086D" w:rsidRDefault="00466C08" w:rsidP="00B4086D">
            <w:pPr>
              <w:spacing w:after="20"/>
              <w:ind w:left="2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подражательные движения  </w:t>
            </w:r>
          </w:p>
          <w:p w:rsidR="00865CC3" w:rsidRPr="00B4086D" w:rsidRDefault="00865CC3" w:rsidP="00B4086D">
            <w:pPr>
              <w:spacing w:after="2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66C0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бодрящая гимнастика  </w:t>
            </w:r>
          </w:p>
          <w:p w:rsidR="00865CC3" w:rsidRPr="00B4086D" w:rsidRDefault="00466C08" w:rsidP="00B4086D">
            <w:pPr>
              <w:ind w:left="2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650E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физкультурные занятия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08" w:rsidRPr="00B4086D" w:rsidRDefault="00865CC3" w:rsidP="00B4086D">
            <w:pPr>
              <w:ind w:left="2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-сюжетно</w:t>
            </w:r>
            <w:r w:rsidR="00466C0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ролевая игра </w:t>
            </w:r>
          </w:p>
          <w:p w:rsidR="00466C08" w:rsidRPr="00B4086D" w:rsidRDefault="00466C08" w:rsidP="00B4086D">
            <w:pPr>
              <w:ind w:left="2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настольно- печатные игры  </w:t>
            </w:r>
          </w:p>
          <w:p w:rsidR="00865CC3" w:rsidRPr="00B4086D" w:rsidRDefault="00865CC3" w:rsidP="00B4086D">
            <w:pPr>
              <w:ind w:left="2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66C0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Во всех видах самостоятельной деятельности детей </w:t>
            </w:r>
          </w:p>
          <w:p w:rsidR="00466C08" w:rsidRPr="00B4086D" w:rsidRDefault="00865CC3" w:rsidP="00B4086D">
            <w:pPr>
              <w:spacing w:after="7"/>
              <w:ind w:left="2" w:right="1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Двигательная активность: </w:t>
            </w:r>
          </w:p>
          <w:p w:rsidR="00466C08" w:rsidRPr="00B4086D" w:rsidRDefault="00466C08" w:rsidP="00B4086D">
            <w:pPr>
              <w:spacing w:after="7"/>
              <w:ind w:left="2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утренний прием </w:t>
            </w:r>
          </w:p>
          <w:p w:rsidR="00466C08" w:rsidRPr="00B4086D" w:rsidRDefault="00865CC3" w:rsidP="00B4086D">
            <w:pPr>
              <w:spacing w:after="7"/>
              <w:ind w:left="2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период подготовки к образовательной деятельности  </w:t>
            </w:r>
          </w:p>
          <w:p w:rsidR="00865CC3" w:rsidRPr="00B4086D" w:rsidRDefault="00865CC3" w:rsidP="00B4086D">
            <w:pPr>
              <w:spacing w:after="7"/>
              <w:ind w:left="2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прогулке  </w:t>
            </w:r>
          </w:p>
          <w:p w:rsidR="00865CC3" w:rsidRPr="00B4086D" w:rsidRDefault="00466C08" w:rsidP="00B4086D">
            <w:pPr>
              <w:spacing w:after="21"/>
              <w:ind w:right="3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ходе </w:t>
            </w:r>
          </w:p>
          <w:p w:rsidR="00466C08" w:rsidRPr="00B4086D" w:rsidRDefault="00865CC3" w:rsidP="00B4086D">
            <w:pPr>
              <w:ind w:left="2"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закаливающих процедур  </w:t>
            </w:r>
          </w:p>
          <w:p w:rsidR="00865CC3" w:rsidRPr="00B4086D" w:rsidRDefault="00865CC3" w:rsidP="00B4086D">
            <w:pPr>
              <w:ind w:left="2"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 второй пол. дня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66C08" w:rsidRPr="00B4086D" w:rsidRDefault="00466C08" w:rsidP="00B4086D">
            <w:pPr>
              <w:spacing w:after="14"/>
              <w:ind w:right="3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подвижные игры  </w:t>
            </w:r>
          </w:p>
          <w:p w:rsidR="00865CC3" w:rsidRPr="00B4086D" w:rsidRDefault="00466C08" w:rsidP="00B4086D">
            <w:pPr>
              <w:spacing w:after="14"/>
              <w:ind w:right="3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драматизация 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музыкально- двигательная 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импровизация  </w:t>
            </w:r>
          </w:p>
          <w:p w:rsidR="00865CC3" w:rsidRPr="00B4086D" w:rsidRDefault="00466C08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самостоятельные спортивные игры и упражнения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08" w:rsidRPr="00B4086D" w:rsidRDefault="00466C08" w:rsidP="00B4086D">
            <w:pPr>
              <w:spacing w:after="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 </w:t>
            </w:r>
          </w:p>
          <w:p w:rsidR="00865CC3" w:rsidRPr="00B4086D" w:rsidRDefault="00865CC3" w:rsidP="00B4086D">
            <w:pPr>
              <w:spacing w:after="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66C0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подгруппа   - индивидуал</w:t>
            </w:r>
            <w:r w:rsidR="001B6BB7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</w:t>
            </w:r>
            <w:r w:rsidR="003F441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C0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30BF2" w:rsidRPr="00B4086D" w:rsidRDefault="00A30BF2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A30BF2" w:rsidRPr="00B4086D" w:rsidSect="00B4086D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351AF0" w:rsidRPr="00B4086D" w:rsidRDefault="00351AF0" w:rsidP="00D418CF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2.2. Учебный </w:t>
      </w:r>
      <w:r w:rsidR="00A2697B"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план</w:t>
      </w:r>
      <w:r w:rsidR="00D650EC"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(система непрерывной образовательной деятельности)</w:t>
      </w:r>
    </w:p>
    <w:tbl>
      <w:tblPr>
        <w:tblW w:w="9375" w:type="dxa"/>
        <w:tblInd w:w="259" w:type="dxa"/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198"/>
      </w:tblGrid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Образовательная область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периодов непрерывной непосредственно образовательной деятельности (количество академических часов) в неделю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Длительность непрерывной непосредственно образовательной деятельности, мин.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 в неделю, мин.</w:t>
            </w:r>
          </w:p>
        </w:tc>
      </w:tr>
      <w:tr w:rsidR="00351AF0" w:rsidRPr="00B4086D" w:rsidTr="00E46877"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Инвариантная часть</w:t>
            </w:r>
          </w:p>
        </w:tc>
      </w:tr>
      <w:tr w:rsidR="00351AF0" w:rsidRPr="00FA5A6F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Физическое развитие: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4326C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FA5A6F" w:rsidRDefault="004326C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75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спортивном зале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C49C7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4326C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4326C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бассейне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4326C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4326C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351AF0" w:rsidRPr="00FA5A6F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Познавательное развитие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4326C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4326C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FA5A6F" w:rsidRDefault="004326C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75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4326C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Ознакомление с окружающим миром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FA5A6F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4326C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4326C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элементарных математических представлений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4326C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4326C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4326C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Познавательно-исследовательская деятельность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4326C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4326C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351AF0" w:rsidRPr="00FA5A6F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Речевое развитие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7D08A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FA5A6F" w:rsidRDefault="007D08A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Социально-коммуникативное развитие</w:t>
            </w:r>
          </w:p>
        </w:tc>
        <w:tc>
          <w:tcPr>
            <w:tcW w:w="6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 в рамках совместной деятельности педагога и детей и самостоятельной деятельности детей в первой и второй половине дня</w:t>
            </w:r>
          </w:p>
        </w:tc>
      </w:tr>
      <w:tr w:rsidR="00351AF0" w:rsidRPr="00FA5A6F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FA5A6F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7D08A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FA5A6F" w:rsidRDefault="007D08A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125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7208C2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7D08A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7D08A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12,5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7208C2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7D08A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351AF0" w:rsidP="007D08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7D08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2,5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7D08A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7D08A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351AF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7D08A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7D08A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351AF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51AF0" w:rsidRPr="00B4086D" w:rsidTr="00E46877"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Вариативная часть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Социально-коммуникативное развитие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7D08A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7D08A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C49C7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«Психология</w:t>
            </w:r>
            <w:r w:rsidR="00351AF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7D08A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7D08A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351AF0" w:rsidRPr="00B4086D" w:rsidTr="00C20A99">
        <w:trPr>
          <w:cantSplit/>
          <w:trHeight w:val="126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C49C7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по</w:t>
            </w:r>
            <w:r w:rsidR="00FA5A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дгруппа: 4</w:t>
            </w:r>
          </w:p>
          <w:p w:rsidR="00351AF0" w:rsidRPr="00B4086D" w:rsidRDefault="00FA5A6F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подгруппа: 4</w:t>
            </w:r>
          </w:p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занятие: 2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7D08A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  <w:p w:rsidR="00351AF0" w:rsidRPr="00B4086D" w:rsidRDefault="007D08A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7D08A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3C49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351AF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мин</w:t>
            </w:r>
          </w:p>
          <w:p w:rsidR="00351AF0" w:rsidRPr="00B4086D" w:rsidRDefault="007D08A8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3C49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351AF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мин</w:t>
            </w:r>
          </w:p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 мин</w:t>
            </w:r>
          </w:p>
        </w:tc>
      </w:tr>
      <w:tr w:rsidR="00C20A99" w:rsidRPr="00B4086D" w:rsidTr="00C20A99">
        <w:trPr>
          <w:cantSplit/>
          <w:trHeight w:val="7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A99" w:rsidRPr="00B4086D" w:rsidRDefault="00C20A99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A99" w:rsidRPr="00B4086D" w:rsidRDefault="00C20A99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A99" w:rsidRPr="00B4086D" w:rsidRDefault="00C20A99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A99" w:rsidRPr="00B4086D" w:rsidRDefault="00C20A99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D08A8" w:rsidRDefault="007D08A8" w:rsidP="0007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08A8" w:rsidRDefault="007D08A8" w:rsidP="0007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1AF0" w:rsidRPr="0007102A" w:rsidRDefault="00351AF0" w:rsidP="00071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0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2.3. 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</w:t>
      </w:r>
      <w:r w:rsidR="0007102A">
        <w:rPr>
          <w:rFonts w:ascii="Times New Roman" w:eastAsia="Calibri" w:hAnsi="Times New Roman" w:cs="Times New Roman"/>
          <w:b/>
          <w:sz w:val="24"/>
          <w:szCs w:val="24"/>
        </w:rPr>
        <w:t>организованной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образовательной деятельности</w:t>
      </w:r>
    </w:p>
    <w:tbl>
      <w:tblPr>
        <w:tblStyle w:val="12"/>
        <w:tblW w:w="0" w:type="auto"/>
        <w:tblInd w:w="-318" w:type="dxa"/>
        <w:tblLook w:val="04A0" w:firstRow="1" w:lastRow="0" w:firstColumn="1" w:lastColumn="0" w:noHBand="0" w:noVBand="1"/>
      </w:tblPr>
      <w:tblGrid>
        <w:gridCol w:w="2189"/>
        <w:gridCol w:w="4589"/>
        <w:gridCol w:w="2885"/>
      </w:tblGrid>
      <w:tr w:rsidR="007D08A8" w:rsidRPr="00C83278" w:rsidTr="00FD0E69">
        <w:trPr>
          <w:trHeight w:val="1028"/>
        </w:trPr>
        <w:tc>
          <w:tcPr>
            <w:tcW w:w="2189" w:type="dxa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День недели</w:t>
            </w:r>
          </w:p>
        </w:tc>
        <w:tc>
          <w:tcPr>
            <w:tcW w:w="4589" w:type="dxa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Организованная образовательная деятельность</w:t>
            </w:r>
          </w:p>
        </w:tc>
        <w:tc>
          <w:tcPr>
            <w:tcW w:w="2885" w:type="dxa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Время </w:t>
            </w: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 режиме дня</w:t>
            </w:r>
          </w:p>
        </w:tc>
      </w:tr>
      <w:tr w:rsidR="007D08A8" w:rsidRPr="00C83278" w:rsidTr="00FD0E69">
        <w:trPr>
          <w:trHeight w:val="284"/>
        </w:trPr>
        <w:tc>
          <w:tcPr>
            <w:tcW w:w="2189" w:type="dxa"/>
            <w:vMerge w:val="restart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4589" w:type="dxa"/>
            <w:vAlign w:val="center"/>
          </w:tcPr>
          <w:p w:rsidR="007D08A8" w:rsidRPr="00545A0E" w:rsidRDefault="007D08A8" w:rsidP="00FD0E6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5A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Познавательное развитие: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ознакомление с окружающим миром</w:t>
            </w:r>
            <w:r w:rsidRPr="00545A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85" w:type="dxa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I</w:t>
            </w:r>
            <w:r w:rsidRPr="006E37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подгруппа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9.00-9.25</w:t>
            </w: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 xml:space="preserve">II </w:t>
            </w: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подгруппа </w:t>
            </w: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9.35-10.00</w:t>
            </w:r>
          </w:p>
        </w:tc>
      </w:tr>
      <w:tr w:rsidR="007D08A8" w:rsidRPr="00C83278" w:rsidTr="00FD0E69">
        <w:trPr>
          <w:trHeight w:val="284"/>
        </w:trPr>
        <w:tc>
          <w:tcPr>
            <w:tcW w:w="2189" w:type="dxa"/>
            <w:vMerge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7D08A8" w:rsidRPr="00545A0E" w:rsidRDefault="007D08A8" w:rsidP="00FD0E6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5A0E">
              <w:rPr>
                <w:rFonts w:ascii="Times New Roman" w:hAnsi="Times New Roman"/>
                <w:sz w:val="24"/>
                <w:szCs w:val="24"/>
                <w:lang w:eastAsia="zh-CN"/>
              </w:rPr>
              <w:t>Логопедическое занятие</w:t>
            </w:r>
          </w:p>
        </w:tc>
        <w:tc>
          <w:tcPr>
            <w:tcW w:w="2885" w:type="dxa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 xml:space="preserve">I </w:t>
            </w: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подгруппа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9.00-9.25</w:t>
            </w: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 xml:space="preserve">II </w:t>
            </w: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подгруппа </w:t>
            </w: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9.35-10.00</w:t>
            </w:r>
          </w:p>
        </w:tc>
      </w:tr>
      <w:tr w:rsidR="007D08A8" w:rsidRPr="00C83278" w:rsidTr="00FD0E69">
        <w:trPr>
          <w:trHeight w:val="284"/>
        </w:trPr>
        <w:tc>
          <w:tcPr>
            <w:tcW w:w="2189" w:type="dxa"/>
            <w:vMerge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7D08A8" w:rsidRPr="00545A0E" w:rsidRDefault="007D08A8" w:rsidP="00FD0E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45A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Физическое развитие: физическая культура в помещении</w:t>
            </w:r>
          </w:p>
        </w:tc>
        <w:tc>
          <w:tcPr>
            <w:tcW w:w="2885" w:type="dxa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10.30-10.55</w:t>
            </w:r>
          </w:p>
        </w:tc>
      </w:tr>
      <w:tr w:rsidR="007D08A8" w:rsidRPr="00C83278" w:rsidTr="00FD0E69">
        <w:trPr>
          <w:trHeight w:val="284"/>
        </w:trPr>
        <w:tc>
          <w:tcPr>
            <w:tcW w:w="2189" w:type="dxa"/>
            <w:vMerge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7D08A8" w:rsidRPr="00545A0E" w:rsidRDefault="007D08A8" w:rsidP="00FD0E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45A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Художественно-эстетическое развитие: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</w:t>
            </w:r>
          </w:p>
        </w:tc>
        <w:tc>
          <w:tcPr>
            <w:tcW w:w="2885" w:type="dxa"/>
            <w:vAlign w:val="center"/>
          </w:tcPr>
          <w:p w:rsidR="007D08A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16.00-16.25</w:t>
            </w:r>
          </w:p>
        </w:tc>
      </w:tr>
      <w:tr w:rsidR="007D08A8" w:rsidRPr="00C83278" w:rsidTr="00FD0E69">
        <w:trPr>
          <w:trHeight w:val="284"/>
        </w:trPr>
        <w:tc>
          <w:tcPr>
            <w:tcW w:w="2189" w:type="dxa"/>
            <w:vMerge w:val="restart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4589" w:type="dxa"/>
            <w:vAlign w:val="center"/>
          </w:tcPr>
          <w:p w:rsidR="007D08A8" w:rsidRPr="00545A0E" w:rsidRDefault="007D08A8" w:rsidP="00FD0E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45A0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4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формирование элементарных математических</w:t>
            </w:r>
          </w:p>
        </w:tc>
        <w:tc>
          <w:tcPr>
            <w:tcW w:w="2885" w:type="dxa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I</w:t>
            </w:r>
            <w:r w:rsidRPr="00133E6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подгруппа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9.00-9.25</w:t>
            </w: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II</w:t>
            </w:r>
            <w:r w:rsidRPr="00133E6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подгруппа </w:t>
            </w:r>
          </w:p>
          <w:p w:rsidR="007D08A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10.00-10.25 </w:t>
            </w:r>
          </w:p>
          <w:p w:rsidR="007D08A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подгруппа</w:t>
            </w:r>
          </w:p>
          <w:p w:rsidR="007D08A8" w:rsidRPr="00133E60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10.35-11.00</w:t>
            </w:r>
          </w:p>
        </w:tc>
      </w:tr>
      <w:tr w:rsidR="007D08A8" w:rsidRPr="00C83278" w:rsidTr="00FD0E69">
        <w:trPr>
          <w:trHeight w:val="284"/>
        </w:trPr>
        <w:tc>
          <w:tcPr>
            <w:tcW w:w="2189" w:type="dxa"/>
            <w:vMerge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7D08A8" w:rsidRPr="00545A0E" w:rsidRDefault="007D08A8" w:rsidP="00FD0E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5A0E">
              <w:rPr>
                <w:rFonts w:ascii="Times New Roman" w:hAnsi="Times New Roman"/>
                <w:sz w:val="24"/>
                <w:szCs w:val="24"/>
                <w:lang w:eastAsia="zh-CN"/>
              </w:rPr>
              <w:t>Логопедическое занятие</w:t>
            </w:r>
          </w:p>
        </w:tc>
        <w:tc>
          <w:tcPr>
            <w:tcW w:w="2885" w:type="dxa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I</w:t>
            </w:r>
            <w:r w:rsidRPr="006C5A3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подгруппа 9.00-9.25</w:t>
            </w: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II</w:t>
            </w:r>
            <w:r w:rsidRPr="006C5A3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подгруппа </w:t>
            </w:r>
          </w:p>
          <w:p w:rsidR="007D08A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10.00-10.25</w:t>
            </w:r>
          </w:p>
          <w:p w:rsidR="007D08A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подгруппа</w:t>
            </w: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10.35-11.00</w:t>
            </w:r>
          </w:p>
        </w:tc>
      </w:tr>
      <w:tr w:rsidR="007D08A8" w:rsidRPr="00C83278" w:rsidTr="00FD0E69">
        <w:trPr>
          <w:trHeight w:val="284"/>
        </w:trPr>
        <w:tc>
          <w:tcPr>
            <w:tcW w:w="2189" w:type="dxa"/>
            <w:vMerge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7D08A8" w:rsidRPr="00545A0E" w:rsidRDefault="007D08A8" w:rsidP="00FD0E6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5A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Физическое развитие: физическая культура в бассейне </w:t>
            </w:r>
          </w:p>
        </w:tc>
        <w:tc>
          <w:tcPr>
            <w:tcW w:w="2885" w:type="dxa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подгруппа 10.00-10.20</w:t>
            </w: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 xml:space="preserve">II </w:t>
            </w: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подгруппа </w:t>
            </w: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10.30-10.55</w:t>
            </w:r>
          </w:p>
        </w:tc>
      </w:tr>
      <w:tr w:rsidR="007D08A8" w:rsidRPr="00C83278" w:rsidTr="00FD0E69">
        <w:trPr>
          <w:trHeight w:val="284"/>
        </w:trPr>
        <w:tc>
          <w:tcPr>
            <w:tcW w:w="2189" w:type="dxa"/>
            <w:vMerge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7D08A8" w:rsidRPr="00545A0E" w:rsidRDefault="007D08A8" w:rsidP="00FD0E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A0E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развитие: музыка</w:t>
            </w:r>
            <w:r w:rsidRPr="00545A0E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885" w:type="dxa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11.10-11.35</w:t>
            </w:r>
          </w:p>
        </w:tc>
      </w:tr>
      <w:tr w:rsidR="007D08A8" w:rsidRPr="00C83278" w:rsidTr="00FD0E69">
        <w:trPr>
          <w:trHeight w:val="299"/>
        </w:trPr>
        <w:tc>
          <w:tcPr>
            <w:tcW w:w="2189" w:type="dxa"/>
            <w:vMerge w:val="restart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4589" w:type="dxa"/>
            <w:vAlign w:val="center"/>
          </w:tcPr>
          <w:p w:rsidR="007D08A8" w:rsidRPr="00545A0E" w:rsidRDefault="007D08A8" w:rsidP="00FD0E6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5A0E">
              <w:rPr>
                <w:rFonts w:ascii="Times New Roman" w:hAnsi="Times New Roman"/>
                <w:sz w:val="24"/>
                <w:szCs w:val="24"/>
                <w:lang w:eastAsia="zh-CN"/>
              </w:rPr>
              <w:t>Подгрупповое занятие с психологом</w:t>
            </w:r>
          </w:p>
        </w:tc>
        <w:tc>
          <w:tcPr>
            <w:tcW w:w="2885" w:type="dxa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подгруппа 9.00-9.25</w:t>
            </w: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 xml:space="preserve">II </w:t>
            </w: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подгруппа </w:t>
            </w: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9.35</w:t>
            </w: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10.00</w:t>
            </w:r>
          </w:p>
        </w:tc>
      </w:tr>
      <w:tr w:rsidR="007D08A8" w:rsidRPr="00C83278" w:rsidTr="00FD0E69">
        <w:trPr>
          <w:trHeight w:val="299"/>
        </w:trPr>
        <w:tc>
          <w:tcPr>
            <w:tcW w:w="2189" w:type="dxa"/>
            <w:vMerge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7D08A8" w:rsidRPr="00545A0E" w:rsidRDefault="007D08A8" w:rsidP="00FD0E6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5A0E">
              <w:rPr>
                <w:rFonts w:ascii="Times New Roman" w:hAnsi="Times New Roman"/>
                <w:sz w:val="24"/>
                <w:szCs w:val="24"/>
                <w:lang w:eastAsia="zh-CN"/>
              </w:rPr>
              <w:t>Логопедическое занятие</w:t>
            </w:r>
          </w:p>
        </w:tc>
        <w:tc>
          <w:tcPr>
            <w:tcW w:w="2885" w:type="dxa"/>
            <w:vAlign w:val="center"/>
          </w:tcPr>
          <w:p w:rsidR="007D08A8" w:rsidRPr="000B0E32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I подгруппа 9.00-9.2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  <w:p w:rsidR="007D08A8" w:rsidRPr="00FF7F90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</w:pPr>
            <w:r w:rsidRPr="00FF7F90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 xml:space="preserve">II подгруппа </w:t>
            </w:r>
          </w:p>
          <w:p w:rsidR="007D08A8" w:rsidRPr="00133E60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9.3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10.00</w:t>
            </w:r>
          </w:p>
        </w:tc>
      </w:tr>
      <w:tr w:rsidR="007D08A8" w:rsidRPr="00C83278" w:rsidTr="00FD0E69">
        <w:trPr>
          <w:trHeight w:val="284"/>
        </w:trPr>
        <w:tc>
          <w:tcPr>
            <w:tcW w:w="2189" w:type="dxa"/>
            <w:vMerge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7D08A8" w:rsidRPr="00545A0E" w:rsidRDefault="007D08A8" w:rsidP="00FD0E69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Речевое развитие: развитие речи</w:t>
            </w:r>
          </w:p>
        </w:tc>
        <w:tc>
          <w:tcPr>
            <w:tcW w:w="2885" w:type="dxa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10.20-10.45</w:t>
            </w:r>
          </w:p>
        </w:tc>
      </w:tr>
      <w:tr w:rsidR="007D08A8" w:rsidRPr="00C83278" w:rsidTr="00FD0E69">
        <w:trPr>
          <w:trHeight w:val="284"/>
        </w:trPr>
        <w:tc>
          <w:tcPr>
            <w:tcW w:w="2189" w:type="dxa"/>
            <w:vMerge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7D08A8" w:rsidRPr="00545A0E" w:rsidRDefault="007D08A8" w:rsidP="00FD0E6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5A0E">
              <w:rPr>
                <w:rFonts w:ascii="Times New Roman" w:hAnsi="Times New Roman"/>
                <w:sz w:val="24"/>
                <w:szCs w:val="24"/>
                <w:lang w:eastAsia="zh-CN"/>
              </w:rPr>
              <w:t>Художественно-эстетическое развитие: лепка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/аппликация</w:t>
            </w:r>
          </w:p>
        </w:tc>
        <w:tc>
          <w:tcPr>
            <w:tcW w:w="2885" w:type="dxa"/>
            <w:vAlign w:val="center"/>
          </w:tcPr>
          <w:p w:rsidR="007D08A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16.00-16.25</w:t>
            </w:r>
          </w:p>
        </w:tc>
      </w:tr>
      <w:tr w:rsidR="007D08A8" w:rsidRPr="00C83278" w:rsidTr="00FD0E69">
        <w:trPr>
          <w:trHeight w:val="284"/>
        </w:trPr>
        <w:tc>
          <w:tcPr>
            <w:tcW w:w="2189" w:type="dxa"/>
            <w:vMerge w:val="restart"/>
            <w:vAlign w:val="center"/>
          </w:tcPr>
          <w:p w:rsidR="007D08A8" w:rsidRPr="00C83278" w:rsidRDefault="007D08A8" w:rsidP="00FD0E6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4589" w:type="dxa"/>
            <w:vAlign w:val="center"/>
          </w:tcPr>
          <w:p w:rsidR="007D08A8" w:rsidRPr="00545A0E" w:rsidRDefault="007D08A8" w:rsidP="00FD0E69">
            <w:pPr>
              <w:pStyle w:val="ab"/>
              <w:spacing w:before="0" w:beforeAutospacing="0" w:after="0" w:line="276" w:lineRule="auto"/>
            </w:pPr>
            <w:r w:rsidRPr="00545A0E">
              <w:rPr>
                <w:lang w:eastAsia="zh-CN"/>
              </w:rPr>
              <w:t xml:space="preserve">Познавательное развитие: </w:t>
            </w:r>
            <w:r>
              <w:rPr>
                <w:lang w:eastAsia="zh-CN"/>
              </w:rPr>
              <w:t xml:space="preserve">конструктивно-модельная деятельность </w:t>
            </w:r>
            <w:r w:rsidRPr="00545A0E">
              <w:rPr>
                <w:lang w:eastAsia="zh-CN"/>
              </w:rPr>
              <w:t>представлений</w:t>
            </w:r>
          </w:p>
        </w:tc>
        <w:tc>
          <w:tcPr>
            <w:tcW w:w="2885" w:type="dxa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9.00-9.25</w:t>
            </w: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7D08A8" w:rsidRPr="00C83278" w:rsidTr="00FD0E69">
        <w:trPr>
          <w:trHeight w:val="284"/>
        </w:trPr>
        <w:tc>
          <w:tcPr>
            <w:tcW w:w="2189" w:type="dxa"/>
            <w:vMerge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7D08A8" w:rsidRPr="00545A0E" w:rsidRDefault="007D08A8" w:rsidP="00FD0E69">
            <w:pPr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  <w:r w:rsidRPr="00545A0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Художественно-эстетическое развитие: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</w:t>
            </w:r>
          </w:p>
        </w:tc>
        <w:tc>
          <w:tcPr>
            <w:tcW w:w="2885" w:type="dxa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9.35-10.00</w:t>
            </w:r>
          </w:p>
        </w:tc>
      </w:tr>
      <w:tr w:rsidR="007D08A8" w:rsidRPr="00C83278" w:rsidTr="00FD0E69">
        <w:trPr>
          <w:trHeight w:val="284"/>
        </w:trPr>
        <w:tc>
          <w:tcPr>
            <w:tcW w:w="2189" w:type="dxa"/>
            <w:vMerge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7D08A8" w:rsidRPr="00545A0E" w:rsidRDefault="007D08A8" w:rsidP="00FD0E69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5A0E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развитие: музыка</w:t>
            </w:r>
            <w:r w:rsidRPr="00545A0E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885" w:type="dxa"/>
            <w:vAlign w:val="center"/>
          </w:tcPr>
          <w:p w:rsidR="007D08A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12.00-12.25</w:t>
            </w:r>
          </w:p>
        </w:tc>
      </w:tr>
      <w:tr w:rsidR="007D08A8" w:rsidRPr="00C83278" w:rsidTr="00FD0E69">
        <w:trPr>
          <w:trHeight w:val="405"/>
        </w:trPr>
        <w:tc>
          <w:tcPr>
            <w:tcW w:w="2189" w:type="dxa"/>
            <w:vMerge w:val="restart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7D08A8" w:rsidRPr="00C83278" w:rsidRDefault="007D08A8" w:rsidP="00FD0E69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4589" w:type="dxa"/>
            <w:vAlign w:val="center"/>
          </w:tcPr>
          <w:p w:rsidR="007D08A8" w:rsidRPr="00545A0E" w:rsidRDefault="007D08A8" w:rsidP="00FD0E69">
            <w:pPr>
              <w:suppressAutoHyphens/>
              <w:rPr>
                <w:sz w:val="24"/>
                <w:szCs w:val="24"/>
                <w:lang w:eastAsia="zh-CN"/>
              </w:rPr>
            </w:pPr>
            <w:r w:rsidRPr="00545A0E">
              <w:rPr>
                <w:rFonts w:ascii="Times New Roman" w:hAnsi="Times New Roman"/>
                <w:sz w:val="24"/>
                <w:szCs w:val="24"/>
                <w:lang w:eastAsia="zh-CN"/>
              </w:rPr>
              <w:t>Речевое развитие: развитие речи</w:t>
            </w:r>
          </w:p>
        </w:tc>
        <w:tc>
          <w:tcPr>
            <w:tcW w:w="2885" w:type="dxa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подгруппа 9.00-9.25</w:t>
            </w: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 xml:space="preserve">II </w:t>
            </w: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подгруппа </w:t>
            </w: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10.20-10.45</w:t>
            </w:r>
          </w:p>
        </w:tc>
      </w:tr>
      <w:tr w:rsidR="007D08A8" w:rsidRPr="00C83278" w:rsidTr="00FD0E69">
        <w:trPr>
          <w:trHeight w:val="284"/>
        </w:trPr>
        <w:tc>
          <w:tcPr>
            <w:tcW w:w="2189" w:type="dxa"/>
            <w:vMerge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7D08A8" w:rsidRPr="00545A0E" w:rsidRDefault="007D08A8" w:rsidP="00FD0E6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5A0E">
              <w:rPr>
                <w:rFonts w:ascii="Times New Roman" w:hAnsi="Times New Roman"/>
                <w:sz w:val="24"/>
                <w:szCs w:val="24"/>
                <w:lang w:eastAsia="zh-CN"/>
              </w:rPr>
              <w:t>Логопедическое занятие</w:t>
            </w:r>
          </w:p>
        </w:tc>
        <w:tc>
          <w:tcPr>
            <w:tcW w:w="2885" w:type="dxa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подгруппа 9.00-9.25</w:t>
            </w: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 xml:space="preserve">II </w:t>
            </w: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подгруппа </w:t>
            </w:r>
          </w:p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10.20-10.45</w:t>
            </w:r>
          </w:p>
        </w:tc>
      </w:tr>
      <w:tr w:rsidR="007D08A8" w:rsidRPr="00C83278" w:rsidTr="00FD0E69">
        <w:trPr>
          <w:trHeight w:val="284"/>
        </w:trPr>
        <w:tc>
          <w:tcPr>
            <w:tcW w:w="2189" w:type="dxa"/>
            <w:vMerge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7D08A8" w:rsidRPr="00545A0E" w:rsidRDefault="007D08A8" w:rsidP="00FD0E6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5A0E">
              <w:rPr>
                <w:rFonts w:ascii="Times New Roman" w:hAnsi="Times New Roman"/>
                <w:sz w:val="24"/>
                <w:szCs w:val="24"/>
                <w:lang w:eastAsia="zh-CN"/>
              </w:rPr>
              <w:t>Физическое развитие: физическая культура в помещении</w:t>
            </w:r>
          </w:p>
        </w:tc>
        <w:tc>
          <w:tcPr>
            <w:tcW w:w="2885" w:type="dxa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9.35-10.00</w:t>
            </w:r>
          </w:p>
        </w:tc>
      </w:tr>
      <w:tr w:rsidR="007D08A8" w:rsidRPr="00C83278" w:rsidTr="00FD0E69">
        <w:trPr>
          <w:trHeight w:val="342"/>
        </w:trPr>
        <w:tc>
          <w:tcPr>
            <w:tcW w:w="2189" w:type="dxa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8327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ВСЕГО: </w:t>
            </w:r>
          </w:p>
        </w:tc>
        <w:tc>
          <w:tcPr>
            <w:tcW w:w="7474" w:type="dxa"/>
            <w:gridSpan w:val="2"/>
            <w:vAlign w:val="center"/>
          </w:tcPr>
          <w:p w:rsidR="007D08A8" w:rsidRPr="00C83278" w:rsidRDefault="007D08A8" w:rsidP="00FD0E6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13</w:t>
            </w:r>
          </w:p>
        </w:tc>
      </w:tr>
    </w:tbl>
    <w:p w:rsidR="00DD3225" w:rsidRPr="00B4086D" w:rsidRDefault="00DD3225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697B" w:rsidRPr="00B4086D" w:rsidRDefault="00A2697B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102A" w:rsidRDefault="0007102A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1AF0" w:rsidRPr="00B4086D" w:rsidRDefault="00DD3225" w:rsidP="00CB4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2.4 </w:t>
      </w:r>
      <w:r w:rsidR="00A2697B"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Взаимосвязь </w:t>
      </w:r>
      <w:r w:rsidR="00351AF0"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воспитателей</w:t>
      </w:r>
      <w:r w:rsidR="00A2697B"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 учителем - логопедом</w:t>
      </w: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CB431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408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Фронтальная работа</w:t>
      </w:r>
      <w:r w:rsidR="00D650EC" w:rsidRPr="00B408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/>
      </w:r>
    </w:p>
    <w:tbl>
      <w:tblPr>
        <w:tblW w:w="9649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2"/>
        <w:gridCol w:w="6867"/>
      </w:tblGrid>
      <w:tr w:rsidR="00351AF0" w:rsidRPr="00B4086D" w:rsidTr="00E46877">
        <w:trPr>
          <w:trHeight w:val="256"/>
        </w:trPr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6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Лексическая тема</w:t>
            </w:r>
          </w:p>
        </w:tc>
      </w:tr>
      <w:tr w:rsidR="00351AF0" w:rsidRPr="00B4086D" w:rsidTr="00E46877">
        <w:trPr>
          <w:trHeight w:val="272"/>
        </w:trPr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Разделы работы</w:t>
            </w:r>
          </w:p>
        </w:tc>
        <w:tc>
          <w:tcPr>
            <w:tcW w:w="6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Содержание</w:t>
            </w:r>
          </w:p>
        </w:tc>
      </w:tr>
      <w:tr w:rsidR="00351AF0" w:rsidRPr="00B4086D" w:rsidTr="00E46877">
        <w:trPr>
          <w:trHeight w:val="278"/>
        </w:trPr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Лексика</w:t>
            </w:r>
          </w:p>
        </w:tc>
        <w:tc>
          <w:tcPr>
            <w:tcW w:w="6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Лексический минимум по теме:</w:t>
            </w:r>
          </w:p>
        </w:tc>
      </w:tr>
      <w:tr w:rsidR="00351AF0" w:rsidRPr="00B4086D" w:rsidTr="00E46877">
        <w:trPr>
          <w:trHeight w:val="256"/>
        </w:trPr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Грамматический строй речи</w:t>
            </w:r>
          </w:p>
        </w:tc>
        <w:tc>
          <w:tcPr>
            <w:tcW w:w="6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Игры с грамматическим содержанием:</w:t>
            </w:r>
          </w:p>
        </w:tc>
      </w:tr>
      <w:tr w:rsidR="00351AF0" w:rsidRPr="00B4086D" w:rsidTr="00E46877">
        <w:trPr>
          <w:trHeight w:val="272"/>
        </w:trPr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Развитие мелкой моторики</w:t>
            </w:r>
          </w:p>
        </w:tc>
        <w:tc>
          <w:tcPr>
            <w:tcW w:w="6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Пальчиковая гимнастика:</w:t>
            </w:r>
          </w:p>
        </w:tc>
      </w:tr>
      <w:tr w:rsidR="00351AF0" w:rsidRPr="00B4086D" w:rsidTr="00E46877">
        <w:trPr>
          <w:trHeight w:val="277"/>
        </w:trPr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Физминутка</w:t>
            </w:r>
          </w:p>
        </w:tc>
        <w:tc>
          <w:tcPr>
            <w:tcW w:w="6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Подвижная игра:</w:t>
            </w:r>
          </w:p>
        </w:tc>
      </w:tr>
      <w:tr w:rsidR="00351AF0" w:rsidRPr="00B4086D" w:rsidTr="00E46877">
        <w:trPr>
          <w:trHeight w:val="528"/>
        </w:trPr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Развитие фонематических функций и навыка звукового анализа</w:t>
            </w:r>
          </w:p>
        </w:tc>
        <w:tc>
          <w:tcPr>
            <w:tcW w:w="6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Игра на развитие фонематического слуха, навыка фонематического анализа и синтеза</w:t>
            </w:r>
          </w:p>
        </w:tc>
      </w:tr>
      <w:tr w:rsidR="00351AF0" w:rsidRPr="00B4086D" w:rsidTr="00E46877">
        <w:trPr>
          <w:trHeight w:val="272"/>
        </w:trPr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Подготовка к обучению грамоте</w:t>
            </w:r>
          </w:p>
        </w:tc>
        <w:tc>
          <w:tcPr>
            <w:tcW w:w="6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Задания на буквенный гнозис</w:t>
            </w:r>
          </w:p>
        </w:tc>
      </w:tr>
    </w:tbl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CB4311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2.5.  Модель организации образовательного процесса в группе</w:t>
      </w: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832DBD" w:rsidP="00B4086D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489FB">
            <wp:extent cx="6078663" cy="252955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355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AF0" w:rsidRPr="00B4086D" w:rsidRDefault="00832DBD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49BC6E" wp14:editId="17CE9B82">
                <wp:simplePos x="0" y="0"/>
                <wp:positionH relativeFrom="column">
                  <wp:posOffset>34290</wp:posOffset>
                </wp:positionH>
                <wp:positionV relativeFrom="paragraph">
                  <wp:posOffset>1905</wp:posOffset>
                </wp:positionV>
                <wp:extent cx="2828290" cy="3126740"/>
                <wp:effectExtent l="0" t="0" r="10160" b="1651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312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69" w:rsidRDefault="00FD0E69" w:rsidP="00351AF0">
                            <w:r>
                              <w:rPr>
                                <w:b/>
                                <w:bCs/>
                              </w:rPr>
                              <w:t>Предполагает индивидуальную, подгрупповую и групповую формы организации образовательной работы с воспитанниками:</w:t>
                            </w:r>
                          </w:p>
                          <w:p w:rsidR="00FD0E69" w:rsidRDefault="00FD0E69" w:rsidP="00051690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142" w:hanging="142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субъектная (партнерская, равноправная) позиция взрослого и ребенка;</w:t>
                            </w:r>
                          </w:p>
                          <w:p w:rsidR="00FD0E69" w:rsidRDefault="00FD0E69" w:rsidP="00051690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suppressAutoHyphens/>
                              <w:spacing w:after="0" w:line="240" w:lineRule="auto"/>
                              <w:ind w:left="142" w:hanging="142"/>
                            </w:pPr>
                            <w:r>
                              <w:t>диалогическое (а не монологическое) общение взрослого с детьми;</w:t>
                            </w:r>
                          </w:p>
                          <w:p w:rsidR="00FD0E69" w:rsidRDefault="00FD0E69" w:rsidP="00051690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suppressAutoHyphens/>
                              <w:spacing w:after="0" w:line="240" w:lineRule="auto"/>
                              <w:ind w:left="142" w:hanging="142"/>
                            </w:pPr>
                            <w:r>
                              <w:t>продуктивное взаимодействие ребенка со взрослыми и сверстниками;</w:t>
                            </w:r>
                          </w:p>
                          <w:p w:rsidR="00FD0E69" w:rsidRDefault="00FD0E69" w:rsidP="00051690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suppressAutoHyphens/>
                              <w:spacing w:after="0" w:line="240" w:lineRule="auto"/>
                              <w:ind w:left="142" w:hanging="142"/>
                            </w:pPr>
                            <w:r>
                              <w:t>партнерская форма организации образовательной деятельности (возможность свободного размещения, перемещения и общения детей)</w:t>
                            </w:r>
                          </w:p>
                          <w:p w:rsidR="00FD0E69" w:rsidRDefault="00FD0E69" w:rsidP="00351AF0">
                            <w:pPr>
                              <w:tabs>
                                <w:tab w:val="left" w:pos="0"/>
                              </w:tabs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9BC6E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96" type="#_x0000_t202" style="position:absolute;left:0;text-align:left;margin-left:2.7pt;margin-top:.15pt;width:222.7pt;height:246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" strokecolor="#4f81bd" strokeweight="2pt">
                <v:textbox>
                  <w:txbxContent>
                    <w:p w:rsidR="00FD0E69" w:rsidRDefault="00FD0E69" w:rsidP="00351AF0">
                      <w:r>
                        <w:rPr>
                          <w:b/>
                          <w:bCs/>
                        </w:rPr>
                        <w:t>Предполагает индивидуальную, подгрупповую и групповую формы организации образовательной работы с воспитанниками:</w:t>
                      </w:r>
                    </w:p>
                    <w:p w:rsidR="00FD0E69" w:rsidRDefault="00FD0E69" w:rsidP="00051690">
                      <w:pPr>
                        <w:pStyle w:val="a3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142" w:hanging="142"/>
                      </w:pPr>
                      <w:r>
                        <w:rPr>
                          <w:rFonts w:ascii="Times New Roman" w:hAnsi="Times New Roman" w:cs="Times New Roman"/>
                        </w:rPr>
                        <w:t>субъектная (партнерская, равноправная) позиция взрослого и ребенка;</w:t>
                      </w:r>
                    </w:p>
                    <w:p w:rsidR="00FD0E69" w:rsidRDefault="00FD0E69" w:rsidP="00051690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suppressAutoHyphens/>
                        <w:spacing w:after="0" w:line="240" w:lineRule="auto"/>
                        <w:ind w:left="142" w:hanging="142"/>
                      </w:pPr>
                      <w:r>
                        <w:t>диалогическое (а не монологическое) общение взрослого с детьми;</w:t>
                      </w:r>
                    </w:p>
                    <w:p w:rsidR="00FD0E69" w:rsidRDefault="00FD0E69" w:rsidP="00051690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suppressAutoHyphens/>
                        <w:spacing w:after="0" w:line="240" w:lineRule="auto"/>
                        <w:ind w:left="142" w:hanging="142"/>
                      </w:pPr>
                      <w:r>
                        <w:t>продуктивное взаимодействие ребенка со взрослыми и сверстниками;</w:t>
                      </w:r>
                    </w:p>
                    <w:p w:rsidR="00FD0E69" w:rsidRDefault="00FD0E69" w:rsidP="00051690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suppressAutoHyphens/>
                        <w:spacing w:after="0" w:line="240" w:lineRule="auto"/>
                        <w:ind w:left="142" w:hanging="142"/>
                      </w:pPr>
                      <w:r>
                        <w:t>партнерская форма организации образовательной деятельности (возможность свободного размещения, перемещения и общения детей)</w:t>
                      </w:r>
                    </w:p>
                    <w:p w:rsidR="00FD0E69" w:rsidRDefault="00FD0E69" w:rsidP="00351AF0">
                      <w:pPr>
                        <w:tabs>
                          <w:tab w:val="left" w:pos="0"/>
                        </w:tabs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351AF0" w:rsidRPr="00B408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6350</wp:posOffset>
                </wp:positionV>
                <wp:extent cx="3239770" cy="4069080"/>
                <wp:effectExtent l="17145" t="13970" r="19685" b="1270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6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69" w:rsidRDefault="00FD0E69" w:rsidP="00351AF0">
                            <w:r>
                              <w:rPr>
                                <w:b/>
                                <w:bCs/>
                              </w:rPr>
                              <w:t>Свободная деятельность воспитанников в условиях созданной педагогами (в том числе совместно с детьми) предметно-развивающей образовательной среды:</w:t>
                            </w:r>
                          </w:p>
                          <w:p w:rsidR="00FD0E69" w:rsidRDefault="00FD0E69" w:rsidP="00051690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обеспечивает выбор каждым ребенком  деятельности по интересам; </w:t>
                            </w:r>
                          </w:p>
                          <w:p w:rsidR="00FD0E69" w:rsidRDefault="00FD0E69" w:rsidP="00051690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позволяет ему взаимодействовать со сверстниками или действовать индивидуально; </w:t>
                            </w:r>
                          </w:p>
                          <w:p w:rsidR="00FD0E69" w:rsidRDefault="00FD0E69" w:rsidP="00051690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содержит в себе проблемные ситуации и направлена  на самостоятельное решение ребенком разнообразных задач;</w:t>
                            </w:r>
                          </w:p>
                          <w:p w:rsidR="00FD0E69" w:rsidRDefault="00FD0E69" w:rsidP="00051690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0" w:hanging="142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позволяет на уровне самостоятельности освоить (закрепить, апробировать…) материал, изучаемый в совместной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деятельности со взрослым</w:t>
                            </w:r>
                          </w:p>
                          <w:p w:rsidR="00FD0E69" w:rsidRDefault="00FD0E69" w:rsidP="00351AF0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97" type="#_x0000_t202" style="position:absolute;left:0;text-align:left;margin-left:223.7pt;margin-top:.5pt;width:255.1pt;height:320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" strokecolor="#4f81bd" strokeweight="2pt">
                <v:textbox>
                  <w:txbxContent>
                    <w:p w:rsidR="00FD0E69" w:rsidRDefault="00FD0E69" w:rsidP="00351AF0">
                      <w:r>
                        <w:rPr>
                          <w:b/>
                          <w:bCs/>
                        </w:rPr>
                        <w:t>Свободная деятельность воспитанников в условиях созданной педагогами (в том числе совместно с детьми) предметно-развивающей образовательной среды:</w:t>
                      </w:r>
                    </w:p>
                    <w:p w:rsidR="00FD0E69" w:rsidRDefault="00FD0E69" w:rsidP="00051690">
                      <w:pPr>
                        <w:pStyle w:val="a3"/>
                        <w:numPr>
                          <w:ilvl w:val="0"/>
                          <w:numId w:val="15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0"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обеспечивает выбор каждым ребенком  деятельности по интересам; </w:t>
                      </w:r>
                    </w:p>
                    <w:p w:rsidR="00FD0E69" w:rsidRDefault="00FD0E69" w:rsidP="00051690">
                      <w:pPr>
                        <w:pStyle w:val="a3"/>
                        <w:numPr>
                          <w:ilvl w:val="0"/>
                          <w:numId w:val="15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0"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позволяет ему взаимодействовать со сверстниками или действовать индивидуально; </w:t>
                      </w:r>
                    </w:p>
                    <w:p w:rsidR="00FD0E69" w:rsidRDefault="00FD0E69" w:rsidP="00051690">
                      <w:pPr>
                        <w:pStyle w:val="a3"/>
                        <w:numPr>
                          <w:ilvl w:val="0"/>
                          <w:numId w:val="15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0"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содержит в себе проблемные ситуации и направлена  на самостоятельное решение ребенком разнообразных задач;</w:t>
                      </w:r>
                    </w:p>
                    <w:p w:rsidR="00FD0E69" w:rsidRDefault="00FD0E69" w:rsidP="00051690">
                      <w:pPr>
                        <w:pStyle w:val="a3"/>
                        <w:numPr>
                          <w:ilvl w:val="0"/>
                          <w:numId w:val="15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0" w:hanging="142"/>
                      </w:pPr>
                      <w:r>
                        <w:rPr>
                          <w:rFonts w:ascii="Times New Roman" w:hAnsi="Times New Roman" w:cs="Times New Roman"/>
                        </w:rPr>
                        <w:t>позволяет на уровне самостоятельности освоить (закрепить, апробировать…) материал, изучаемый в совместной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деятельности со взрослым</w:t>
                      </w:r>
                    </w:p>
                    <w:p w:rsidR="00FD0E69" w:rsidRDefault="00FD0E69" w:rsidP="00351AF0">
                      <w:pPr>
                        <w:tabs>
                          <w:tab w:val="left" w:pos="28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165735</wp:posOffset>
                </wp:positionV>
                <wp:extent cx="511175" cy="210185"/>
                <wp:effectExtent l="46990" t="13335" r="38100" b="37465"/>
                <wp:wrapNone/>
                <wp:docPr id="8" name="Стрелка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1175" cy="210185"/>
                        </a:xfrm>
                        <a:prstGeom prst="rightArrow">
                          <a:avLst>
                            <a:gd name="adj1" fmla="val 50000"/>
                            <a:gd name="adj2" fmla="val 68333"/>
                          </a:avLst>
                        </a:prstGeom>
                        <a:solidFill>
                          <a:srgbClr val="FFFFFF"/>
                        </a:solidFill>
                        <a:ln w="25560" cap="sq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EA0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56.7pt;margin-top:13.05pt;width:40.25pt;height:16.55pt;rotation:90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" adj="15531" strokecolor="#4f81bd" strokeweight=".71mm">
                <v:stroke endcap="square"/>
              </v:shape>
            </w:pict>
          </mc:Fallback>
        </mc:AlternateContent>
      </w:r>
      <w:r w:rsidRPr="00B408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135890</wp:posOffset>
                </wp:positionV>
                <wp:extent cx="374015" cy="210185"/>
                <wp:effectExtent l="48260" t="13970" r="46355" b="31115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4015" cy="210185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FFFFFF"/>
                        </a:solidFill>
                        <a:ln w="25560" cap="sq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0A2F7" id="Стрелка вправо 7" o:spid="_x0000_s1026" type="#_x0000_t13" style="position:absolute;margin-left:143.2pt;margin-top:10.7pt;width:29.45pt;height:16.55pt;rotation:90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" adj="15531" strokecolor="#4f81bd" strokeweight=".71mm">
                <v:stroke endcap="square"/>
              </v:shape>
            </w:pict>
          </mc:Fallback>
        </mc:AlternateContent>
      </w: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832DBD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B8ED5D7" wp14:editId="21AE6349">
                <wp:simplePos x="0" y="0"/>
                <wp:positionH relativeFrom="column">
                  <wp:posOffset>-8255</wp:posOffset>
                </wp:positionH>
                <wp:positionV relativeFrom="paragraph">
                  <wp:posOffset>143510</wp:posOffset>
                </wp:positionV>
                <wp:extent cx="1412240" cy="997585"/>
                <wp:effectExtent l="0" t="0" r="16510" b="1206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69" w:rsidRDefault="00FD0E69" w:rsidP="00351AF0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Непрерывная образовательная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ED5D7" id="Надпись 6" o:spid="_x0000_s1098" type="#_x0000_t202" style="position:absolute;left:0;text-align:left;margin-left:-.65pt;margin-top:11.3pt;width:111.2pt;height:78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" strokecolor="#4f81bd" strokeweight="2pt">
                <v:textbox>
                  <w:txbxContent>
                    <w:p w:rsidR="00FD0E69" w:rsidRDefault="00FD0E69" w:rsidP="00351AF0">
                      <w:pPr>
                        <w:jc w:val="center"/>
                      </w:pPr>
                      <w:r>
                        <w:rPr>
                          <w:i/>
                          <w:color w:val="000000"/>
                        </w:rPr>
                        <w:t>Непрерывная образовательная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 w:rsidRPr="00B408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56659CF" wp14:editId="42900EA6">
                <wp:simplePos x="0" y="0"/>
                <wp:positionH relativeFrom="column">
                  <wp:posOffset>1403350</wp:posOffset>
                </wp:positionH>
                <wp:positionV relativeFrom="paragraph">
                  <wp:posOffset>163195</wp:posOffset>
                </wp:positionV>
                <wp:extent cx="1442085" cy="978535"/>
                <wp:effectExtent l="0" t="0" r="24765" b="1206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69" w:rsidRDefault="00FD0E69" w:rsidP="00351AF0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Образовательная деятельность в режимных моментах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659CF" id="Надпись 5" o:spid="_x0000_s1099" type="#_x0000_t202" style="position:absolute;left:0;text-align:left;margin-left:110.5pt;margin-top:12.85pt;width:113.55pt;height:77.0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" strokecolor="#4f81bd" strokeweight="2pt">
                <v:textbox>
                  <w:txbxContent>
                    <w:p w:rsidR="00FD0E69" w:rsidRDefault="00FD0E69" w:rsidP="00351AF0">
                      <w:pPr>
                        <w:jc w:val="center"/>
                      </w:pPr>
                      <w:r>
                        <w:rPr>
                          <w:i/>
                        </w:rPr>
                        <w:t>Образовательная деятельность в режимных моментах</w:t>
                      </w:r>
                    </w:p>
                  </w:txbxContent>
                </v:textbox>
              </v:shape>
            </w:pict>
          </mc:Fallback>
        </mc:AlternateContent>
      </w: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4716" w:rsidRPr="00B4086D" w:rsidRDefault="002B4716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AF0" w:rsidRPr="00B4086D" w:rsidRDefault="00351AF0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AF0" w:rsidRPr="00B4086D" w:rsidRDefault="00351AF0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1AF0" w:rsidRPr="00B4086D" w:rsidRDefault="00351AF0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697B" w:rsidRPr="00B4086D" w:rsidRDefault="00A2697B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697B" w:rsidRPr="00B4086D" w:rsidRDefault="00A2697B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697B" w:rsidRPr="00B4086D" w:rsidRDefault="00A2697B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697B" w:rsidRPr="00B4086D" w:rsidRDefault="00A2697B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B4311" w:rsidRDefault="00CB4311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32DBD" w:rsidRDefault="00832DBD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71B3C" w:rsidRPr="00D37346" w:rsidRDefault="00771B3C" w:rsidP="00D37346">
      <w:pPr>
        <w:rPr>
          <w:rFonts w:ascii="Times New Roman" w:hAnsi="Times New Roman" w:cs="Times New Roman"/>
          <w:sz w:val="24"/>
          <w:szCs w:val="24"/>
        </w:rPr>
        <w:sectPr w:rsidR="00771B3C" w:rsidRPr="00D37346" w:rsidSect="00B4086D"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5C03D7" w:rsidRDefault="005C03D7" w:rsidP="00FD0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2.6.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Комплексно-тематическое планирование образовательной работы с детьми </w:t>
      </w:r>
      <w:r w:rsidR="00FD0E69">
        <w:rPr>
          <w:rFonts w:ascii="Times New Roman" w:eastAsia="Calibri" w:hAnsi="Times New Roman" w:cs="Times New Roman"/>
          <w:b/>
          <w:sz w:val="24"/>
          <w:szCs w:val="24"/>
        </w:rPr>
        <w:t>старшего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возраста с ТНР</w:t>
      </w:r>
    </w:p>
    <w:p w:rsidR="005C03D7" w:rsidRPr="00B4086D" w:rsidRDefault="005C03D7" w:rsidP="005C0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9112"/>
        <w:gridCol w:w="4025"/>
      </w:tblGrid>
      <w:tr w:rsidR="00FD0E69" w:rsidRPr="00395C59" w:rsidTr="00FD0E69">
        <w:tc>
          <w:tcPr>
            <w:tcW w:w="1365" w:type="dxa"/>
          </w:tcPr>
          <w:p w:rsidR="00FD0E69" w:rsidRPr="00395C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C59">
              <w:rPr>
                <w:rFonts w:ascii="Times New Roman" w:hAnsi="Times New Roman"/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9112" w:type="dxa"/>
          </w:tcPr>
          <w:p w:rsidR="00FD0E69" w:rsidRPr="00395C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C59">
              <w:rPr>
                <w:rFonts w:ascii="Times New Roman" w:hAnsi="Times New Roman"/>
                <w:b/>
                <w:sz w:val="24"/>
                <w:szCs w:val="24"/>
              </w:rPr>
              <w:t>Лексическая тема и содержание работы</w:t>
            </w:r>
          </w:p>
        </w:tc>
        <w:tc>
          <w:tcPr>
            <w:tcW w:w="4025" w:type="dxa"/>
          </w:tcPr>
          <w:p w:rsidR="00FD0E69" w:rsidRPr="00395C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FD0E69" w:rsidRPr="008E78AC" w:rsidTr="00FD0E69">
        <w:tc>
          <w:tcPr>
            <w:tcW w:w="14502" w:type="dxa"/>
            <w:gridSpan w:val="3"/>
          </w:tcPr>
          <w:p w:rsidR="00FD0E69" w:rsidRPr="00395C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C5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 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недели: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 сентября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 xml:space="preserve">Детский сад. Профессии в детском саду.   Мониторинг развития детей. </w:t>
            </w:r>
          </w:p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Формировать дружеские, доброжелательные отношения между детьми. Продолжать знакомить с детским садом, как ближайшим социальным окружением ребенка, расширять представления о профессиях сотрудников детского сада (заведующая, воспитатель, помощник воспитателя, музыкальный руководитель, врач, дворник и т.д.). Познакомить с центрами (уголками) в группе, с их оснащением. Познакомить с игровой площадкой и территорией детского сада.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Праздник «День знаний».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1 сентября – день Знаний.</w:t>
            </w:r>
          </w:p>
          <w:p w:rsidR="00FD0E6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 xml:space="preserve">Экскурсии по детскому саду </w:t>
            </w:r>
            <w:r w:rsidRPr="001E3030">
              <w:rPr>
                <w:rFonts w:ascii="Times New Roman" w:hAnsi="Times New Roman"/>
                <w:sz w:val="24"/>
                <w:szCs w:val="24"/>
              </w:rPr>
              <w:t>(музыкальный зал, пищеблок, физкультурный зал, бассейн)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8AC">
              <w:rPr>
                <w:rFonts w:ascii="Times New Roman" w:hAnsi="Times New Roman"/>
                <w:sz w:val="24"/>
                <w:szCs w:val="24"/>
              </w:rPr>
              <w:t xml:space="preserve">Оформление альбома 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«Наша группа»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Pr="000E13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 сентября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Безопасность вокруг нас.</w:t>
            </w:r>
          </w:p>
          <w:p w:rsidR="00FD0E69" w:rsidRPr="008E78AC" w:rsidRDefault="00FD0E69" w:rsidP="00FD0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Ф</w:t>
            </w:r>
            <w:r w:rsidRPr="008E78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ормирование представлений об опасных для человека и окружающего мира природы ситуациях и способах поведения в них; приобщение к правилам безопасного для человека и окружающего мира природы поведения.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 xml:space="preserve"> Создание альбома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 xml:space="preserve"> «Детям знать положено – 01,02,03».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Pr="000E13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 сентября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Осень. Признаки осени.</w:t>
            </w:r>
          </w:p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об осени, формировать обобщенное представление об осени как времени года, явлениях природы. 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  <w:szCs w:val="24"/>
              </w:rPr>
              <w:t>по территории детского сада</w:t>
            </w:r>
            <w:r w:rsidRPr="008E78AC">
              <w:rPr>
                <w:rFonts w:ascii="Times New Roman" w:hAnsi="Times New Roman"/>
                <w:sz w:val="24"/>
                <w:szCs w:val="24"/>
              </w:rPr>
              <w:t xml:space="preserve"> «Признаки осени найдем».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27 сентября – День воспитателя</w:t>
            </w:r>
          </w:p>
        </w:tc>
      </w:tr>
      <w:tr w:rsidR="00FD0E69" w:rsidRPr="008E78AC" w:rsidTr="00FD0E69">
        <w:tc>
          <w:tcPr>
            <w:tcW w:w="14502" w:type="dxa"/>
            <w:gridSpan w:val="3"/>
          </w:tcPr>
          <w:p w:rsidR="00FD0E69" w:rsidRPr="00395C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C5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Pr="000E13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D0E69" w:rsidRPr="000E13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3C067D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октября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Деревья и кустарники осенью.</w:t>
            </w:r>
          </w:p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 xml:space="preserve">     Продолжать знакомить с плодовыми и лиственными деревьями и кустарниками. Формировать представление о хвойных деревьях, с использованием моделей строения деревьев и кустарников.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Осенний букет из листьев .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5 октября – Всемирный день учителя.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Pr="000E13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0E13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 октября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Огород - овощи.  Сад - фрукты.</w:t>
            </w:r>
          </w:p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Закреплять знания об овощах, где растут, как их убирают, как употребляют в пищу. Познакомить с сельскохозяйственными профессиями.</w:t>
            </w:r>
          </w:p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Закреплять знания о фруктах, где растут, как их убирают, как употребляют в пищу. Познакомить с профессией садовода.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Инсценировка по сказке Сутеева «Яблоко»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Создание мини выставки  свежих овощей и фруктов.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69" w:rsidRPr="008E78AC" w:rsidTr="00FD0E69">
        <w:tc>
          <w:tcPr>
            <w:tcW w:w="1365" w:type="dxa"/>
          </w:tcPr>
          <w:p w:rsidR="00FD0E69" w:rsidRPr="000E13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0E13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 октября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Лес. Грибы. Лесные ягоды.</w:t>
            </w:r>
          </w:p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Познакомить с разнообразием грибов и ягод, выделив группы съедобных и несъедобных; продолжать знакомить с растениями леса.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Показ и театрализация по мультфильму «Как грибы с горохом воевали»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Pr="000E13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0E13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 октября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Откуда хлеб пришел.</w:t>
            </w:r>
          </w:p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 xml:space="preserve"> Расширять и уточнять знания о труде людей на селе. Закреплять представления о том, как на наших столах появляется хлеб, какой длинный путь он проходит, прежде чем мы его съедим.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Пироги, печенье из соленого теста</w:t>
            </w:r>
          </w:p>
        </w:tc>
      </w:tr>
      <w:tr w:rsidR="00FD0E69" w:rsidRPr="008E78AC" w:rsidTr="00FD0E69">
        <w:tc>
          <w:tcPr>
            <w:tcW w:w="14502" w:type="dxa"/>
            <w:gridSpan w:val="3"/>
          </w:tcPr>
          <w:p w:rsidR="00FD0E69" w:rsidRPr="00395C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C5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30 октября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D0E69" w:rsidRPr="000E13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ноября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Расширять и углублять представления о мебели и истории ее возникновения, ее назначении, деталях и частях, материалах, из которых она сделана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Поделки из бросового материала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Pr="00E26A40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427B01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 ноября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 xml:space="preserve"> Наша Родина – Россия. Москва – столица России. День народного единства</w:t>
            </w:r>
          </w:p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Расширять  представления детей  о родной стране как многонациональном государстве, о государственных праздниках, о том, что Россия -  огромная многонациональная страна.  Дать представление о Москве – как столице России. Знакомить с историей России, гербом и флагом.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4 ноября – День народного единства.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Музыкальный праздник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«Единство народов России»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3 ноября – день рождения С.Я.Маршака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Pr="000E13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427B01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 ноября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Народное декоративно - прикладное искусство</w:t>
            </w:r>
          </w:p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Продолжать знакомить детей с  народным  декоративно – прикладным искусством:  Гжель,  Богородская игрушка.  Продолжать знакомить детей с разнообразием русских народных игрушек; формировать умение различать игрушки, зная характерные особенности разных промыслов; воспитывать добрые нежные чувства к русскому народному творчеству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Мини-выставка русских народных игрушек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16 ноября – Международный день толерантности.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Pr="000E13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427B01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 ноября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Одежда. Обувь. Головные уборы.</w:t>
            </w:r>
          </w:p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Закреплять представления об одежде, назначении, деталях, материалах, из которых она сделана.</w:t>
            </w: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78AC">
              <w:rPr>
                <w:rFonts w:ascii="Times New Roman" w:hAnsi="Times New Roman"/>
                <w:sz w:val="24"/>
                <w:szCs w:val="24"/>
              </w:rPr>
              <w:t>Закреплять представление об обуви и головных уборах, их назначении (сезонность), деталях, материалах, из которых они сделаны.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Выставка рисунков, поделок, посвященных костюму.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69" w:rsidRPr="008E78AC" w:rsidTr="00FD0E69">
        <w:tc>
          <w:tcPr>
            <w:tcW w:w="1365" w:type="dxa"/>
          </w:tcPr>
          <w:p w:rsidR="00FD0E69" w:rsidRPr="000E13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427B01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ноября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 декабря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Перелетные птицы.</w:t>
            </w:r>
          </w:p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8E78AC">
              <w:rPr>
                <w:rFonts w:ascii="Times New Roman" w:hAnsi="Times New Roman"/>
                <w:sz w:val="24"/>
                <w:szCs w:val="24"/>
              </w:rPr>
              <w:t>Продолжать знакомить с перелетными птицами как живыми существами, живущими на земле, в воде; уточнить понятия «перелетные», «водоплавающие».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Инсценировка по сказке Андерсена «Гадкий утенок»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29 ноября – День матери России.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Конкурсы с участием мам</w:t>
            </w: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D0E69" w:rsidRPr="008E78AC" w:rsidTr="00FD0E69">
        <w:tc>
          <w:tcPr>
            <w:tcW w:w="14502" w:type="dxa"/>
            <w:gridSpan w:val="3"/>
          </w:tcPr>
          <w:p w:rsidR="00FD0E69" w:rsidRPr="00395C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C5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Pr="00427B01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427B01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декабря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Зима. Приметы зимы. Зимующие птицы.</w:t>
            </w:r>
          </w:p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E78AC">
              <w:rPr>
                <w:rFonts w:ascii="Times New Roman" w:hAnsi="Times New Roman"/>
                <w:sz w:val="24"/>
                <w:szCs w:val="24"/>
              </w:rPr>
              <w:t>Расширение и обогащение знаний об особенностях зимней природы, характерных признаках зимы, о безопасном поведении зимой. Формирование представлений детей о зимующих птицах нашего региона.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Выставка детского рисунка «Зимушка-зима»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69" w:rsidRPr="008E78AC" w:rsidTr="00FD0E69">
        <w:tc>
          <w:tcPr>
            <w:tcW w:w="1365" w:type="dxa"/>
          </w:tcPr>
          <w:p w:rsidR="00FD0E69" w:rsidRPr="000E13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E26A40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 декабря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Домашние животные. Дикие животные.</w:t>
            </w:r>
          </w:p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E78AC">
              <w:rPr>
                <w:rFonts w:ascii="Times New Roman" w:hAnsi="Times New Roman"/>
                <w:sz w:val="24"/>
                <w:szCs w:val="24"/>
              </w:rPr>
              <w:t>Закреплять представление о домашних животных, их виде, образе жизни в зимний период, повадках; продолжать знакомить с  сельскохозяйственными профессиями: животновод, ветеринар и т.д. Закреплять представление о диких животных, их внешнем виде, образе жизни в зимний период, повадках; познакомить с Красной книгой Ленинградской области.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Создание тематического альбома «Животные нашего региона» (рассказы, рисунки, иллюстрации)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Pr="000E13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E26A40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 декабря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детской книги</w:t>
            </w:r>
          </w:p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E78AC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разных видах бумаги и ее качествах. Воспитывать бережное отношение к книгам   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Выставка детской книги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Pr="000E13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E26A40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 декабря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Новый год.</w:t>
            </w:r>
          </w:p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8E78AC">
              <w:rPr>
                <w:rFonts w:ascii="Times New Roman" w:hAnsi="Times New Roman"/>
                <w:sz w:val="24"/>
                <w:szCs w:val="24"/>
              </w:rPr>
              <w:t>Привлекать к активному разнообразному участию в подготовке к празднику и его проведению. Воспитывать чувства удовлетворения от участия в коллективной предпраздничной деятельности, закладывать основы праздничной культуры, вызвать эмоционально-положительное отношение к предстоящему празднику, желание активно участвовать в его подготовке.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Костюмированный бал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</w:tr>
      <w:tr w:rsidR="00FD0E69" w:rsidRPr="008E78AC" w:rsidTr="00FD0E69">
        <w:tc>
          <w:tcPr>
            <w:tcW w:w="14502" w:type="dxa"/>
            <w:gridSpan w:val="3"/>
          </w:tcPr>
          <w:p w:rsidR="00FD0E69" w:rsidRPr="00395C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C5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Зимние каникулы.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7 января – Рождество Христово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Pr="00395C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C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395C59">
              <w:rPr>
                <w:rFonts w:ascii="Times New Roman" w:hAnsi="Times New Roman"/>
                <w:b/>
                <w:sz w:val="24"/>
                <w:szCs w:val="24"/>
              </w:rPr>
              <w:t>неделя: 11-12 января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Зимние забавы. Рождество.</w:t>
            </w:r>
          </w:p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представления о зимних развлечениях. Продолжать знакомить детей с народными традициями, обычаями и праздниками. 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Развлечение «Зимние игры – забавы»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Pr="00297DEA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D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97DEA">
              <w:rPr>
                <w:rFonts w:ascii="Times New Roman" w:hAnsi="Times New Roman"/>
                <w:b/>
                <w:sz w:val="24"/>
                <w:szCs w:val="24"/>
              </w:rPr>
              <w:t>неделя: 15-19 января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Транспорт. Профессии на транспорте.</w:t>
            </w:r>
          </w:p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 xml:space="preserve"> Расширять и закреплять представления о видах транспорта (водный, воздушный, наземный и т.д.), его назначении. Упражнять в умении выделять основные части разных видов транспорта; проследить вместе с детьми историю развития транспорта.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Изготовление разных видов транспорта из бросового материала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69" w:rsidRPr="008E78AC" w:rsidTr="00FD0E69">
        <w:tc>
          <w:tcPr>
            <w:tcW w:w="1365" w:type="dxa"/>
          </w:tcPr>
          <w:p w:rsidR="00FD0E69" w:rsidRPr="000E13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E26A40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22 -26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Животный мир полярных районов земли</w:t>
            </w:r>
          </w:p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 xml:space="preserve"> Уточнять и расширять знания о животных полярных районов земли</w:t>
            </w: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78AC">
              <w:rPr>
                <w:rFonts w:ascii="Times New Roman" w:hAnsi="Times New Roman"/>
                <w:sz w:val="24"/>
                <w:szCs w:val="24"/>
              </w:rPr>
              <w:t xml:space="preserve"> характерном внешнем виде, повадках, питании, детенышах. Дать представление о полярных районах, о труде людей, работающих на полярных станциях.</w:t>
            </w: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«Полярные исследователи».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27 января – День полного освобождения Ленинграда.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Pr="000E13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–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Виды спорта.</w:t>
            </w:r>
          </w:p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Познакомить детей с различными видами спорта.</w:t>
            </w: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78AC">
              <w:rPr>
                <w:rFonts w:ascii="Times New Roman" w:hAnsi="Times New Roman"/>
                <w:sz w:val="24"/>
                <w:szCs w:val="24"/>
              </w:rPr>
              <w:t>Формировать представления о значении двигательной активности в жизни человека. Учить использовать физические упражнения для укрепления своих органов и систем.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Спортивное развлечение</w:t>
            </w:r>
          </w:p>
        </w:tc>
      </w:tr>
      <w:tr w:rsidR="00FD0E69" w:rsidRPr="008E78AC" w:rsidTr="00FD0E69">
        <w:tc>
          <w:tcPr>
            <w:tcW w:w="14502" w:type="dxa"/>
            <w:gridSpan w:val="3"/>
          </w:tcPr>
          <w:p w:rsidR="00FD0E69" w:rsidRPr="00297DEA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DE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5 - 9 февраля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Профессии. Орудия труда. Инструменты.</w:t>
            </w:r>
          </w:p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Расширять  представления о профессиях, трудовых действиях взрослых, об инструментах, орудиях труда, нужных представителям разных профессий.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Вечер загадок о профессиях</w:t>
            </w:r>
          </w:p>
          <w:p w:rsidR="00FD0E6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 xml:space="preserve">10 февраля – День памяти 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Пушкина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E26A40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12 - 16 февраля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Человек. Семья.</w:t>
            </w:r>
          </w:p>
          <w:p w:rsidR="00FD0E69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Познакомить со строением человека и назначением частей его тела; формировать представление о возрастных изменениях человека. Формировать представления о составе семьи.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 xml:space="preserve"> «Моя семья»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E69" w:rsidRPr="008E78AC" w:rsidTr="00FD0E69">
        <w:tc>
          <w:tcPr>
            <w:tcW w:w="1365" w:type="dxa"/>
          </w:tcPr>
          <w:p w:rsidR="00FD0E6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E26A40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19 - 23 февраля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23 февраля. Наша армия.</w:t>
            </w:r>
          </w:p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Российской Армии: знакомить с военными профессиями, военной техникой. Знакомить с разными родами войск. Рассказать о трудной, но почетной обязанности защищать Родину, охранять ее спокойствие и безопасность. Воспитывать в духе патриотизма, любви к Родине.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Спортивный праздник с участием пап.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23 февраля – День защитника Отечества.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CE6F1B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февраля – 2 марта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Весна. Приметы весны.</w:t>
            </w:r>
          </w:p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Расширять  представления о весне и ее приметах, характерных признаках, о приспособленности растений и животных к изменениям в природе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Вечер стихотворений о весне.</w:t>
            </w:r>
          </w:p>
        </w:tc>
      </w:tr>
      <w:tr w:rsidR="00FD0E69" w:rsidRPr="008E78AC" w:rsidTr="00FD0E69">
        <w:trPr>
          <w:trHeight w:val="299"/>
        </w:trPr>
        <w:tc>
          <w:tcPr>
            <w:tcW w:w="14502" w:type="dxa"/>
            <w:gridSpan w:val="3"/>
          </w:tcPr>
          <w:p w:rsidR="00FD0E69" w:rsidRPr="00297DEA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DE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9 марта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Мамин праздник.  Профессии наших мам.</w:t>
            </w:r>
          </w:p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 xml:space="preserve"> Формировать</w:t>
            </w: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78AC">
              <w:rPr>
                <w:rFonts w:ascii="Times New Roman" w:hAnsi="Times New Roman"/>
                <w:sz w:val="24"/>
                <w:szCs w:val="24"/>
              </w:rPr>
              <w:t>представление, что в наши дни мамы не только воспитывают детей и занимаются домашними делами, но и работают наравне с нашими папами. Расширять гендерные представления, формировать у мальчиков представления о том, что мужчины должны внимательно относиться к женщинам.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Праздничный утренник.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8 марта – Международный женский день.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12 -16 марта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Кухня. Посуда. Продукты питания</w:t>
            </w:r>
          </w:p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Уточнять и расширять представление о посуде, ее назначении, деталях и частях, из которых она состоит, материалов, из которых она сделана.</w:t>
            </w:r>
          </w:p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Формировать представление о продуктах питания, из которых готовят пищу; о способах обработки продуктов и приготовления разнообразных блюд.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Выставка поделок из пластилина, глины, соленого теста. «Моя любимая чашка».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69" w:rsidRPr="008E78AC" w:rsidTr="00FD0E69">
        <w:tc>
          <w:tcPr>
            <w:tcW w:w="1365" w:type="dxa"/>
          </w:tcPr>
          <w:p w:rsidR="00FD0E6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– 23 марта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Хочу быть здоровым</w:t>
            </w:r>
          </w:p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Расширять   представления о  здоровом образе жизни, рациональном питании. Расширять представления о роли солнечного света, воздуха и воды в жизни и их влиянии  на здоровье. Воспитывать стремление вести здоровый образ жизни.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22 марта – Всемирный день земли и воды.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793E7B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 – 30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Перелетные птицы весной.</w:t>
            </w:r>
          </w:p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 xml:space="preserve">     Уточнять знания о птицах; закреплять понятия «перелетные»,  «водоплавающие»; </w:t>
            </w:r>
            <w:r w:rsidRPr="008E78AC">
              <w:rPr>
                <w:rFonts w:ascii="Times New Roman" w:hAnsi="Times New Roman"/>
                <w:sz w:val="24"/>
                <w:szCs w:val="24"/>
              </w:rPr>
              <w:lastRenderedPageBreak/>
              <w:t>знать их строение, внешние признаки, повадки, как передвигаются</w:t>
            </w:r>
          </w:p>
        </w:tc>
        <w:tc>
          <w:tcPr>
            <w:tcW w:w="4025" w:type="dxa"/>
          </w:tcPr>
          <w:p w:rsidR="00FD0E6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31 марта – день рождения </w:t>
            </w:r>
          </w:p>
          <w:p w:rsidR="00FD0E69" w:rsidRPr="00793E7B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Чуковского.</w:t>
            </w:r>
          </w:p>
        </w:tc>
      </w:tr>
      <w:tr w:rsidR="00FD0E69" w:rsidRPr="008E78AC" w:rsidTr="00FD0E69">
        <w:tc>
          <w:tcPr>
            <w:tcW w:w="14502" w:type="dxa"/>
            <w:gridSpan w:val="3"/>
          </w:tcPr>
          <w:p w:rsidR="00FD0E69" w:rsidRPr="00793E7B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E7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D0E6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– 6 апреля</w:t>
            </w:r>
          </w:p>
        </w:tc>
        <w:tc>
          <w:tcPr>
            <w:tcW w:w="9112" w:type="dxa"/>
          </w:tcPr>
          <w:p w:rsidR="00FD0E69" w:rsidRPr="00CE6F1B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>Домашние птицы</w:t>
            </w:r>
          </w:p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F1B">
              <w:rPr>
                <w:rFonts w:ascii="Times New Roman" w:hAnsi="Times New Roman"/>
                <w:sz w:val="24"/>
                <w:szCs w:val="24"/>
              </w:rPr>
              <w:t xml:space="preserve">      Уточнять и расширять представление  о  домашних птицах, их внешнем виде.  </w:t>
            </w:r>
            <w:r w:rsidRPr="00CE6F1B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знания детей об их образе жизни, знакомить с их повадками, питанием.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2 апреля – Международный день детской книги.</w:t>
            </w:r>
            <w:r w:rsidRPr="008E78AC">
              <w:rPr>
                <w:rFonts w:ascii="Times New Roman" w:hAnsi="Times New Roman"/>
                <w:sz w:val="24"/>
                <w:szCs w:val="24"/>
              </w:rPr>
              <w:t xml:space="preserve"> Викторина по произведениям Виталия Бианки.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793E7B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– 13 апреля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Космос.</w:t>
            </w:r>
          </w:p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8E78AC">
              <w:rPr>
                <w:rFonts w:ascii="Times New Roman" w:hAnsi="Times New Roman"/>
                <w:sz w:val="24"/>
                <w:szCs w:val="24"/>
              </w:rPr>
              <w:t>Формировать представления о космосе, освоении космоса людьми, о работе космонавтов.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12 апреля – Всемирный день Авиации и Космонавтики.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Строительно-конструктивная игра «Космический корабль».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– 20 апреля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Животный мир морей и океанов.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Мониторинг развития детей.</w:t>
            </w:r>
          </w:p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8E78AC">
              <w:rPr>
                <w:rFonts w:ascii="Times New Roman" w:hAnsi="Times New Roman"/>
                <w:sz w:val="24"/>
                <w:szCs w:val="24"/>
              </w:rPr>
              <w:t>Уточнять и закреплять знания детей о рыбах, познакомить с обитателями морей и океанов.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 xml:space="preserve">Коллективная работа -  оригами 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«Подводный мир»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– 27 апреля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Животные жарких стран.</w:t>
            </w:r>
          </w:p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8E78AC">
              <w:rPr>
                <w:rFonts w:ascii="Times New Roman" w:hAnsi="Times New Roman"/>
                <w:sz w:val="24"/>
                <w:szCs w:val="24"/>
              </w:rPr>
              <w:t>Упражнять в классификации животных Севера и животных жарких стран; познакомить с самым жарким континентом Африкой, объяснить, как животные особо жарких районов приспосабливаются к жизни при высоких температурах с малым количеством воды.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«Экскурсия по Петербургскому зоопарку».</w:t>
            </w:r>
          </w:p>
        </w:tc>
      </w:tr>
      <w:tr w:rsidR="00FD0E69" w:rsidRPr="008E78AC" w:rsidTr="00FD0E69">
        <w:tc>
          <w:tcPr>
            <w:tcW w:w="14502" w:type="dxa"/>
            <w:gridSpan w:val="3"/>
          </w:tcPr>
          <w:p w:rsidR="00FD0E69" w:rsidRPr="00793E7B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E7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недели:</w:t>
            </w:r>
          </w:p>
          <w:p w:rsidR="00FD0E69" w:rsidRPr="001122DD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апреля – 11 мая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 xml:space="preserve"> 1 мая – праздник Весны и Труда.  9 мая - День Победы   </w:t>
            </w:r>
          </w:p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 xml:space="preserve">     Воспитывать детей в духе патриотизма, любви к Родине, расширять знания о героях Великой Отечественной войны, о победе нашей страны в войне.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Возложение цветов к мемориальной доске и чтение стихотворений на военную тематику. Выставка детского творчества.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Pr="000E135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– 18 мая</w:t>
            </w: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Насекомые и пауки.</w:t>
            </w:r>
          </w:p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Расширять представления о разнообразии насекомых, выделяя их отличительные и общие признаки.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 xml:space="preserve">Мамин-Сибиряк «Сказка про Комара Комаровича – длинный нос и про 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Мохнатого Мишу – Короткий Хвост»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Pr="00813134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21 – 25 мая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Наш город. Правила дорожного движения.</w:t>
            </w:r>
          </w:p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8E78AC">
              <w:rPr>
                <w:rFonts w:ascii="Times New Roman" w:hAnsi="Times New Roman"/>
                <w:sz w:val="24"/>
                <w:szCs w:val="24"/>
              </w:rPr>
              <w:t>Расширять знания об истории города, продолжать знакомить с его достопримечательностями. Объяснить, что безопасность на улицах нашего города зависит от того, насколько хорошо дети знают и выполняют правила дорожного движения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Создание мини-выставки творческих работ на тему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«Праздничный город»</w:t>
            </w:r>
          </w:p>
        </w:tc>
      </w:tr>
      <w:tr w:rsidR="00FD0E69" w:rsidRPr="008E78AC" w:rsidTr="00FD0E69">
        <w:tc>
          <w:tcPr>
            <w:tcW w:w="1365" w:type="dxa"/>
          </w:tcPr>
          <w:p w:rsidR="00FD0E69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 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 мая –</w:t>
            </w:r>
          </w:p>
          <w:p w:rsidR="00FD0E69" w:rsidRPr="00813134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июня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2" w:type="dxa"/>
          </w:tcPr>
          <w:p w:rsidR="00FD0E69" w:rsidRPr="008E78AC" w:rsidRDefault="00FD0E69" w:rsidP="00FD0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Лето. Полевые и садовые цветы.</w:t>
            </w:r>
          </w:p>
          <w:p w:rsidR="00FD0E69" w:rsidRPr="008E78AC" w:rsidRDefault="00FD0E69" w:rsidP="00FD0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</w:t>
            </w:r>
            <w:r w:rsidRPr="008E78AC">
              <w:rPr>
                <w:rFonts w:ascii="Times New Roman" w:hAnsi="Times New Roman"/>
                <w:sz w:val="24"/>
                <w:szCs w:val="24"/>
              </w:rPr>
              <w:t>Закреплять знания о временах года, о сезонных изменениях; расширять и систематизировать знания о садовых и полевых цветах</w:t>
            </w:r>
          </w:p>
        </w:tc>
        <w:tc>
          <w:tcPr>
            <w:tcW w:w="4025" w:type="dxa"/>
          </w:tcPr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цветочных клумб на </w:t>
            </w:r>
            <w:r w:rsidRPr="008E78AC">
              <w:rPr>
                <w:rFonts w:ascii="Times New Roman" w:hAnsi="Times New Roman"/>
                <w:sz w:val="24"/>
                <w:szCs w:val="24"/>
              </w:rPr>
              <w:lastRenderedPageBreak/>
              <w:t>игровых площадках.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AC">
              <w:rPr>
                <w:rFonts w:ascii="Times New Roman" w:hAnsi="Times New Roman"/>
                <w:sz w:val="24"/>
                <w:szCs w:val="24"/>
              </w:rPr>
              <w:t>Слушание и исполнение музыки (песен) о детях и детстве, исполнение танцев, имеющих детскую тематику.</w:t>
            </w:r>
          </w:p>
          <w:p w:rsidR="00FD0E69" w:rsidRPr="008E78AC" w:rsidRDefault="00FD0E69" w:rsidP="00FD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1 июня – День защиты детей.</w:t>
            </w:r>
          </w:p>
        </w:tc>
      </w:tr>
    </w:tbl>
    <w:p w:rsidR="003B639C" w:rsidRPr="00B4086D" w:rsidRDefault="003B639C" w:rsidP="00B408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3D7" w:rsidRDefault="005C03D7" w:rsidP="00FD0E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AF0" w:rsidRPr="00B4086D" w:rsidRDefault="003B639C" w:rsidP="00CB4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6D">
        <w:rPr>
          <w:rFonts w:ascii="Times New Roman" w:hAnsi="Times New Roman" w:cs="Times New Roman"/>
          <w:b/>
          <w:sz w:val="24"/>
          <w:szCs w:val="24"/>
        </w:rPr>
        <w:t>2.7. Формы ра</w:t>
      </w:r>
      <w:r w:rsidR="00643756" w:rsidRPr="00B4086D">
        <w:rPr>
          <w:rFonts w:ascii="Times New Roman" w:hAnsi="Times New Roman" w:cs="Times New Roman"/>
          <w:b/>
          <w:sz w:val="24"/>
          <w:szCs w:val="24"/>
        </w:rPr>
        <w:t xml:space="preserve">боты по образовательным областям </w:t>
      </w:r>
      <w:r w:rsidRPr="00B4086D">
        <w:rPr>
          <w:rFonts w:ascii="Times New Roman" w:hAnsi="Times New Roman" w:cs="Times New Roman"/>
          <w:b/>
          <w:sz w:val="24"/>
          <w:szCs w:val="24"/>
        </w:rPr>
        <w:t>и видам деятельности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693"/>
        <w:gridCol w:w="2410"/>
        <w:gridCol w:w="2268"/>
      </w:tblGrid>
      <w:tr w:rsidR="008F1CDE" w:rsidRPr="00B4086D" w:rsidTr="00CB4311">
        <w:tc>
          <w:tcPr>
            <w:tcW w:w="14454" w:type="dxa"/>
            <w:gridSpan w:val="6"/>
            <w:shd w:val="clear" w:color="auto" w:fill="auto"/>
          </w:tcPr>
          <w:p w:rsidR="008F1CDE" w:rsidRPr="00B4086D" w:rsidRDefault="008F1CDE" w:rsidP="00CB4311">
            <w:pPr>
              <w:tabs>
                <w:tab w:val="left" w:pos="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 по образовательным областям</w:t>
            </w:r>
          </w:p>
        </w:tc>
      </w:tr>
      <w:tr w:rsidR="003B639C" w:rsidRPr="00B4086D" w:rsidTr="00CB4311">
        <w:tc>
          <w:tcPr>
            <w:tcW w:w="1838" w:type="dxa"/>
            <w:shd w:val="clear" w:color="auto" w:fill="auto"/>
          </w:tcPr>
          <w:p w:rsidR="003B639C" w:rsidRPr="00B4086D" w:rsidRDefault="003B639C" w:rsidP="00CB4311">
            <w:pPr>
              <w:tabs>
                <w:tab w:val="left" w:pos="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B639C" w:rsidRPr="00B4086D" w:rsidRDefault="003B639C" w:rsidP="00CB4311">
            <w:pPr>
              <w:tabs>
                <w:tab w:val="left" w:pos="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shd w:val="clear" w:color="auto" w:fill="auto"/>
          </w:tcPr>
          <w:p w:rsidR="003B639C" w:rsidRPr="00B4086D" w:rsidRDefault="003B639C" w:rsidP="00CB4311">
            <w:pPr>
              <w:tabs>
                <w:tab w:val="left" w:pos="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shd w:val="clear" w:color="auto" w:fill="auto"/>
          </w:tcPr>
          <w:p w:rsidR="003B639C" w:rsidRPr="00B4086D" w:rsidRDefault="003B639C" w:rsidP="00CB4311">
            <w:pPr>
              <w:tabs>
                <w:tab w:val="left" w:pos="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shd w:val="clear" w:color="auto" w:fill="auto"/>
          </w:tcPr>
          <w:p w:rsidR="003B639C" w:rsidRPr="00B4086D" w:rsidRDefault="003B639C" w:rsidP="00CB4311">
            <w:pPr>
              <w:tabs>
                <w:tab w:val="left" w:pos="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3B639C" w:rsidRPr="00B4086D" w:rsidRDefault="003B639C" w:rsidP="00CB4311">
            <w:pPr>
              <w:tabs>
                <w:tab w:val="left" w:pos="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8F1CDE" w:rsidRPr="00B4086D" w:rsidTr="00CB4311">
        <w:tc>
          <w:tcPr>
            <w:tcW w:w="1838" w:type="dxa"/>
            <w:vMerge w:val="restart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Здравствуй, детский сад! 1-сентября – День знаний.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дружеских, доброжелательных отношений между детьми. СИ: « Школа»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Д/И: « Узнай по звуку»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Беседа о лете. Рассматривание иллюстраций с изображением детского сада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СИ: Детский сад»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ДИ: «Мой любимый детский сад», «Я знаю 5 профессий», «Назови отличия»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фото « Здравствуй школа!», осенней природы</w:t>
            </w:r>
            <w:r w:rsidR="00FD7459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о профессиях сотрудников детского сада (воспитатель,  помощник воспитателя, музыкальный руководитель, врач, дворник).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по картине «Летом в парке» Знакомство с отрывком А.С. Пушкина Евгений Онегин «Уж, небо осенью дышало» Д/И: «Подбери рифму».</w:t>
            </w:r>
          </w:p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картине «Дети идут в школу» Активизировать словарный запас по данной теме. Развитие правильной связной речи. Отгадывание загадок.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музыки «Звуки природы»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 на песке, коллективная работа «С чего начинается Родина?»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Раскраски по теме.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Аппликация: «Ажурная закладка для букваря.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«Улетает наше лето», « Чудесная мозайка»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теме.</w:t>
            </w:r>
          </w:p>
        </w:tc>
        <w:tc>
          <w:tcPr>
            <w:tcW w:w="2268" w:type="dxa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«Мячик»,</w:t>
            </w:r>
          </w:p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«Платочек».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Ситуация «Что нужно врачу и медицинской сестре?»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8F1CDE" w:rsidRPr="00B4086D" w:rsidTr="00CB4311">
        <w:tc>
          <w:tcPr>
            <w:tcW w:w="1838" w:type="dxa"/>
            <w:vMerge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Ситуация «Знаки бывают разные. Выбери нужные»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Подвижные игры на прогулке.</w:t>
            </w:r>
          </w:p>
        </w:tc>
      </w:tr>
      <w:tr w:rsidR="008616EF" w:rsidRPr="00B4086D" w:rsidTr="00CB4311">
        <w:tc>
          <w:tcPr>
            <w:tcW w:w="1838" w:type="dxa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Игрушки</w:t>
            </w:r>
          </w:p>
        </w:tc>
        <w:tc>
          <w:tcPr>
            <w:tcW w:w="2693" w:type="dxa"/>
            <w:shd w:val="clear" w:color="auto" w:fill="auto"/>
          </w:tcPr>
          <w:p w:rsidR="00973FE3" w:rsidRPr="00B4086D" w:rsidRDefault="00EF4D8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Беседа «Истории об игрушках»</w:t>
            </w:r>
            <w:r w:rsidR="00D741D8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73FE3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Филимоновская игрушка»</w:t>
            </w:r>
            <w:r w:rsidR="008616EF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СР: «Детский сад»</w:t>
            </w:r>
            <w:r w:rsidR="008616EF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, «Магазин»</w:t>
            </w:r>
            <w:r w:rsidR="008616EF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741D8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ДИ:«Угадай </w:t>
            </w:r>
            <w:r w:rsidR="00973FE3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игрушку», «Четвертый лишний»</w:t>
            </w:r>
            <w:r w:rsidR="008616EF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, «Разрезные картинки» (игрушки)</w:t>
            </w:r>
            <w:r w:rsidR="008616EF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Рассматривание  альбомов, иллюстраций с изображением разнообразных народных, современных игрушек.</w:t>
            </w:r>
          </w:p>
        </w:tc>
        <w:tc>
          <w:tcPr>
            <w:tcW w:w="2552" w:type="dxa"/>
            <w:shd w:val="clear" w:color="auto" w:fill="auto"/>
          </w:tcPr>
          <w:p w:rsidR="008F1CDE" w:rsidRPr="00B4086D" w:rsidRDefault="00EF4D87" w:rsidP="00B4086D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историей возникновения народной игрушки и её мастерами.</w:t>
            </w:r>
          </w:p>
          <w:p w:rsidR="00EF4D87" w:rsidRPr="00B4086D" w:rsidRDefault="00973FE3" w:rsidP="00B40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народными промыслами</w:t>
            </w:r>
          </w:p>
          <w:p w:rsidR="00EF4D87" w:rsidRPr="00B4086D" w:rsidRDefault="00EF4D87" w:rsidP="00B4086D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деятельность: «Свойства резиновой игрушки»</w:t>
            </w:r>
          </w:p>
        </w:tc>
        <w:tc>
          <w:tcPr>
            <w:tcW w:w="2693" w:type="dxa"/>
            <w:shd w:val="clear" w:color="auto" w:fill="auto"/>
          </w:tcPr>
          <w:p w:rsidR="00EF4D87" w:rsidRPr="00B4086D" w:rsidRDefault="008616EF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«Моя любимая игрушка»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F4D87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ДИ: Назови картинку и найди первый звук»</w:t>
            </w:r>
            <w:r w:rsidR="00973FE3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Чтение потешек, прибауток, закличек. А. Лингрен «Принцесса не желавшая играть в игрушки», Т. Крюкова «Не послушная кукла», Окрас «Мои игрушки»</w:t>
            </w:r>
          </w:p>
        </w:tc>
        <w:tc>
          <w:tcPr>
            <w:tcW w:w="2410" w:type="dxa"/>
            <w:shd w:val="clear" w:color="auto" w:fill="auto"/>
          </w:tcPr>
          <w:p w:rsidR="008F1CDE" w:rsidRPr="00B4086D" w:rsidRDefault="008616EF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 Дымковские кони», «Моя любимая игрушка»</w:t>
            </w:r>
          </w:p>
          <w:p w:rsidR="008616EF" w:rsidRPr="00B4086D" w:rsidRDefault="008616EF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Игра –драматизация «Теремок»</w:t>
            </w:r>
          </w:p>
        </w:tc>
        <w:tc>
          <w:tcPr>
            <w:tcW w:w="2268" w:type="dxa"/>
            <w:shd w:val="clear" w:color="auto" w:fill="auto"/>
          </w:tcPr>
          <w:p w:rsidR="008F1CDE" w:rsidRPr="00B4086D" w:rsidRDefault="00EF4D8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</w:t>
            </w:r>
            <w:r w:rsidR="00973FE3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Заводные игрушки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73FE3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, «Попрыгунчики», «Ручеёк», «Жмурки», «мы весёлые ребята»</w:t>
            </w:r>
          </w:p>
          <w:p w:rsidR="00EF4D87" w:rsidRPr="00B4086D" w:rsidRDefault="00EF4D8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Беседа ОБЖ «Где живёт полезный огонь»</w:t>
            </w:r>
            <w:r w:rsidR="00973FE3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, «В мире опасных предметов»</w:t>
            </w:r>
          </w:p>
        </w:tc>
      </w:tr>
      <w:tr w:rsidR="003B639C" w:rsidRPr="00B4086D" w:rsidTr="00CB4311">
        <w:tc>
          <w:tcPr>
            <w:tcW w:w="1838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2693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 с изображением сельской жизни, работы на полях.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СИ: « Школа»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ДИ: «Что сначала, что потом?», 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ДИ: «Варим борщ» (что кладут в борщ);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«Назови семью», «Мельница» (выложить узор из палочек), «Назови ласково»</w:t>
            </w:r>
          </w:p>
        </w:tc>
        <w:tc>
          <w:tcPr>
            <w:tcW w:w="2552" w:type="dxa"/>
            <w:shd w:val="clear" w:color="auto" w:fill="auto"/>
          </w:tcPr>
          <w:p w:rsidR="003B639C" w:rsidRPr="00B4086D" w:rsidRDefault="003B639C" w:rsidP="00B4086D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жизнью в деревнях и селах. Образе жизни, труде.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современной техникой  работающей на полях. Воспитывать бережное отношение к продуктам и  уважение к труду людей работающих на полях.</w:t>
            </w:r>
          </w:p>
        </w:tc>
        <w:tc>
          <w:tcPr>
            <w:tcW w:w="2693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рассказа по сюжетной картине.  Учить связному рассказу о данном времени года, развивать монологическую, Чтение: Ю. Тувим «Овощи», Р.Н.С. «Вершки и корешки», «Н.Носов «Огурцы», «Про репку», «Огородник». ДИ: «Мой любимый овощ, фрукт», «Какой,  какое?»  Отгадывание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загадок.</w:t>
            </w:r>
          </w:p>
        </w:tc>
        <w:tc>
          <w:tcPr>
            <w:tcW w:w="2410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Лепка из слоеного теста «Каравай»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 декоративное «Пир на весь мир», «Обведи и заштрихуй овощи»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Прослушивание русских народных песен.</w:t>
            </w:r>
          </w:p>
        </w:tc>
        <w:tc>
          <w:tcPr>
            <w:tcW w:w="2268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здоровье.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Подвижные игры: «Вышибала», Прыгаем на скакалке.</w:t>
            </w:r>
          </w:p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39C" w:rsidRPr="00B4086D" w:rsidTr="00CB4311">
        <w:tc>
          <w:tcPr>
            <w:tcW w:w="1838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Фрукты</w:t>
            </w:r>
          </w:p>
        </w:tc>
        <w:tc>
          <w:tcPr>
            <w:tcW w:w="2693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правилах поведения на улице, учитывая погодные условия;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СИ: « Школа», «Кафе»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ДИ: «Варим компот» (что кладут в компот);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«Назови одним словом», «Третий лишний», «Найди предмет» (картинки с изображением примет лета и осени).</w:t>
            </w:r>
          </w:p>
        </w:tc>
        <w:tc>
          <w:tcPr>
            <w:tcW w:w="2552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прошедшем лете. Закрепить  обобщающие понятия «овощи» и «фрукты».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ДИ: «Что на что похоже?»</w:t>
            </w:r>
          </w:p>
        </w:tc>
        <w:tc>
          <w:tcPr>
            <w:tcW w:w="2693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Учить связному рассказу о данном времени года, развивать связную речь. Чтение: Л.Н. Толстой «Старик и яблоня», Л.Н.Толстой «Осень. Осыпается наш бедный сад».  А.С.Пушкин «Оно соку спелого полно». ДИ: «Мой любимый овощ, фрукт», «Какой,  какое?»  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Аппликация: «Плетеная корзинка для натюрморта»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Рисование: « Осенний натюрморт» (композиция в плетенной корзине), «Деревья смотрят в озеро» (в технике рисование по мокрому).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теме.</w:t>
            </w:r>
          </w:p>
        </w:tc>
        <w:tc>
          <w:tcPr>
            <w:tcW w:w="2268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пользе овощей и фруктов в рационе питания. Подвижные игры: «Попади в кольцо»</w:t>
            </w:r>
          </w:p>
        </w:tc>
      </w:tr>
      <w:tr w:rsidR="003B639C" w:rsidRPr="00B4086D" w:rsidTr="00CB4311">
        <w:tc>
          <w:tcPr>
            <w:tcW w:w="1838" w:type="dxa"/>
            <w:shd w:val="clear" w:color="auto" w:fill="auto"/>
          </w:tcPr>
          <w:p w:rsidR="003B639C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Ягоды </w:t>
            </w:r>
          </w:p>
        </w:tc>
        <w:tc>
          <w:tcPr>
            <w:tcW w:w="2693" w:type="dxa"/>
            <w:shd w:val="clear" w:color="auto" w:fill="auto"/>
          </w:tcPr>
          <w:p w:rsidR="00D466E7" w:rsidRPr="00B4086D" w:rsidRDefault="003B639C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СИ: «Кафе». Т. Игра:« Бывает же такое» (этюд на развитие мышления).  </w:t>
            </w:r>
            <w:r w:rsidR="00842FB7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С/р. и. «Магазин». Сюжет «Купи  ягоды»  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616EF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ядовитых 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ягодах. «Если кто-то отравился». ДИ: «Где растет?», «Раз, два, три время года назови»</w:t>
            </w:r>
            <w:r w:rsidR="00BB1BE4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«Варим варенье из ягод»</w:t>
            </w:r>
            <w:r w:rsidR="007D6A43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66E7" w:rsidRPr="00B4086D" w:rsidRDefault="00D466E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Развивающая игра «Сложи узор» (развитие творчества 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памяти , воображения)  </w:t>
            </w:r>
          </w:p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Рассматривание фото поделок из природного материала, осеннего пейзажа, репродукций И. Шишкина, В. Васнецова, И. Ливитана, А. Васильева.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Театрализованная игра: «Бывает же такое». Этюд на развитие мышления.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«Пузырь»</w:t>
            </w:r>
          </w:p>
        </w:tc>
        <w:tc>
          <w:tcPr>
            <w:tcW w:w="2552" w:type="dxa"/>
            <w:shd w:val="clear" w:color="auto" w:fill="auto"/>
          </w:tcPr>
          <w:p w:rsidR="007D6A43" w:rsidRPr="00B4086D" w:rsidRDefault="002E04FB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понятие «ягоды», их характерные свойства; учить рассказывать о пользе ягод для человека;</w:t>
            </w:r>
            <w:r w:rsidR="00842FB7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бережное отношение к природе, которая щедро одаряет нас своими богатствами; уважение к сельскохозяйственному труду.</w:t>
            </w:r>
            <w:r w:rsidR="00842FB7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6EF" w:rsidRPr="00B40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3B639C" w:rsidRPr="00B40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ассматривание иллюстра</w:t>
            </w:r>
            <w:r w:rsidRPr="00B40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ций ягод</w:t>
            </w:r>
            <w:r w:rsidR="003B639C" w:rsidRPr="00B40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осеннего леса. ДИ: </w:t>
            </w:r>
            <w:r w:rsidR="003B639C" w:rsidRPr="00B40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«Раз, два, три день недели назови», « «Назови такой же фор</w:t>
            </w:r>
            <w:r w:rsidR="00842FB7" w:rsidRPr="00B40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мы», «Что бывает такого цвета?», ДИ: «Лесовик и лесные ягоды»</w:t>
            </w:r>
            <w:r w:rsidR="00BB1BE4" w:rsidRPr="00B40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BB1BE4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«Где что зреет?» </w:t>
            </w:r>
            <w:r w:rsidR="00842FB7" w:rsidRPr="00B40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B639C" w:rsidRPr="00B40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«Игры на развитие мелкой моторики. Поисково-исследовательская деятельность: живая природа. Куда тянутся корни?</w:t>
            </w:r>
          </w:p>
          <w:p w:rsidR="003B639C" w:rsidRPr="00B4086D" w:rsidRDefault="007D6A43" w:rsidP="00B40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природе.</w:t>
            </w:r>
          </w:p>
        </w:tc>
        <w:tc>
          <w:tcPr>
            <w:tcW w:w="2693" w:type="dxa"/>
            <w:shd w:val="clear" w:color="auto" w:fill="auto"/>
          </w:tcPr>
          <w:p w:rsidR="00D466E7" w:rsidRPr="00B4086D" w:rsidRDefault="00D466E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«Осень, осень, в гости просим»</w:t>
            </w:r>
          </w:p>
          <w:p w:rsidR="003B639C" w:rsidRPr="00B4086D" w:rsidRDefault="00D466E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.учить составлять рассказ на осеннюю тематику, описывать окружающую природу; узнавать реальные признаки осени в их поэтическом выражении; понимать и использовать слова в переносном значении; продолжать учить различать и называть гласные звуки, придумывать слова с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заданным звуком.</w:t>
            </w:r>
          </w:p>
          <w:p w:rsidR="003B639C" w:rsidRPr="00B4086D" w:rsidRDefault="003B639C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 речи глаголов «искать, срывать, собирать»;</w:t>
            </w:r>
          </w:p>
          <w:p w:rsidR="00D466E7" w:rsidRPr="00B4086D" w:rsidRDefault="00BB1BE4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«Зачем ягоды в лесу? Кому они нужны?» ( совершенствовать речь как средство общения, развивать умение составлять небольшие рассказы из личного опыта)  от гадывание загадок о ягодах  </w:t>
            </w:r>
          </w:p>
          <w:p w:rsidR="00BB1BE4" w:rsidRPr="00B4086D" w:rsidRDefault="00D466E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П. Воронько «Лучше нет родного края»  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B639C" w:rsidRPr="00B4086D" w:rsidRDefault="003B639C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Е. К</w:t>
            </w:r>
            <w:r w:rsidR="00C33643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оротаев « Кто вырастил ягодку?»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отгадывание загадок.</w:t>
            </w:r>
            <w:r w:rsidR="00842FB7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Сладкова «Зелёная тайга»</w:t>
            </w:r>
            <w:r w:rsidR="00BB1BE4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Зотовой  «Брусника»   </w:t>
            </w:r>
            <w:r w:rsidR="00F41FE2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42FB7" w:rsidRPr="00B4086D" w:rsidRDefault="00842FB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Аппликация «Дары леса - ягоды»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 ««Вкусные дары  осени- ягоды»</w:t>
            </w:r>
            <w:r w:rsidR="003B639C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», «Осенний лес»</w:t>
            </w:r>
            <w:r w:rsidR="003B639C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 ягод» муз. Лукиной, слова Чадовой (закрепить умения водить хоровод)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7860" w:rsidRPr="00B4086D" w:rsidRDefault="00B7786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«За ягодами в наш лес»,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пользе ягод для человека»</w:t>
            </w:r>
          </w:p>
          <w:p w:rsidR="003B639C" w:rsidRPr="00B4086D" w:rsidRDefault="00B7786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6E7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(закрепить знания детей о ягодах наших лесов, обобщить правила безопасного поведения в лесу)  </w:t>
            </w:r>
            <w:r w:rsidR="003B639C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B639C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игры: «Перепрыгни ручеек»</w:t>
            </w:r>
            <w:r w:rsidR="00842FB7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42FB7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быстрее под ягодку»</w:t>
            </w:r>
            <w:r w:rsidR="00BB1BE4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«Лесные тропинки»,</w:t>
            </w:r>
          </w:p>
        </w:tc>
      </w:tr>
      <w:tr w:rsidR="00CE18FD" w:rsidRPr="00B4086D" w:rsidTr="00CB4311">
        <w:trPr>
          <w:trHeight w:val="3392"/>
        </w:trPr>
        <w:tc>
          <w:tcPr>
            <w:tcW w:w="1838" w:type="dxa"/>
            <w:shd w:val="clear" w:color="auto" w:fill="auto"/>
          </w:tcPr>
          <w:p w:rsidR="00CE18FD" w:rsidRPr="00B4086D" w:rsidRDefault="00CE18FD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Грибы</w:t>
            </w:r>
          </w:p>
        </w:tc>
        <w:tc>
          <w:tcPr>
            <w:tcW w:w="2693" w:type="dxa"/>
            <w:shd w:val="clear" w:color="auto" w:fill="auto"/>
          </w:tcPr>
          <w:p w:rsidR="007D6A43" w:rsidRPr="00B4086D" w:rsidRDefault="007D6A4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правильно собирать грибы»</w:t>
            </w:r>
          </w:p>
          <w:p w:rsidR="00B77860" w:rsidRPr="00B4086D" w:rsidRDefault="007D6A4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«Обед из грибных блюд», «Грибные заготовки на зиму»,  «Кто больше назовёт действий»,  «Назови три гриба»,  «Кузовок»</w:t>
            </w:r>
            <w:r w:rsidR="00B7786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И/у «Съедобный – несъедобный»,</w:t>
            </w:r>
          </w:p>
          <w:p w:rsidR="007D6A43" w:rsidRPr="00B4086D" w:rsidRDefault="007D6A4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«Счётные палочки» (вы</w:t>
            </w:r>
            <w:r w:rsidR="00B7786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ложи гриб из палочек по памяти).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фотоиллюстраций о грибах</w:t>
            </w:r>
            <w:r w:rsidR="00B77860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736C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с изображением ядовитых грибов, ягод. </w:t>
            </w:r>
            <w:r w:rsidR="00B77860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фото поделок из природного материала, осеннего пейзажа, репродукций И. Шишкина, В. Васнецова, И. Ливитана, А. Васильева.</w:t>
            </w:r>
          </w:p>
          <w:p w:rsidR="007D6A43" w:rsidRPr="00B4086D" w:rsidRDefault="007D6A4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«Грибы»</w:t>
            </w:r>
          </w:p>
          <w:p w:rsidR="007D6A43" w:rsidRPr="00ED6926" w:rsidRDefault="00B7786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Н/п игра «Весёлый счёт» </w:t>
            </w:r>
            <w:r w:rsidR="007D6A43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родителям подобрать иллюстрации, картинки грибов для составления коллажа»</w:t>
            </w:r>
            <w:r w:rsidR="007D6A43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E736C" w:rsidRPr="00B4086D" w:rsidRDefault="00CE18F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СИ: «Кафе».  </w:t>
            </w:r>
          </w:p>
          <w:p w:rsidR="00CE18FD" w:rsidRPr="00B4086D" w:rsidRDefault="00CE18FD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736C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обыгрывание сказки В Сутеева «Под грибом»</w:t>
            </w:r>
          </w:p>
        </w:tc>
        <w:tc>
          <w:tcPr>
            <w:tcW w:w="2552" w:type="dxa"/>
            <w:shd w:val="clear" w:color="auto" w:fill="auto"/>
          </w:tcPr>
          <w:p w:rsidR="00F41FE2" w:rsidRPr="00B4086D" w:rsidRDefault="00F41FE2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понимание целесообразности и взаимосвязи всего в природе.</w:t>
            </w:r>
          </w:p>
          <w:p w:rsidR="00F41FE2" w:rsidRPr="00ED6926" w:rsidRDefault="00F41FE2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«Царство растений – грибы»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1FE2" w:rsidRPr="00B4086D" w:rsidRDefault="00F41FE2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D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 с многообразием грибов, выделив группы несъедобных грибов – они опасны для человека, но являются съедобных и несъедобных. Рассказать о полезных свойствах лекарством для некоторых животных. Рассказать о строении грибов, объяснить, как правильно собирать грибы. Учить быть осторожными с неизвестными объектами.</w:t>
            </w:r>
            <w:r w:rsidRPr="00B4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бережное отношение к природе. </w:t>
            </w:r>
          </w:p>
          <w:p w:rsidR="00F41FE2" w:rsidRPr="00B4086D" w:rsidRDefault="00F41FE2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Конструирование: «Лукошко для грибов» (оригами)</w:t>
            </w:r>
          </w:p>
          <w:p w:rsidR="003E736C" w:rsidRPr="00B4086D" w:rsidRDefault="00F41FE2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Продолжать учить складывать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бумагу в разных направлениях, использовать разную по фактуре бумагу. Учить детей создавать объёмные игрушки в технике оригами.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E18FD" w:rsidRPr="00B40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Поисково-исследовательская деятельность: живая природа. Куда тянутся корни?</w:t>
            </w:r>
          </w:p>
          <w:p w:rsidR="003E736C" w:rsidRPr="00B4086D" w:rsidRDefault="003E736C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8FD" w:rsidRPr="00B4086D" w:rsidRDefault="00CE18FD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6A43" w:rsidRPr="00B4086D" w:rsidRDefault="007D6A4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знакомить детей с многозначными словами (лисички, шляпка, ножка), объяснить разницу в значениях этих слов. Закрепить в словаре обобщающее понятие «грибы». Упражнять в правильном использовании предлогов в речи. Развивать навыки составления короткого описательного рассказа;</w:t>
            </w:r>
          </w:p>
          <w:p w:rsidR="007D6A43" w:rsidRPr="00B4086D" w:rsidRDefault="007D6A4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образовывать однокоренные слова: берёза – подберёзовик, осина – подосиновик; сложные слова: свиные уши – свинушки, мух морить – мухомор. Упражнять в подборе определений к данному слову, в подборе слов – действий.</w:t>
            </w:r>
          </w:p>
          <w:p w:rsidR="00B77860" w:rsidRPr="00B4086D" w:rsidRDefault="007D6A4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понимать образный смысл загадок. Развивать слуховую и зрительную память.</w:t>
            </w:r>
            <w:r w:rsidR="00B7786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памяти.</w:t>
            </w:r>
            <w:r w:rsidR="00B7786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8FD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E736C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="00CE18FD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86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С. Николаева </w:t>
            </w:r>
            <w:r w:rsidR="00B7786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«Экскурсия в лес»</w:t>
            </w:r>
          </w:p>
          <w:p w:rsidR="003E736C" w:rsidRPr="00B4086D" w:rsidRDefault="00B7786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Аксаков «Грибы», Я. Тайц «По грибы»</w:t>
            </w:r>
            <w:r w:rsidR="003E736C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Потёмкин «Мухомор»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36C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Александрова «В грибном царстве»</w:t>
            </w:r>
          </w:p>
          <w:p w:rsidR="003E736C" w:rsidRPr="00B4086D" w:rsidRDefault="003E736C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Зотов «Осенний опёнок»</w:t>
            </w:r>
          </w:p>
          <w:p w:rsidR="00CE18FD" w:rsidRPr="00B4086D" w:rsidRDefault="003E736C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B77860" w:rsidRPr="00B4086D" w:rsidRDefault="00CE18FD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Лепка: «Гриб боровичок»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Рисование:  «Грибной ёж», </w:t>
            </w:r>
            <w:r w:rsidR="00B7786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фона для работы «Вот Осень золотая явилась к нам опять»</w:t>
            </w:r>
          </w:p>
          <w:p w:rsidR="00F41FE2" w:rsidRPr="00B4086D" w:rsidRDefault="00B7786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Создать детям условия для свободного экспериментирования акварельными красками. Учить детей изображать небо способом цветовой «растяжки» по-мокрому. </w:t>
            </w:r>
            <w:r w:rsidR="00CE18FD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F41FE2" w:rsidRPr="00B4086D" w:rsidRDefault="00F41FE2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FE2" w:rsidRPr="00B4086D" w:rsidRDefault="00F41FE2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FE2" w:rsidRPr="00B4086D" w:rsidRDefault="00F41FE2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FE2" w:rsidRPr="00B4086D" w:rsidRDefault="00F41FE2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FE2" w:rsidRPr="00B4086D" w:rsidRDefault="00F41FE2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8FD" w:rsidRPr="00B4086D" w:rsidRDefault="00CE18FD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E736C" w:rsidRPr="00B4086D" w:rsidRDefault="003E736C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 вреде ядовитых грибов для человека» </w:t>
            </w:r>
          </w:p>
          <w:p w:rsidR="00CE18FD" w:rsidRPr="00B4086D" w:rsidRDefault="003E736C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Айболита;</w:t>
            </w:r>
          </w:p>
          <w:p w:rsidR="003E736C" w:rsidRPr="00B4086D" w:rsidRDefault="00CE18FD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«Если хочешь быть здоров».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игры: «Перепрыгни ручеек»</w:t>
            </w:r>
            <w:r w:rsidR="003E736C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E736C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«Совушка», «Пингвины», «Точный удар»</w:t>
            </w:r>
          </w:p>
          <w:p w:rsidR="00CE18FD" w:rsidRPr="00B4086D" w:rsidRDefault="00CE18FD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CDE" w:rsidRPr="00B4086D" w:rsidTr="00CB4311">
        <w:tc>
          <w:tcPr>
            <w:tcW w:w="1838" w:type="dxa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Деревья и кустарники. Красная книга растений</w:t>
            </w:r>
          </w:p>
        </w:tc>
        <w:tc>
          <w:tcPr>
            <w:tcW w:w="2693" w:type="dxa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СИ: «Кафе»</w:t>
            </w:r>
            <w:r w:rsidR="00D741D8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Рассматривание фото растений занесенных в красную книгу. Рассматривание  осенних пейзажей, картины «Посадка деревьев». Беседа: «Правила охраны природы»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ДИ: «Как называется?», «Что где растёт?», «Части растения». ДИ: «Что потом?»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Театрализованная игра: Пальчиковый театр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 «Дядюшка Трифон»</w:t>
            </w:r>
          </w:p>
        </w:tc>
        <w:tc>
          <w:tcPr>
            <w:tcW w:w="2552" w:type="dxa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фото растений занесенных в красную книгу. Познакомить с Красной книгой растений.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Конструирование коллективное по замыслу. Рассма</w:t>
            </w:r>
            <w:r w:rsidR="00D741D8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тривание схем, иллюстраций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разных построек.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Поисково- исследовательская деятельность «Установление способ</w:t>
            </w:r>
            <w:r w:rsidR="00D741D8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ности растения к поиску света»</w:t>
            </w:r>
            <w:r w:rsidR="00D741D8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рассказа по картине «Посадка дерева». Чтение: В. Катаев «Цветик-</w:t>
            </w:r>
            <w:r w:rsidR="00D741D8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семицветик», Г. Скребецкий «Осень», С. Прокофьев «Сказка про маленький дубок», М. Пришвин «Лисичкин хлеб», М.Пришвин «Осинкам холодно». 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«Ландыш»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 « Мы гуляем с мамой в парке», «Плакат о защите природы». Раскраски по теме</w:t>
            </w:r>
          </w:p>
          <w:p w:rsidR="008F1CDE" w:rsidRPr="00B4086D" w:rsidRDefault="008F1CDE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F1CDE" w:rsidRPr="00B4086D" w:rsidRDefault="008F1CDE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B0750" w:rsidRPr="00B4086D" w:rsidTr="00CB4311">
        <w:tc>
          <w:tcPr>
            <w:tcW w:w="1838" w:type="dxa"/>
            <w:shd w:val="clear" w:color="auto" w:fill="auto"/>
          </w:tcPr>
          <w:p w:rsidR="00CB0750" w:rsidRPr="00B4086D" w:rsidRDefault="00CB07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  <w:r w:rsidR="00A93C26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. Осенние мясяцы.</w:t>
            </w:r>
          </w:p>
        </w:tc>
        <w:tc>
          <w:tcPr>
            <w:tcW w:w="2693" w:type="dxa"/>
            <w:shd w:val="clear" w:color="auto" w:fill="auto"/>
          </w:tcPr>
          <w:p w:rsidR="003E736C" w:rsidRPr="00B4086D" w:rsidRDefault="003E736C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С.р.и. «Магазин овощей и фруктов», «Магазин хлебобулочных изделий», «Семья. Собираемся на осеннюю прогулку»</w:t>
            </w:r>
          </w:p>
          <w:p w:rsidR="002F115F" w:rsidRPr="00B4086D" w:rsidRDefault="002F115F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Д.и «Угадай какая профессия у человека»</w:t>
            </w:r>
            <w:r w:rsidR="00D64923"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«Почему грибы так называются?», «Вершки и корешки», «Что не так?»</w:t>
            </w:r>
          </w:p>
          <w:p w:rsidR="002F115F" w:rsidRPr="00B4086D" w:rsidRDefault="002F115F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Игровые ситуации «Заблудились», «Сбор грибов»</w:t>
            </w:r>
          </w:p>
          <w:p w:rsidR="00CB0750" w:rsidRPr="00B4086D" w:rsidRDefault="002F115F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картин и иллюстраций осенней природы, иллюстраций ягод, фруктов, овощей и грибов, птиц</w:t>
            </w:r>
          </w:p>
        </w:tc>
        <w:tc>
          <w:tcPr>
            <w:tcW w:w="2552" w:type="dxa"/>
            <w:shd w:val="clear" w:color="auto" w:fill="auto"/>
          </w:tcPr>
          <w:p w:rsidR="00D64923" w:rsidRPr="00B4086D" w:rsidRDefault="00D64923" w:rsidP="00051690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представления детей об изменениях в природе  осенью.</w:t>
            </w:r>
          </w:p>
          <w:p w:rsidR="00D64923" w:rsidRPr="00B4086D" w:rsidRDefault="00D64923" w:rsidP="00051690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 умения наблюдать за живыми объектами и явлениями неживой природы. Развивать  умение видеть красоту окружающего природного мира, разнообразия его красок и форм;</w:t>
            </w:r>
            <w:r w:rsidRPr="00B408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CB0750" w:rsidRPr="00B4086D" w:rsidRDefault="002F115F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сельскохозяйственными профессиями –земледельцы, механизаторы, лесники , фермер, садовод.</w:t>
            </w:r>
          </w:p>
        </w:tc>
        <w:tc>
          <w:tcPr>
            <w:tcW w:w="2693" w:type="dxa"/>
            <w:shd w:val="clear" w:color="auto" w:fill="auto"/>
          </w:tcPr>
          <w:p w:rsidR="00D741D8" w:rsidRPr="00B4086D" w:rsidRDefault="00D6492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монологическую речь по средствам составления описательных рассказов. </w:t>
            </w:r>
            <w:r w:rsidR="00D741D8"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рассказа «Как выращивают хлеб» по моделям.</w:t>
            </w:r>
          </w:p>
          <w:p w:rsidR="00D741D8" w:rsidRPr="00B4086D" w:rsidRDefault="00D741D8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 из личного опыта «Осенние хлопоты на даче»</w:t>
            </w:r>
          </w:p>
          <w:p w:rsidR="00D741D8" w:rsidRPr="00B4086D" w:rsidRDefault="00D741D8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Заучивание ст-ния «Уж небо осенью дышало» А.С.Пушкин, закличка «Восенушка –осень»</w:t>
            </w:r>
          </w:p>
          <w:p w:rsidR="00D64923" w:rsidRPr="00B4086D" w:rsidRDefault="00D64923" w:rsidP="00051690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работать над выразительностью речи через заучивание стихотворений.</w:t>
            </w:r>
          </w:p>
          <w:p w:rsidR="00CB0750" w:rsidRPr="00B4086D" w:rsidRDefault="00D741D8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поговорки об осени.</w:t>
            </w:r>
          </w:p>
        </w:tc>
        <w:tc>
          <w:tcPr>
            <w:tcW w:w="2410" w:type="dxa"/>
            <w:shd w:val="clear" w:color="auto" w:fill="auto"/>
          </w:tcPr>
          <w:p w:rsidR="00D741D8" w:rsidRPr="00B4086D" w:rsidRDefault="00D741D8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 : «Золотая осень»-2ч., «Белка с грибом», «Листопадничек», «Уборка урожая»</w:t>
            </w:r>
          </w:p>
          <w:p w:rsidR="00D741D8" w:rsidRPr="00B4086D" w:rsidRDefault="00D741D8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Лепка: «За грибами в лес пойдём», пластилинография «Осенний пейзаж»</w:t>
            </w:r>
          </w:p>
          <w:p w:rsidR="00D741D8" w:rsidRPr="00B4086D" w:rsidRDefault="00D741D8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 «Плетёная корзинка», «Осенние фантазии» из листьев, «Золотая осень» - из ткани, «Портрет осени» - из листьев коллективная работа.</w:t>
            </w:r>
          </w:p>
          <w:p w:rsidR="00D741D8" w:rsidRPr="00B4086D" w:rsidRDefault="00D741D8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Хор. Игра «А мы в лес пойдём» , «Осенние подарки»</w:t>
            </w:r>
          </w:p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F115F" w:rsidRPr="00B4086D" w:rsidRDefault="002F115F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«Как одеваться осенью?», «Одежда в осенний период».</w:t>
            </w:r>
          </w:p>
          <w:p w:rsidR="002F115F" w:rsidRPr="00B4086D" w:rsidRDefault="002F115F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безопасности в лесу.</w:t>
            </w:r>
          </w:p>
          <w:p w:rsidR="002F115F" w:rsidRPr="00B4086D" w:rsidRDefault="002F115F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«Осенняя прогулка. Опасности которые могут нас поджидать»</w:t>
            </w:r>
          </w:p>
          <w:p w:rsidR="003E736C" w:rsidRPr="00B4086D" w:rsidRDefault="003E736C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П.и: «Найди листочки в группе», «Лето или осень», «Пугало», «Бездомный заяц», «Перелёт птиц», «Кто быстрее?», «Что мы делали не скажем», «Сбор листиков», «Орехи, жёлуди, шишки».</w:t>
            </w:r>
          </w:p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4BE" w:rsidRPr="00B4086D" w:rsidTr="00CB4311">
        <w:tc>
          <w:tcPr>
            <w:tcW w:w="1838" w:type="dxa"/>
            <w:shd w:val="clear" w:color="auto" w:fill="auto"/>
          </w:tcPr>
          <w:p w:rsidR="00CB0750" w:rsidRPr="00B4086D" w:rsidRDefault="00CB0750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2693" w:type="dxa"/>
            <w:shd w:val="clear" w:color="auto" w:fill="auto"/>
          </w:tcPr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074691"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74691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детьми об необходимости одежды, 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«назови предметы ухода за одеждой», «какие правила безопасности соблюдаются при их применении.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Беседа по сказке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«Золушка» - уметь договариваться о необходимости определенного наряда для разных мест</w:t>
            </w:r>
          </w:p>
          <w:p w:rsidR="003F64BE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одежды. ДИ: «Зимняя или летняя?», «Что лишнее?», «Одень куклу по сезону»</w:t>
            </w:r>
            <w:r w:rsidR="003F64BE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F02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</w:t>
            </w:r>
            <w:r w:rsidR="003F64BE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Вопрос-ответ»,</w:t>
            </w:r>
          </w:p>
          <w:p w:rsidR="00CB0750" w:rsidRPr="00B4086D" w:rsidRDefault="003F64BE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«Исправь ошибку», Подбери пару» «Укрась одежду».</w:t>
            </w:r>
          </w:p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игра «Ателье. Дом мод».</w:t>
            </w:r>
          </w:p>
          <w:p w:rsidR="003F64BE" w:rsidRPr="00B4086D" w:rsidRDefault="00441F02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</w:t>
            </w:r>
            <w:r w:rsidR="003F64BE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Ателье»</w:t>
            </w:r>
          </w:p>
          <w:p w:rsidR="00CB0750" w:rsidRPr="00B4086D" w:rsidRDefault="00CB07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</w:t>
            </w:r>
            <w:r w:rsidR="00074691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ванная игра «Лесное ателье»</w:t>
            </w:r>
            <w:r w:rsidR="00441F02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Хороводная «Пузырь»</w:t>
            </w:r>
          </w:p>
        </w:tc>
        <w:tc>
          <w:tcPr>
            <w:tcW w:w="2552" w:type="dxa"/>
            <w:shd w:val="clear" w:color="auto" w:fill="auto"/>
          </w:tcPr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Рассказ воспитателя:</w:t>
            </w:r>
            <w:r w:rsidR="00441F02"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«Ткань ее свойства и качества»,  </w:t>
            </w:r>
            <w:r w:rsidR="00441F02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азнообразие одежды</w:t>
            </w:r>
            <w:r w:rsidR="00CB075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материалов из которых она изготовлена.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кн. О. Дыбиной «Неизведанное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рядом»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прошлое вещей «Одежды»</w:t>
            </w:r>
          </w:p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деталям</w:t>
            </w:r>
            <w:r w:rsidR="00CE18FD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одежды</w:t>
            </w:r>
          </w:p>
          <w:p w:rsidR="00074691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одежды в зависимости от сезона. Поисково -исследовательская деятельность: Тонет-не тонет?</w:t>
            </w:r>
          </w:p>
          <w:p w:rsidR="00074691" w:rsidRPr="00B4086D" w:rsidRDefault="003F64BE" w:rsidP="00B40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Рассказы, рассматривание иллюстраций, картин фотографий, беседы о профессиях </w:t>
            </w:r>
            <w:r w:rsidR="00441F02"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людей создающих одежду</w:t>
            </w:r>
          </w:p>
          <w:p w:rsidR="00CB0750" w:rsidRPr="00B4086D" w:rsidRDefault="00CB0750" w:rsidP="00B40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74691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Гласные звуки и их «секреты»</w:t>
            </w:r>
            <w:r w:rsidR="00441F02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передавать текст без пропусков и повторений. Учить подбирать синонимы и антонимы к прилагательным и глаголам.  Дать понятие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«верхняя одежда»</w:t>
            </w:r>
            <w:r w:rsidR="00074691"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Детская энциклопедия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 всюду»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Нуждина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Разделы-нитки, шляпа.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Н.Кончаловской «Дело в шляпе»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Н.Юрьева</w:t>
            </w:r>
          </w:p>
          <w:p w:rsidR="00441F02" w:rsidRPr="00B4086D" w:rsidRDefault="00441F02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74691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Сапоги» из кН. 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Умные занятия»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«Загадки-</w:t>
            </w:r>
            <w:r w:rsidR="00441F02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смекалки»</w:t>
            </w:r>
            <w:r w:rsidR="00441F02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А.Соболева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«Заплатка»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«Про Мимозу»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Л.Пирогова</w:t>
            </w:r>
          </w:p>
          <w:p w:rsidR="00074691" w:rsidRPr="00B4086D" w:rsidRDefault="00441F02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74691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Неумеха умелочка»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Ш.Пьеро</w:t>
            </w:r>
          </w:p>
          <w:p w:rsidR="00CB0750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«Золушка» обсуждение, заучивание стихов, </w:t>
            </w:r>
            <w:r w:rsidR="00CB075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«Мамин халатик», З. Александрова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«Сарафанчик»,</w:t>
            </w:r>
            <w:r w:rsidR="00CB075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Е. Керн «Зонтик», К.Ушинский «Как рубашка в поле выросла»,Японская сказка «Самый красивый наряд на свете».</w:t>
            </w:r>
            <w:r w:rsidR="00CB0750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441F02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Лепка: Рельефная лепка</w:t>
            </w:r>
          </w:p>
          <w:p w:rsidR="003F64BE" w:rsidRPr="00B4086D" w:rsidRDefault="00441F02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«Необычный узор на  платье»</w:t>
            </w:r>
            <w:r w:rsidR="00CB075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Рисование: «Украшаем варежки», «Укрась</w:t>
            </w:r>
            <w:r w:rsidR="003F64BE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свитер»</w:t>
            </w:r>
            <w:r w:rsidR="003F64BE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Рисование </w:t>
            </w:r>
            <w:r w:rsidR="003F64BE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иллюстраций к сказке</w:t>
            </w:r>
          </w:p>
          <w:p w:rsidR="003F64BE" w:rsidRPr="00B4086D" w:rsidRDefault="003F64BE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«Волшебное дерево»,</w:t>
            </w:r>
          </w:p>
          <w:p w:rsidR="003F64BE" w:rsidRPr="00B4086D" w:rsidRDefault="003F64B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игра «Лесное ателье»</w:t>
            </w:r>
          </w:p>
        </w:tc>
        <w:tc>
          <w:tcPr>
            <w:tcW w:w="2268" w:type="dxa"/>
            <w:shd w:val="clear" w:color="auto" w:fill="auto"/>
          </w:tcPr>
          <w:p w:rsidR="003F64BE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</w:t>
            </w:r>
            <w:r w:rsidR="003F64BE"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Ознакомление:</w:t>
            </w:r>
            <w:r w:rsidR="003F64BE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одежда для людей различных профессий</w:t>
            </w:r>
          </w:p>
          <w:p w:rsidR="003F64BE" w:rsidRPr="00B4086D" w:rsidRDefault="003F64BE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гигиены, уход за одеждой и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обувью</w:t>
            </w:r>
          </w:p>
          <w:p w:rsidR="003F64BE" w:rsidRPr="00B4086D" w:rsidRDefault="003F64BE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фотографий, иллюстраций и рассказы о различных ситуациях опасных для жизни (шлем на стройке, закрытая одежда и обувь в лесу…)</w:t>
            </w:r>
          </w:p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F02" w:rsidRPr="00B4086D" w:rsidTr="00CB4311">
        <w:tc>
          <w:tcPr>
            <w:tcW w:w="1838" w:type="dxa"/>
            <w:shd w:val="clear" w:color="auto" w:fill="auto"/>
          </w:tcPr>
          <w:p w:rsidR="00CB0750" w:rsidRPr="00B4086D" w:rsidRDefault="00D55DA2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Обувь</w:t>
            </w:r>
          </w:p>
        </w:tc>
        <w:tc>
          <w:tcPr>
            <w:tcW w:w="2693" w:type="dxa"/>
            <w:shd w:val="clear" w:color="auto" w:fill="auto"/>
          </w:tcPr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вопросам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«назо</w:t>
            </w:r>
            <w:r w:rsidR="00441F02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предметы ухода за обувью», «К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 правила безопасности соблюдаются при их применении.</w:t>
            </w:r>
          </w:p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обуви. ДИ: «Зимняя или летняя?», «Что лишнее?», «Одень куклу по сезону»</w:t>
            </w:r>
          </w:p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игра «Ателье. Дом мод».</w:t>
            </w:r>
          </w:p>
          <w:p w:rsidR="00CB0750" w:rsidRPr="00B4086D" w:rsidRDefault="00CB07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</w:t>
            </w:r>
            <w:r w:rsidR="00441F02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игра «К нам пришли гости»</w:t>
            </w:r>
          </w:p>
        </w:tc>
        <w:tc>
          <w:tcPr>
            <w:tcW w:w="2552" w:type="dxa"/>
            <w:shd w:val="clear" w:color="auto" w:fill="auto"/>
          </w:tcPr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Разнообразие обуви и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из которых она изготовлена. Познакомить с деталями  обуви.</w:t>
            </w:r>
          </w:p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обуви в зависимости от сезона. Поисково -исследовательская деятельность: Тонет-не тонет?</w:t>
            </w:r>
          </w:p>
        </w:tc>
        <w:tc>
          <w:tcPr>
            <w:tcW w:w="2693" w:type="dxa"/>
            <w:shd w:val="clear" w:color="auto" w:fill="auto"/>
          </w:tcPr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Учить передавать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 без пропусков и повторений. Учить подбирать синонимы и антонимы к прилагательным и глаголам.  </w:t>
            </w:r>
          </w:p>
          <w:p w:rsidR="00CB0750" w:rsidRPr="00B4086D" w:rsidRDefault="00CB07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8FD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«Кот в сапогах», Бр.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В.Д. Берестов «Картинки в лужах». С.Я.Маршак «Вот какой рассеянный»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CB0750" w:rsidRPr="00B4086D" w:rsidRDefault="00CB07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Лепка: Рел</w:t>
            </w:r>
            <w:r w:rsidR="00D55DA2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ьефная </w:t>
            </w:r>
            <w:r w:rsidR="00D55DA2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лепка «Туфелька для Золушки»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Рисование: «Ук</w:t>
            </w:r>
            <w:r w:rsidR="00D55DA2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рашаем сапожки», «Укрась башмачки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Раскраски по теме.</w:t>
            </w:r>
          </w:p>
        </w:tc>
        <w:tc>
          <w:tcPr>
            <w:tcW w:w="2268" w:type="dxa"/>
            <w:shd w:val="clear" w:color="auto" w:fill="auto"/>
          </w:tcPr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«Если ты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заболел». Беседе с детьми о неудобной обуви.</w:t>
            </w:r>
          </w:p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ДИ: «Выбираем обувь на зарядку»</w:t>
            </w:r>
          </w:p>
          <w:p w:rsidR="00CB0750" w:rsidRPr="00B4086D" w:rsidRDefault="00CB07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843" w:rsidRPr="00B4086D" w:rsidTr="00CB4311">
        <w:tc>
          <w:tcPr>
            <w:tcW w:w="1838" w:type="dxa"/>
            <w:shd w:val="clear" w:color="auto" w:fill="auto"/>
          </w:tcPr>
          <w:p w:rsidR="00D55DA2" w:rsidRPr="00B4086D" w:rsidRDefault="00D55DA2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Головные уборы.</w:t>
            </w:r>
          </w:p>
        </w:tc>
        <w:tc>
          <w:tcPr>
            <w:tcW w:w="2693" w:type="dxa"/>
            <w:shd w:val="clear" w:color="auto" w:fill="auto"/>
          </w:tcPr>
          <w:p w:rsidR="00D55DA2" w:rsidRPr="00B4086D" w:rsidRDefault="008B0A12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«Как заботиться о своей одежде»</w:t>
            </w:r>
            <w:r w:rsidR="0097769F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, «Общаемся друг с другом»</w:t>
            </w:r>
            <w:r w:rsidR="00B22539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453E9" w:rsidRPr="00B4086D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Ситуативный разговор «Зачем человеку нужна одежда и обувь?» </w:t>
            </w:r>
            <w:r w:rsidR="00B22539" w:rsidRPr="00B4086D">
              <w:rPr>
                <w:rFonts w:ascii="Times New Roman" w:hAnsi="Times New Roman" w:cs="Times New Roman"/>
                <w:sz w:val="24"/>
                <w:szCs w:val="24"/>
              </w:rPr>
              <w:t xml:space="preserve"> «Во что мы одеваемся?».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4E21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ДИ: «Кто больше назовет действий»</w:t>
            </w:r>
            <w:r w:rsidR="00C453E9" w:rsidRPr="00B4086D">
              <w:rPr>
                <w:rFonts w:ascii="Times New Roman" w:hAnsi="Times New Roman" w:cs="Times New Roman"/>
                <w:sz w:val="24"/>
                <w:szCs w:val="24"/>
              </w:rPr>
              <w:t xml:space="preserve"> «Оденем куклу по сезону»</w:t>
            </w:r>
            <w:r w:rsidR="0097769F" w:rsidRPr="00B4086D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с детьми иллюстраций из серии «Одежда. Обувь, головные уборы». </w:t>
            </w:r>
            <w:r w:rsidR="00B22539" w:rsidRPr="00B4086D">
              <w:rPr>
                <w:rFonts w:ascii="Times New Roman" w:hAnsi="Times New Roman" w:cs="Times New Roman"/>
                <w:sz w:val="24"/>
                <w:szCs w:val="24"/>
              </w:rPr>
              <w:t>СРИ:«Магазин одежды»</w:t>
            </w:r>
            <w:r w:rsidR="00761843" w:rsidRPr="00B408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769F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ДИ: «Одежда, обувь, головные уборы»</w:t>
            </w:r>
            <w:r w:rsidR="00BB35CE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B35CE" w:rsidRPr="00B4086D">
              <w:rPr>
                <w:rFonts w:ascii="Times New Roman" w:hAnsi="Times New Roman" w:cs="Times New Roman"/>
                <w:sz w:val="24"/>
                <w:szCs w:val="24"/>
              </w:rPr>
              <w:t xml:space="preserve"> «Что из чего сделано?».</w:t>
            </w:r>
            <w:r w:rsidR="002C5FEF" w:rsidRPr="00B4086D">
              <w:rPr>
                <w:rFonts w:ascii="Times New Roman" w:hAnsi="Times New Roman" w:cs="Times New Roman"/>
                <w:sz w:val="24"/>
                <w:szCs w:val="24"/>
              </w:rPr>
              <w:br/>
              <w:t>«Одежда и профессии»</w:t>
            </w:r>
          </w:p>
        </w:tc>
        <w:tc>
          <w:tcPr>
            <w:tcW w:w="2552" w:type="dxa"/>
            <w:shd w:val="clear" w:color="auto" w:fill="auto"/>
          </w:tcPr>
          <w:p w:rsidR="00761843" w:rsidRPr="00B4086D" w:rsidRDefault="0076184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«Кто это придумал?» Ознакомить с историей происхождения головных уборов. Расширить представление детей о труде взрослых по изготовлению головных уборов.</w:t>
            </w:r>
          </w:p>
          <w:p w:rsidR="00761843" w:rsidRPr="00B4086D" w:rsidRDefault="0076184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DA2" w:rsidRPr="00B4086D" w:rsidRDefault="0097769F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Конструирование: «Пилотка»</w:t>
            </w:r>
          </w:p>
          <w:p w:rsidR="00BB35CE" w:rsidRPr="00B4086D" w:rsidRDefault="00BB35CE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водой – цвет, форма, запах, вкус…</w:t>
            </w:r>
          </w:p>
        </w:tc>
        <w:tc>
          <w:tcPr>
            <w:tcW w:w="2693" w:type="dxa"/>
            <w:shd w:val="clear" w:color="auto" w:fill="auto"/>
          </w:tcPr>
          <w:p w:rsidR="00834E21" w:rsidRPr="00834E21" w:rsidRDefault="00834E21" w:rsidP="00B4086D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произведения </w:t>
            </w:r>
            <w:r w:rsidRPr="00834E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Перро </w:t>
            </w:r>
          </w:p>
          <w:p w:rsidR="00834E21" w:rsidRPr="00834E21" w:rsidRDefault="00834E21" w:rsidP="00B4086D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шапочка»,</w:t>
            </w:r>
          </w:p>
          <w:p w:rsidR="00D55DA2" w:rsidRPr="00B4086D" w:rsidRDefault="00B22539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предложением.</w:t>
            </w:r>
            <w:r w:rsidRPr="00B4086D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 последовательности слов в предложении, познакомить с термином «предложение».</w:t>
            </w:r>
            <w:r w:rsidR="00761843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34E21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Чтение: Ш. Перро «Красная шапочка», Н. Носов «Живая шляпа», Г. Скребицкий «Четыре</w:t>
            </w:r>
            <w:r w:rsidR="008B0A12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художника»</w:t>
            </w:r>
            <w:r w:rsidR="00C453E9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453E9" w:rsidRPr="00B4086D">
              <w:rPr>
                <w:rFonts w:ascii="Times New Roman" w:hAnsi="Times New Roman" w:cs="Times New Roman"/>
                <w:sz w:val="24"/>
                <w:szCs w:val="24"/>
              </w:rPr>
              <w:t>английская песенка «У маленькой Мэри…»</w:t>
            </w:r>
            <w:r w:rsidR="00BB35CE" w:rsidRPr="00B408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5FEF" w:rsidRPr="00B408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35CE" w:rsidRPr="00B4086D">
              <w:rPr>
                <w:rFonts w:ascii="Times New Roman" w:hAnsi="Times New Roman" w:cs="Times New Roman"/>
                <w:sz w:val="24"/>
                <w:szCs w:val="24"/>
              </w:rPr>
              <w:t xml:space="preserve">гадывание загадок об </w:t>
            </w:r>
            <w:r w:rsidR="00BB35CE" w:rsidRPr="00B4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одежде, обуви.</w:t>
            </w:r>
          </w:p>
        </w:tc>
        <w:tc>
          <w:tcPr>
            <w:tcW w:w="2410" w:type="dxa"/>
            <w:shd w:val="clear" w:color="auto" w:fill="auto"/>
          </w:tcPr>
          <w:p w:rsidR="00BB35CE" w:rsidRPr="00B4086D" w:rsidRDefault="00B22539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  <w:r w:rsidR="00C453E9" w:rsidRPr="00B4086D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декоративное </w:t>
            </w:r>
            <w:r w:rsidR="002C5FEF" w:rsidRPr="00B408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53E9" w:rsidRPr="00B40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5FEF" w:rsidRPr="00B4086D">
              <w:rPr>
                <w:rFonts w:ascii="Times New Roman" w:hAnsi="Times New Roman" w:cs="Times New Roman"/>
                <w:sz w:val="24"/>
                <w:szCs w:val="24"/>
              </w:rPr>
              <w:t>Роспись платка</w:t>
            </w:r>
            <w:r w:rsidR="00C453E9" w:rsidRPr="00B4086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761843" w:rsidRPr="00B4086D">
              <w:rPr>
                <w:rFonts w:ascii="Times New Roman" w:hAnsi="Times New Roman" w:cs="Times New Roman"/>
                <w:sz w:val="24"/>
                <w:szCs w:val="24"/>
              </w:rPr>
              <w:t>Салон шляпок» (народное творчество)</w:t>
            </w:r>
            <w:r w:rsidR="00C453E9" w:rsidRPr="00B4086D">
              <w:rPr>
                <w:rFonts w:ascii="Times New Roman" w:hAnsi="Times New Roman" w:cs="Times New Roman"/>
                <w:sz w:val="24"/>
                <w:szCs w:val="24"/>
              </w:rPr>
              <w:br/>
              <w:t>Аппликация. «Кукла в красивом платье»</w:t>
            </w:r>
            <w:r w:rsidR="00BB35CE" w:rsidRPr="00B4086D">
              <w:rPr>
                <w:rFonts w:ascii="Times New Roman" w:hAnsi="Times New Roman" w:cs="Times New Roman"/>
                <w:sz w:val="24"/>
                <w:szCs w:val="24"/>
              </w:rPr>
              <w:br/>
              <w:t>Театр-</w:t>
            </w:r>
            <w:r w:rsidR="00761843" w:rsidRPr="00B4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5CE" w:rsidRPr="00B4086D">
              <w:rPr>
                <w:rFonts w:ascii="Times New Roman" w:hAnsi="Times New Roman" w:cs="Times New Roman"/>
                <w:sz w:val="24"/>
                <w:szCs w:val="24"/>
              </w:rPr>
              <w:t>фланелеграф по сказке К.Чуковского «Чудо-дерево».</w:t>
            </w:r>
          </w:p>
        </w:tc>
        <w:tc>
          <w:tcPr>
            <w:tcW w:w="2268" w:type="dxa"/>
            <w:shd w:val="clear" w:color="auto" w:fill="auto"/>
          </w:tcPr>
          <w:p w:rsidR="00D55DA2" w:rsidRPr="00B4086D" w:rsidRDefault="002C5FEF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«Как уберечь себя от болезней».</w:t>
            </w:r>
            <w:r w:rsidR="008B0A12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порадовать больного друга»</w:t>
            </w:r>
            <w:r w:rsidR="0097769F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ПИ: «Соловушка»</w:t>
            </w:r>
            <w:r w:rsidR="00B22539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22539" w:rsidRPr="00B4086D" w:rsidRDefault="00B22539" w:rsidP="00B4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hAnsi="Times New Roman" w:cs="Times New Roman"/>
                <w:sz w:val="24"/>
                <w:szCs w:val="24"/>
              </w:rPr>
              <w:t>П/ игры: «Хитрая лиса», «Кто сделает меньше прыжков?».</w:t>
            </w:r>
          </w:p>
          <w:p w:rsidR="00C453E9" w:rsidRPr="00B4086D" w:rsidRDefault="00C453E9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</w:tc>
      </w:tr>
      <w:tr w:rsidR="00D55DA2" w:rsidRPr="00B4086D" w:rsidTr="00CB4311">
        <w:tc>
          <w:tcPr>
            <w:tcW w:w="1838" w:type="dxa"/>
            <w:shd w:val="clear" w:color="auto" w:fill="auto"/>
          </w:tcPr>
          <w:p w:rsidR="00D55DA2" w:rsidRPr="00B4086D" w:rsidRDefault="00D55DA2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Мои любимые книги. Русские народные сказки.</w:t>
            </w:r>
          </w:p>
        </w:tc>
        <w:tc>
          <w:tcPr>
            <w:tcW w:w="2693" w:type="dxa"/>
            <w:shd w:val="clear" w:color="auto" w:fill="auto"/>
          </w:tcPr>
          <w:p w:rsidR="00D55DA2" w:rsidRPr="00B4086D" w:rsidRDefault="00D55DA2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репродукций В. Васнецова к  РНС «Снегурочка». Иллюстрации знакомых художников 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>В. Лебедева, В. Конашевича, Е. Чарушина.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ДИ: «Угадай из какой сказки?», «Живые числа», «Зеркало»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СИ: Библиотека» Театрализованная игра: Обыгрывание отрывка сказки «Снегурочка»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«Гори, гори ясно»</w:t>
            </w:r>
          </w:p>
        </w:tc>
        <w:tc>
          <w:tcPr>
            <w:tcW w:w="2552" w:type="dxa"/>
            <w:shd w:val="clear" w:color="auto" w:fill="auto"/>
          </w:tcPr>
          <w:p w:rsidR="00D55DA2" w:rsidRPr="00B4086D" w:rsidRDefault="00D55DA2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представление о труде создателей книг. Обобщить представления о творчестве Ю. Васнецова, В. Лебедева, В. Конашевича, Е. Чарушина. и видеть их отличительные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особенности, характерными изобразительными приемами разных художников-иллюстраторов.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Конструирование: «Волшебный замок»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Поисково-исследовательская деятельность:</w:t>
            </w:r>
          </w:p>
        </w:tc>
        <w:tc>
          <w:tcPr>
            <w:tcW w:w="2693" w:type="dxa"/>
            <w:shd w:val="clear" w:color="auto" w:fill="auto"/>
          </w:tcPr>
          <w:p w:rsidR="00D55DA2" w:rsidRPr="00B4086D" w:rsidRDefault="00D55DA2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Пересказ РНС «Снегурочка». Закреплять умение выразительно передавать содержание сказки, использую слова и выражение из текста. Упражнять в  правильном произношении и дифференциации звуков (ж, с, з) в скороговорках и поговорках.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Активировать слова и выражения «иллюстрация», «иллюстратор», «художник изобразил».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Чтение: РНС «Финист – ясный сокол», русские былины «Илья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Муромец и Соловей разбойник», «Алеша Попович и Тугарин Змеевич»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D55DA2" w:rsidRPr="00B4086D" w:rsidRDefault="00D55DA2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Аппликация: коллективная «Тридцать три богатыря»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«Снегурочка», «Золотой петушок»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D55DA2" w:rsidRPr="00B4086D" w:rsidRDefault="00D55DA2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Беседа: « В здоровом теле – здоровый дух»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 « Кошки – мышки»</w:t>
            </w:r>
          </w:p>
        </w:tc>
      </w:tr>
      <w:tr w:rsidR="002D1531" w:rsidRPr="00B4086D" w:rsidTr="00CB4311">
        <w:tc>
          <w:tcPr>
            <w:tcW w:w="1838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Мой дом. Мой </w:t>
            </w: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город. Стройка.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Расширение знаний о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самих себе, своей семье, о том, где работают родители, как важен для общества их  труд.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ДИ: «Как называется?» (профессия, строительная техника). Рассматривание иллюстраций Санкт-Петербурга, символику нашего города, прослушивание гимна нашего города. СИ «Строители»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Беседа: «Безопасное поведение на улице»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Театрализованный этюд «Я гостеприимный горожанин»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 «Заинька»</w:t>
            </w:r>
          </w:p>
        </w:tc>
        <w:tc>
          <w:tcPr>
            <w:tcW w:w="2552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Закрепление знания 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домашнего адреса, имен и отчеств родителей, их профессии. О строительной технике и профессиях на стройке.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Расширить представление детей о Санкт- Петербурге, о его архитектуре и символике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Конструирование: «Дома на улицах нашего города».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Поисково- исследовательская деятельность: Опыт с водой «Почему бывает наводнение»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Согласные звуки их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«секреты». Ввести понятие (адрес, имя, профессия.). Расширить словарь глаголов. Составление рассказа из личного опыта «Что я видел в Санкт- Петербурге». Обогащение словаря по данной теме.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Чтение: С. Михалков «Моя улица», стихотворение А. Лозина «У города есть рот…», С. Скаченкова «Кораблик Адмиралтейства», Л. Шиф «Путешествие по Петербургу с Аликом и Гусариком», А. Кушнер «Весёлая прогулка» 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Аппликация: «Дом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нашей улице»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Рисование «Город вечером», «Мосты повисли над Невой».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Беседа: «О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важности прогулок на свежем воздухе»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 «Али Баба»</w:t>
            </w:r>
          </w:p>
        </w:tc>
      </w:tr>
      <w:tr w:rsidR="002D1531" w:rsidRPr="00B4086D" w:rsidTr="00CB4311">
        <w:tc>
          <w:tcPr>
            <w:tcW w:w="1838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Мебель.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СИ: «Кафе».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Пальчиковая игра на тему «Мебель».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«Если дома ты один».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ДИ: «Что было, что стало?»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с изображением мебели разных времён.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Театрализованная игра «Изобрази предмет»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 «Гори, гори ясно»</w:t>
            </w:r>
          </w:p>
        </w:tc>
        <w:tc>
          <w:tcPr>
            <w:tcW w:w="2552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Разнообразие мебели, материал и свойства мебели, значении мебели для детей.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 «Какой? Какая? Какое?» (ознакомление с материалами, из которых делают мебель, «Один-много»  (образование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множественного числа существительных)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 «Назови наоборот»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Поисково – исследовательская деятельность: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Опыт: Тонет- не тонет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Словарь: этаж, подъезд, балкон, лифт, крыша, чердак, подвал, лестница, перила, лифт, одноэтажный, многоэтажный, светлый, удобный, кирпичный, строить, красить, стучать, позвонить, входить, выходить, жить.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рассказа по картине «Если бы мы были художниками»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Чтение: Х.-К. Андерсон «Дюймовочка», В. Сутеев «Палочка-выручалочка», рнс «Гуси- лебеди»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«Белый домик», Ю.Мориц «Домик с трубой»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Лепка стульчик из сказки «Три медведя».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«Посмотри в своё окно», «В гостях у Бабы Яги», Раскраски по теме.</w:t>
            </w:r>
          </w:p>
        </w:tc>
        <w:tc>
          <w:tcPr>
            <w:tcW w:w="2268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«Когда я ем я глух и нем».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 игры на свежем воздухе.</w:t>
            </w:r>
          </w:p>
        </w:tc>
      </w:tr>
      <w:tr w:rsidR="002D1531" w:rsidRPr="00B4086D" w:rsidTr="00CB4311">
        <w:tc>
          <w:tcPr>
            <w:tcW w:w="1838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Электробытовые приборы.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электроприборов. Рассматривание изображения весенней природы на репродукциях, художественных открытках, слайдах.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ДИ: « Можно –нельзя», «Назови соседей числа», «Четвёртый лишний», «Угадай по описанию»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СИ: «Кафе»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Театрализованная игра: Расскажи стихи руками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Дядюшка Трифон»</w:t>
            </w:r>
          </w:p>
        </w:tc>
        <w:tc>
          <w:tcPr>
            <w:tcW w:w="2552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понятием электрическиий ток, электричество, с причиной появления статического электричества.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Обогащать знания об электроприборах. Развивать навыки правильного обращения с электроприборами.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Конструирование: По замыслу. Рассматривание различных схем построек.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Поисково-исследовательская деятельность: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«Статистическое электричество»;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шариком;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с расчёской и бумагой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с одеждой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«Электроприборы для Маши»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Пополнять словарь: электростанция, электрический ток, статический ток.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Развивать зрительное и слуховое внимание, память.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Ш. Перро «Золушка», М. Маклякова «Розетки мне не интересно», В. Кушнер книга сказок «Рассказы о домашних приборах», В. Черняева «Кот Василий и бытовая техника», А. Шипунова «Прозрачный пылесос».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Аппликация обрывная: Телевизор (торшер)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«Весна», «История электроприборов»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Игра: «У доктора»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 «Выше ноги от земли»</w:t>
            </w:r>
          </w:p>
        </w:tc>
      </w:tr>
      <w:tr w:rsidR="002D1531" w:rsidRPr="00B4086D" w:rsidTr="00CB4311">
        <w:trPr>
          <w:trHeight w:val="12074"/>
        </w:trPr>
        <w:tc>
          <w:tcPr>
            <w:tcW w:w="1838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Зима. Зимние месяцы.</w:t>
            </w:r>
          </w:p>
          <w:p w:rsidR="002D1531" w:rsidRPr="00B4086D" w:rsidRDefault="002D1531" w:rsidP="00B4086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забавы и зимние виды спорта.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иллюстраций зимнего Санкт- Петербурга,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Нового года и Рождества. Рассматривание различных построек (схем)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СИ: «Почта» ДИ: «Когда это бывает?», « Похож – не похож».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Театрализованная игра: Инсценировка РНС «Снегурочка»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«Гори, гори ясно»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способах укрепления здоровья зимой и оказания первой медицинской помощи.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Рассматривание иллюстраций с различными видами спорта и зимних забав. Портретов наших спортсменов.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СИ: «Семья»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ДИ: « Третий лишний», «Как называется?», «Чей и</w:t>
            </w:r>
            <w:r w:rsidR="0083770C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нвентарь?» «Назови одним словом.</w:t>
            </w:r>
          </w:p>
        </w:tc>
        <w:tc>
          <w:tcPr>
            <w:tcW w:w="2552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о зиме и зимних месяцах. Зимних праздниках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(Новый год, Рождество, крещение, колядки) об их символах и о подготовке к празднику.  Закрепить знания о Санкт- Петербурге, о его достопримечательностях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 многообразии зимних видов спорта, как называются спортсмены занимающиеся разными видами спорта. Познакомить с историей  зимних забав на руси.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– разминка «Снег»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Конструирование: «Снеговик»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Обогащение словаря: по теме. «Кустарник зимой»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слов</w:t>
            </w:r>
            <w:r w:rsidR="005E0FE6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арный запас: канун, сочельник.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Отгадывание загадок.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«Как мы играем зимой на участке».  Расширение словаря и активизация в речи существительных, глаголов, прилагательных по теме. Формирование навыков связной речи с опорой на наглядный материал.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Чтение: И. Суриков «Зима», Н. Носов «На горке», В. Даль «Старик-годовик», Е. Ильин «Лыжи», «Фигурное катание», «хоккей», «Олимпиец», А. Барто «Зарядка»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Аппликация: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«Зимний город»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Рисование: «Новогодний город», «Морозные узоры»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«Раскраски по теме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«Веселые спортсмены»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Рисование: «Снеговик», «Дети и спорт»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 по теме</w:t>
            </w:r>
          </w:p>
          <w:p w:rsidR="005E0FE6" w:rsidRPr="00B4086D" w:rsidRDefault="005E0FE6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игра: Этюд на выразительность жеста «Как у нашего Данилы»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«Ракета»</w:t>
            </w:r>
          </w:p>
        </w:tc>
        <w:tc>
          <w:tcPr>
            <w:tcW w:w="2268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пользе витаминов.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Подвижная игра: «Построй снежную крепость»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зарядки.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ПИ: «Снежинки, сосульки, елка, сугробы»</w:t>
            </w:r>
          </w:p>
        </w:tc>
      </w:tr>
      <w:tr w:rsidR="002D1531" w:rsidRPr="00B4086D" w:rsidTr="00CB4311">
        <w:tc>
          <w:tcPr>
            <w:tcW w:w="1838" w:type="dxa"/>
            <w:shd w:val="clear" w:color="auto" w:fill="auto"/>
          </w:tcPr>
          <w:p w:rsidR="002D1531" w:rsidRPr="00B4086D" w:rsidRDefault="002D1531" w:rsidP="00B4086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Новый год! Народная игрушка.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Новогодних песен, подготовка к Новогоднему празднику. Рассматривание фото иллюстраций Петра 1, Снегурочки, Деда мороза разных стран,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фотографий с Новогоднего праздника, композиции с  еловыми веточками (с новогодней игрушкой, шишкой, мишурой), декоративно оформленных игрушек.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ДИ: «Посчитай сколько игрушек»,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СИ: «Почта»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Театрализованная игра: Расскажи стихи руками.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«Чудесные деньки»</w:t>
            </w:r>
          </w:p>
        </w:tc>
        <w:tc>
          <w:tcPr>
            <w:tcW w:w="2552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«Чего на елке не бывает», «Не опоздай – игрушку передай».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праздником «Рождество», традиции обряды, как встречают Новый год в других странах.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Конструирование: «Усадьба Деда Мороза»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Поисково-исследовательская деятельность: «Воздух повсюду, воздух работает»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Знакомимся с буквой и звуком «М»-«Мь»,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«Что за праздник Новый год?» с опорой на зрительное воспроизведение.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«Снегурочка», В. Одоевский «Мороз Иванович».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Маршак «Двенадцать месяцев», К. Чуковский «Ёлка»,  Г. Х. Андерсон «Снежная королева»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Отгадывание загадок.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замыслу.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«Новогодняя открытка».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Коллективная работа « Еловые веточки»,  «Ёлочные игрушки»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«Чтобы не болеть зимой, нужно…»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Подвижная игра: «Щука и караси»</w:t>
            </w:r>
          </w:p>
        </w:tc>
      </w:tr>
      <w:tr w:rsidR="004C7267" w:rsidRPr="00B4086D" w:rsidTr="00CB4311">
        <w:tc>
          <w:tcPr>
            <w:tcW w:w="1838" w:type="dxa"/>
            <w:shd w:val="clear" w:color="auto" w:fill="auto"/>
          </w:tcPr>
          <w:p w:rsidR="004C7267" w:rsidRPr="00B4086D" w:rsidRDefault="004C7267" w:rsidP="00B4086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Зимующие птицы.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с изображением зимующих птиц,  картины «Птицы зимующего леса».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альбома  «Зимующие птицы», 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подкормка птиц.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ДИ: «Чьи следы?», «Добавь число», «Улетают- не улетают», «Чье перо?»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СИ: «Военные»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Театрализованная игра: «Изобрази ситуацию»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«Ворон»</w:t>
            </w:r>
          </w:p>
        </w:tc>
        <w:tc>
          <w:tcPr>
            <w:tcW w:w="2552" w:type="dxa"/>
            <w:shd w:val="clear" w:color="auto" w:fill="auto"/>
          </w:tcPr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о зимующих птицах, их повадках, питании.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Конструирование: Рассматривание схем и образцов выполнены в технике оригами.</w:t>
            </w:r>
          </w:p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Поисково-исследовательская деятельность: «Наблюдение за веткой поставленной в подкрашенную воду»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Знакомимся с буквой и звуком «Л»-«Ль»,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«Зимняя столовая для птиц». Составление описательного рассказа  по картине, употребляя в образные выражения, синонимы и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однокоренные слова.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Обогащать словарный запас по теме.</w:t>
            </w:r>
          </w:p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 Туркменская сказка «Голубая птица», Где обедал воробей?», А. С. Пушкин «Сказка о царе Салтане его славном и могучем богатыре князе Гвидоне Салтановиче и о его прекрасной царевне Лебеди», «Жар- птица»</w:t>
            </w:r>
          </w:p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Лепка «Птица»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«Удивительный мир птиц»,  «Сказочная птица»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на участке и в природе, наблюдение за растительным и животным миром.: Подвижная игра  «Пчелки и ласточки»,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«Пингвины на льдине»</w:t>
            </w:r>
          </w:p>
        </w:tc>
      </w:tr>
      <w:tr w:rsidR="002D1531" w:rsidRPr="00B4086D" w:rsidTr="00CB4311">
        <w:tc>
          <w:tcPr>
            <w:tcW w:w="1838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Посуда, виды посуды. Материалы, из которых сделана посуда.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СИ: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«Кафе» (угощаем гостей).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алгоритмов «Сервировка стола», «Заваривание чая».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столовой, мытье кукольной посуды, мытье блюдец из под комнатных растений.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правил этикета «Пользование столовыми приборами», ситуация «Если ты разбил посуду».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ДИ: «Узнай по картинке и назови» (виды росписи)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Театрализованная игра: Изобрази мимикой.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 «Платочек»</w:t>
            </w:r>
          </w:p>
        </w:tc>
        <w:tc>
          <w:tcPr>
            <w:tcW w:w="2552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«Понятие семьи»; Рассказывание о семье по фотографии;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«Моя семья»; пальчиковая игра «Дружная семья»; Беседа «Какая бывает посуда»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общение «История создания предметов посуды».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работами народных умельцев (роспись).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Конструирование: « Дом моей мечты»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Поисково- исследовательская деятельность: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Знакомимся с буквой и звуком «О»,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предлогами на, с, в, из; Составление описательных рассказов по предметам посуды.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 Дриз «О маме»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ДИ: «Что для чего»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Чуковский «Федорино горе», русская народная сказка «Лиса и журавль», «Лисичка сестричка и волк» Н.Носов «Мишкина каша», «Айога»,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«Скалочка», рнс «Петушок- Золотой гребешок и жерновцы»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Отгадывание загадок.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по замыслу «Что ты больше всего любишь рисовать?», «Моя семья».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чтение сказки «Три медведя».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Аппликация: (обрывная) «Федора в гостях у ребят»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Лепка «Кружка с узорами»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Рисование «Хохломская ваза», «Праздничная тарелочка»(филимоновская роспись).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Раскраски по теме.</w:t>
            </w:r>
          </w:p>
        </w:tc>
        <w:tc>
          <w:tcPr>
            <w:tcW w:w="2268" w:type="dxa"/>
            <w:shd w:val="clear" w:color="auto" w:fill="auto"/>
          </w:tcPr>
          <w:p w:rsidR="003D5D23" w:rsidRPr="00B4086D" w:rsidRDefault="003D5D23" w:rsidP="00B4086D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П/и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«Гуси, гуси»</w:t>
            </w:r>
          </w:p>
          <w:p w:rsidR="003D5D23" w:rsidRPr="00790977" w:rsidRDefault="003D5D23" w:rsidP="00B4086D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7267" w:rsidRPr="00B4086D" w:rsidTr="00CB4311">
        <w:tc>
          <w:tcPr>
            <w:tcW w:w="1838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 с изображением сельской жизни, работы на полях.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СИ: « Школа»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ДИ: «Что сначала, что потом?»,  «Назови семью», «Мельница» (выложить узор из палочек), «Назови ласково»</w:t>
            </w:r>
          </w:p>
        </w:tc>
        <w:tc>
          <w:tcPr>
            <w:tcW w:w="2552" w:type="dxa"/>
            <w:shd w:val="clear" w:color="auto" w:fill="auto"/>
          </w:tcPr>
          <w:p w:rsidR="004C7267" w:rsidRPr="00B4086D" w:rsidRDefault="004C7267" w:rsidP="00B4086D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жизнью в деревнях и селах. Образе жизни, труде.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хлебе как одном из величайших богатств на земле. Познакомить детей со злаковыми культурами, из которых выпекают белый и чёрный хлеб. Познакомить с современной технологией изготовления хлеба и сравнить с тем, как его изготовляли раньше. Воспитывать бережное отношение к хлебу, уважение к труду хлебороба.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Знакомимся с буквой и звуком «Щ». Звуки «Щ»-«Сь», Составление рассказа по сюжетной картине. Упражнять в дифференцировании звуков г-к. Чтение: К. Г. Паустовский «Теплый хлеб», М. Пришвин «Лисичкин хлеб», А. Булгаков « Как машины хлеб берегут», А. Мусатов «Стакан молока»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Ш. Перро «Кот в сапогах» 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слоеного теста «Каравай»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 декоративное «Пир на весь мир», «Раскрашивание каравая»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Прослушивание русских народных песен.</w:t>
            </w:r>
          </w:p>
        </w:tc>
        <w:tc>
          <w:tcPr>
            <w:tcW w:w="2268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здоровье.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Подвижные игры: «Вышибала», Прыгаем на скакалке.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267" w:rsidRPr="00B4086D" w:rsidTr="00CB4311">
        <w:tc>
          <w:tcPr>
            <w:tcW w:w="1838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Обитатели Севера.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картинок с изображением животных живущих в жарких странах и на севере. СИ: «Почта ДИ: «Кто где живёт?»,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«Четвертый лишний», « Назови семью», «Чьи хвосты?», «Назови слово с нужным звуком в начале, середине, конце слова»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Прослушивание голосов животных ДИ: «Узнай по голосу»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Театрализованная игра «Настроение»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«Угадай чей голосок»</w:t>
            </w:r>
          </w:p>
        </w:tc>
        <w:tc>
          <w:tcPr>
            <w:tcW w:w="2552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Закрепить знание о частях света (север и юг). Закрепить представление о животных севера и жарких стран об образе жизни, их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потомстве, особенностях внешнего вида.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Конструирование: «Попугай», «Пингвин».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Поисково- исследовательская деятельность «Какого цвета вода»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Знакомимся с буквой и звуком «Й». Звуки «Й»-«ЛЬ» Составление рассказа о животных по сюжетным картинкам. Развивать способность самостоятельно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придумывать события, предшествовавшие изображенному и последующие. Учить употреблять название детёнышей животных в родительном падеже ед. и мн. числа.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Закрепить правильное произношение звуков (р) и (л) в словах и фразовой речи, различать звуки на слух.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Чтение: Г. Снегирёв «Как Алеша жил на севере», «Про пингвинов», «Верблюжья варежка», «Про оленей», 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Аппликация: «Полосатая зебра»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Коллективное панно «Пёстрые попугай», «Полярное сияние».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Подвижные игры на улице «Угадай и изобрази»</w:t>
            </w:r>
          </w:p>
        </w:tc>
      </w:tr>
      <w:tr w:rsidR="004C7267" w:rsidRPr="00B4086D" w:rsidTr="00CB4311">
        <w:tc>
          <w:tcPr>
            <w:tcW w:w="1838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Обитатели жарких стран, повадки, детёныши.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внешнем видом животных,  рассматривание иллюстраций, открыток, альбомов, с изображением животных живущих в Австралии. СИ: «Почта», «Зоопарк» ДИ: «Назови семью», « Кто лишний?»,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 Какое слово не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подходит?»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Театрализованная игра: Обыграй стих (жесты, голос,мимика)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«Платочек»</w:t>
            </w:r>
          </w:p>
        </w:tc>
        <w:tc>
          <w:tcPr>
            <w:tcW w:w="2552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Расширять представление о материках. Познакомить с климатическими    условиями. Обогатить знания о животных Австралии, о внешних признаках, чем питаются, характерных повадках.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Конструирование: «Жираф»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Поисково- исследовательская деятельность «Многообразие живых организмов как приспособление к окружающей среде. Влажное дыхание»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Знакомимся с буквой и звуком «К»-«Кь», Продолжать упражнять в словообразовании. Формировать умение различать слова по смыслу и по звучанию, находить в цепочке родственных слов лишнее. Закрепить словарь по теме. Развивать связную и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монологическую речь.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Заучивание стихотворение А.В. Никитина «Там, где с деревьев свисают лианы»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Чтение: Р. Киплинг «Слонёнок», Г.Остер «Как лечить удава», А. Куприн «Слон»,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Г. Усова «Австралия Отгадывание загадок.»</w:t>
            </w:r>
          </w:p>
        </w:tc>
        <w:tc>
          <w:tcPr>
            <w:tcW w:w="2410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Прослушивание голосов животных. </w:t>
            </w: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Лепка:</w:t>
            </w: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«Топают по острову тигры, слоны и носороги».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Обитатели жарких стран» (животное), «Путешествие по Австралии» (сюжет).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Ситуация «Посещение поликлиники и покупка лекарств»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Подвижные игры на улице. «Море волнуется…»</w:t>
            </w:r>
          </w:p>
        </w:tc>
      </w:tr>
      <w:tr w:rsidR="004C7267" w:rsidRPr="00B4086D" w:rsidTr="00CB4311">
        <w:tc>
          <w:tcPr>
            <w:tcW w:w="1838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защитника отечества. Наша Армия. Военная техника.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«Беседа о мужестве и храбрости», «Родственники, служащие в Армии».                   ДИ: «Моряки», «Пограничники», «Учения военных», «Скажи правильно», «Закончи предложение». Пение песен об армии, Театрализованная игра  инсценировка стихотворения С. Михалкова «Мы тоже воины»</w:t>
            </w:r>
          </w:p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иллюстраций «Солдаты на посту»</w:t>
            </w:r>
          </w:p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-Беседы «Военные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заводы», «Герои войны», «Профессия – военный».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СИ: «Военные»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Хороводная: «До чего же все мы схоже»</w:t>
            </w:r>
          </w:p>
        </w:tc>
        <w:tc>
          <w:tcPr>
            <w:tcW w:w="2552" w:type="dxa"/>
            <w:shd w:val="clear" w:color="auto" w:fill="auto"/>
          </w:tcPr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Ситуативные беседы «Для чего нужна Армия». Закрепить знания о разных военных профессиях и родах войск.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Конструирование: «Военная техника»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Поисково-исследовательская деятельность: «Упрямые предметы»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Знакомимся с буквой и звуком «Г»-«Гь»,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серии картинок. Обогащение словаря: по теме.</w:t>
            </w:r>
          </w:p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стихов, посвященных 23 февраля, Л.Кассиль «Твои защитники», А. Митяев «Почему армия родная?»</w:t>
            </w:r>
          </w:p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загадок.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Изготовление подарков для пап и дедушек «Корабли на рейде»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Рисование:  «Наша армия на страже», «Я с папой» (парный портрет)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охране жизни и здоровья.</w:t>
            </w:r>
          </w:p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 «Попади в цель»</w:t>
            </w:r>
          </w:p>
        </w:tc>
      </w:tr>
      <w:tr w:rsidR="004C7267" w:rsidRPr="00B4086D" w:rsidTr="00082E80">
        <w:trPr>
          <w:trHeight w:val="1832"/>
        </w:trPr>
        <w:tc>
          <w:tcPr>
            <w:tcW w:w="1838" w:type="dxa"/>
            <w:shd w:val="clear" w:color="auto" w:fill="auto"/>
          </w:tcPr>
          <w:p w:rsidR="004C7267" w:rsidRPr="00B4086D" w:rsidRDefault="004C7267" w:rsidP="00B4086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 морей и океанов.</w:t>
            </w:r>
          </w:p>
          <w:p w:rsidR="004C7267" w:rsidRPr="00B4086D" w:rsidRDefault="004C7267" w:rsidP="00B4086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Аквариумные и пресноводные рыбы.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Рассматривать иллюстрации с  обитателями морей, водных животных и растений. 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Рассматривать картинки и образцы выполнены способом оригами.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ДИ: “Золотая рыбка”, “Собери картинку”, «Кто больше слов придумает».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  ПИ: “Море волнуется”, “Земля, Вода, Воздух”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СИ: «Завод» Театрализованная игра: Обыграй потешку (действовать согласно тексту)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«Платочек»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фото домашних питомцев. Сюжетных картин по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теме. Иллюстрации аквариумов.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ДИ: «Детки и родители», « Кто кем был?», «Кто это?», «Какой, какая?», «Море волнуется»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СИ: «Кафе»,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Театрализованная игра: Инсценировка отрывка «Кошкин дом»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Кошки – мышки.</w:t>
            </w:r>
          </w:p>
        </w:tc>
        <w:tc>
          <w:tcPr>
            <w:tcW w:w="2552" w:type="dxa"/>
            <w:shd w:val="clear" w:color="auto" w:fill="auto"/>
          </w:tcPr>
          <w:p w:rsidR="004C7267" w:rsidRPr="00B4086D" w:rsidRDefault="004C7267" w:rsidP="00B4086D">
            <w:pPr>
              <w:shd w:val="clear" w:color="auto" w:fill="FFFFFF"/>
              <w:spacing w:after="106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и обогатить кругозор детей о морских жителях, об их образе жизни; развивать у детей интерес к живой и неживой природе;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Конструирование: «Рыбка»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о декоративных рыбах и речных. Подводить к умению самостоятельно делать элементарные умозаключения  о повадках животного.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 и закрепить знания детей о аквариумных рыбах  и их детенышах, их внешнем виде и повадках, о пользе рыб для человека.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Конструирование:</w:t>
            </w: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Мордочка котенка из ваты»</w:t>
            </w:r>
          </w:p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Поисково-исследовательская деятельность: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животными, не мешая им. Могут ли животные жить в земле?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Знакомимся с буквой и звуком «Б»-«Бь»,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 мир морей и океанов»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Расширить словарь по теме. Ввести понятие существительных (море, река, озеро и т.д). Формировать умение различать слова по смыслу и по звучанию, находить в цепочке родственных слов лишнее.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Отгадывание загадок.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Знакомимся с буквой и звуком «Ц», Чтение и пересказ рассказа Е. Пермяка «Первая рыбка»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Чтение: А.С.Пушкин «Сказка о рыбаке и рыбке», Н.Носов «Карасик», Р.Н.С «По щучьему веленью», «Лисичка сестричка»,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В.Данько «Головастик». «Отгадывание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Лепка: «На дне морском»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Рисование: «Морские обитатели играют в прятки», «Рыбки играют, рыбки сверкают»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 по теме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Лепка: « Моё любимое животное»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«Перчатки и котятки», «Рыбки играют, рыбки сверкают»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Подвижная игра “Море волнуется”, “Земля, Вода, Воздух”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бки и щука”,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Игра «В гостях у Чистомоя»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«Вышибала»</w:t>
            </w:r>
          </w:p>
        </w:tc>
      </w:tr>
      <w:tr w:rsidR="00A014CA" w:rsidRPr="00B4086D" w:rsidTr="00CB4311">
        <w:tc>
          <w:tcPr>
            <w:tcW w:w="1838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Весна. Весенние месяцы. </w:t>
            </w:r>
          </w:p>
          <w:p w:rsidR="00A014CA" w:rsidRPr="00B4086D" w:rsidRDefault="00A014CA" w:rsidP="00B4086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марта – Международный женский день. Моя любимая мама, бабушка.</w:t>
            </w:r>
          </w:p>
        </w:tc>
        <w:tc>
          <w:tcPr>
            <w:tcW w:w="2693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поздравительных плакатов, фото цветов. П. Кончаловский «Сирень в корзине», К. Пеьров- Водкин «Черёмуха в стакане»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Подбор фотографий на тему: «Моя мамочка».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СИ: « Дочки-матери.». « Больница»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ДИ: «Накрой стол», «Цветок какой?  Бабочка какая?», «Собери букет», «Скажи ласково»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Театрализованная игра: Танцуем соответственно разной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музыке.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«Матрёшки»</w:t>
            </w:r>
          </w:p>
        </w:tc>
        <w:tc>
          <w:tcPr>
            <w:tcW w:w="2552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Расширить гендерные представления. Закрепить знания о труде мамы дома и на работе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Конструирование: «Вырастим и построим дворец для мамы»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Поисково-исследовательская деятельность: «Высаживание лука»</w:t>
            </w:r>
          </w:p>
        </w:tc>
        <w:tc>
          <w:tcPr>
            <w:tcW w:w="2693" w:type="dxa"/>
            <w:shd w:val="clear" w:color="auto" w:fill="auto"/>
          </w:tcPr>
          <w:p w:rsidR="00A014CA" w:rsidRPr="00B4086D" w:rsidRDefault="00A014CA" w:rsidP="00B4086D">
            <w:pPr>
              <w:shd w:val="clear" w:color="auto" w:fill="FDFBF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Знакомимся с буквой и звуком «Р»-«Рь». Звуки «Р»-«Л»,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маме». Составление рассказа по картине,  связный, последовательный. Придумать начало и конец к изображенному содержанию.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Различаем на слух и в произношении звуки д-дь.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Чтение: Д. Габе «Мама», Ю. Яковлев «Мама», Е. Пермяк «Как Маша стала большой», А. Митяев «За то я люблю маму». Учим стихи о маме и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бабушке.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загадок.</w:t>
            </w:r>
          </w:p>
          <w:p w:rsidR="00A014CA" w:rsidRPr="00B4086D" w:rsidRDefault="00A014CA" w:rsidP="00B4086D">
            <w:pPr>
              <w:shd w:val="clear" w:color="auto" w:fill="FDFBF1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14CA" w:rsidRPr="00B4086D" w:rsidRDefault="00A014CA" w:rsidP="00B4086D">
            <w:pPr>
              <w:shd w:val="clear" w:color="auto" w:fill="FDFBF1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Лепка модульная из колец « Конфетница для мамочки»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 «Ваза с цветами», «Помогаем бабушке»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Слушаем и учим песни о весне, маме, бабушке.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«Золотые ворота», «Ручеёк"</w:t>
            </w:r>
          </w:p>
        </w:tc>
      </w:tr>
      <w:tr w:rsidR="00A014CA" w:rsidRPr="00B4086D" w:rsidTr="00CB4311">
        <w:tc>
          <w:tcPr>
            <w:tcW w:w="1838" w:type="dxa"/>
            <w:shd w:val="clear" w:color="auto" w:fill="auto"/>
          </w:tcPr>
          <w:p w:rsidR="00A014CA" w:rsidRPr="00B4086D" w:rsidRDefault="00A014CA" w:rsidP="00B4086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Дикие животные и их детеныши. Весенние явления. Профессия лесника. Красная книга животных.</w:t>
            </w:r>
          </w:p>
        </w:tc>
        <w:tc>
          <w:tcPr>
            <w:tcW w:w="2693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СИ: «Цирк» Прослушивание голосов птиц и животных.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ИУ: « Дорисуй смородинки»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ДИ: «Третий лишний».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Рассматривание иллюстраций животных занесённых в красную книгу: диких животных и птиц средней полосы. Картинки с изображением работы лесничего.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Театрализованная игра «Весёлый старичок –  лесовичок»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«Заинька – горностаинька»</w:t>
            </w:r>
          </w:p>
        </w:tc>
        <w:tc>
          <w:tcPr>
            <w:tcW w:w="2552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профессией лесничего. Обобщить представление о диких животных и птиц разных широт, и их приспособлении к среде обитания. Закрепить знания о животных, птицах, занесённых в красную книгу.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Конструирование:  На плоскости из счетных палочек.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Поисково- исследовательская деятельность « Опыт с водой. Какого цвета вода?»</w:t>
            </w:r>
          </w:p>
        </w:tc>
        <w:tc>
          <w:tcPr>
            <w:tcW w:w="2693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Знакомимся с буквой и звуком «Т»-«Ть», Пересказ рассказа В. Бианки «Купание медвежат». Развивать  умение передавать текст точно, последовательно, выразительно. Упражнять в составлении сложноподчинённых предложений с помощью слов: чтобы, потому что. Упражнять в подборе синонимов, антонимов к прилагательным и глаголам. Заучивание стихотворения Н. Рубцов «Воробей».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Чтение: Л. Воронкова «Птичьи кормушки», И. Соколов- Микитов «В берлоге», В. М. Гаршин «Лягушка- путешественница», Г. Х. Андерсен «Гадкий утенок» Отгадывание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загадок.</w:t>
            </w:r>
          </w:p>
        </w:tc>
        <w:tc>
          <w:tcPr>
            <w:tcW w:w="2410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Аппликация: «Зайка в зимней шубке»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«Дикие животные», «Белка на ветке»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появлении мыла.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 «Изобрази, а мы отгадаем»</w:t>
            </w:r>
          </w:p>
        </w:tc>
      </w:tr>
      <w:tr w:rsidR="00A014CA" w:rsidRPr="00B4086D" w:rsidTr="00CB4311">
        <w:tc>
          <w:tcPr>
            <w:tcW w:w="1838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Домашние животные и их детеныши. Содержание домашних животных. Труд фермера.</w:t>
            </w:r>
          </w:p>
        </w:tc>
        <w:tc>
          <w:tcPr>
            <w:tcW w:w="2693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СИ: «Цирк», «Строитель». Рассматривание фото животных и птиц, картинок сельской техники, сюжетов жизни в деревне.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ДИ: «Кто, где живет?», «Чей детеныш», «Третий лишний». Заучивание и обыгрывание потешки «Калики- малики». Прослушивание голосов птиц и животных. ДИ: «Узнай по голосу»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Театрализованная игра: Обыгрывание потешек «Калики –малики»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«Платочек»</w:t>
            </w:r>
          </w:p>
        </w:tc>
        <w:tc>
          <w:tcPr>
            <w:tcW w:w="2552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профессией фермер. Расширять представление о труде сельских жителей. Систематизировать  знания о домашних животных, птицах и их детенышах.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Конструирование: « Тележка».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Поисково- исследовательская деятельность: «Рассматривание птичьих следов»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рассказа по картинам «Домашние животные». Учить составлять рассказ по картине, придумывать предшествующие и последующие события. Учить употреблять существительные в родительном падеже множественного числа. </w:t>
            </w:r>
            <w:r w:rsidR="001E21C6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А. Букалова «Как машины хлеб берегут», А. Мутасов «Стакан молока», Л. Н. Толстой «Воробей на часах», басня Крылова «Лиса и журавль» 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Лепка: «Наша весёлая ферма»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«Моё любимое животное», «Нарядный индюк»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Ситуация «Как зайка ходил к глазному врачу…»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Подвижные игры на свежем воздухе</w:t>
            </w:r>
          </w:p>
        </w:tc>
      </w:tr>
      <w:tr w:rsidR="00A014CA" w:rsidRPr="00B4086D" w:rsidTr="00CB4311">
        <w:tc>
          <w:tcPr>
            <w:tcW w:w="1838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Домашние птицы. Содержание домашних птиц. Труд птицевода.</w:t>
            </w:r>
          </w:p>
        </w:tc>
        <w:tc>
          <w:tcPr>
            <w:tcW w:w="2693" w:type="dxa"/>
            <w:shd w:val="clear" w:color="auto" w:fill="auto"/>
          </w:tcPr>
          <w:p w:rsidR="006B16D5" w:rsidRPr="00B4086D" w:rsidRDefault="006B16D5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Д/и «НА ФЕРМЕ», «Фигуры»</w:t>
            </w:r>
            <w:r w:rsidR="00D44BFD"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D44BFD" w:rsidRPr="00B4086D" w:rsidRDefault="00D44BFD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прошелся по дорожке.</w:t>
            </w:r>
          </w:p>
          <w:p w:rsidR="00A014CA" w:rsidRPr="00B4086D" w:rsidRDefault="00D44BFD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оставил здесь свой след?» «Скажи наоборот».</w:t>
            </w:r>
          </w:p>
          <w:p w:rsidR="00B51E79" w:rsidRPr="00B4086D" w:rsidRDefault="00B51E79" w:rsidP="00B4086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 детьми народные приметы:</w:t>
            </w:r>
          </w:p>
          <w:p w:rsidR="00B51E79" w:rsidRPr="00B4086D" w:rsidRDefault="00B51E79" w:rsidP="00B4086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дым из трубы столбом – к морозу; дым стелется – к оттепели;</w:t>
            </w:r>
          </w:p>
          <w:p w:rsidR="00B51E79" w:rsidRPr="00B4086D" w:rsidRDefault="00B51E79" w:rsidP="00B4086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собаки валяются в снегу – к метели;</w:t>
            </w:r>
          </w:p>
          <w:p w:rsidR="00B51E79" w:rsidRPr="00B4086D" w:rsidRDefault="00B51E79" w:rsidP="00B4086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хохлится – к непогоде;</w:t>
            </w:r>
          </w:p>
          <w:p w:rsidR="00B51E79" w:rsidRPr="00B4086D" w:rsidRDefault="00B51E79" w:rsidP="00B4086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 сверкают звезды – к морозу.</w:t>
            </w:r>
          </w:p>
          <w:p w:rsidR="001E21C6" w:rsidRPr="00B4086D" w:rsidRDefault="001E21C6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Д/и«Птицы»,  «Кто как голос подает?»</w:t>
            </w:r>
          </w:p>
          <w:p w:rsidR="00B51E79" w:rsidRPr="00B4086D" w:rsidRDefault="00B51E79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51E79" w:rsidRPr="00B4086D" w:rsidRDefault="00B51E79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«Домашние птицы»</w:t>
            </w:r>
          </w:p>
          <w:p w:rsidR="00A014CA" w:rsidRPr="00B4086D" w:rsidRDefault="00B51E79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 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представления детей о домашних птицах (разнообразие видов, подвидов, внешний вид, повадки, корм). Формировать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экологические представления. Развивать умение устанавливать простейшие связи между  живой и неживой природы, приспособлении к окружающей среде. Расширять представления о правилах ухода за домашними птицами, содержании,  значении их для человека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14CA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Конструирование: « Тележка». </w:t>
            </w:r>
            <w:r w:rsidR="00A014CA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Поисково- исследовательская деятельность: «Рассматривание птичьих следов»</w:t>
            </w:r>
            <w:r w:rsidR="00A014CA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6B16D5" w:rsidRPr="00B4086D" w:rsidRDefault="003D5D2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Составление рассказа по картинам «Домашние птицы». Учить составлять рассказ по картине, придумывать предшествующие и последующие события. Учить употреблять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существительные в родительном падеже множественного числа.</w:t>
            </w:r>
          </w:p>
          <w:p w:rsidR="00B51E79" w:rsidRPr="00B4086D" w:rsidRDefault="006B16D5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П.С.: 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рассказ по картинкам, используя глаголы, прилагательные, уметь согласовывать предлоги. Давать задания на подбор синонимов и антонимов, определений и сравнений; работать над употреблением существительных и прилагательных женского, мужского  и среднего рода; давать задания на словообразование. Учить передавать с помощью интонации различные чувства</w:t>
            </w:r>
          </w:p>
          <w:p w:rsidR="00B51E79" w:rsidRPr="00B4086D" w:rsidRDefault="006B16D5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1E79"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Д./и. «Большие и маленькие.»</w:t>
            </w:r>
          </w:p>
          <w:p w:rsidR="001E21C6" w:rsidRPr="00B4086D" w:rsidRDefault="00B51E79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упражнять детей в умении называть животных «больших» и «маленьких» в единственном  и множественном числе. Формировать умение правильно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образовывать названия «маленьких» животных с помощью суффиксов</w:t>
            </w:r>
            <w:r w:rsidR="001E21C6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E21C6"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r w:rsidR="001E21C6" w:rsidRPr="00B40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«Синичкин календарь. Февраль»  В. Бианки</w:t>
            </w:r>
          </w:p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Чтение:</w:t>
            </w:r>
            <w:r w:rsidR="00B51E79"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Чтение: «Зимнее утро» А.С. Пушкин.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Звягина «Воробьишки», А. Букалова «Как машины хлеб берегут», А. Мутасов «Стакан молока», Л. Н. Толстой «Воробей </w:t>
            </w:r>
            <w:r w:rsidR="00B51E79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на часах»,</w:t>
            </w:r>
            <w:r w:rsidR="001E21C6"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«Морозный ветер»  Е. Трутнева</w:t>
            </w:r>
            <w:r w:rsidR="00B51E79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Лепка: «Наша весёлая ферма»</w:t>
            </w:r>
            <w:r w:rsidR="00B51E79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51E79"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«Дымковский петух».  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«Моё любимая птичка», «Нарядный индюк»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1E21C6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свежем воздухе</w:t>
            </w:r>
            <w:r w:rsidR="00D44BFD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«Зайцы»</w:t>
            </w:r>
            <w:r w:rsidR="00B51E79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51E79"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«Воробьишки и кот»</w:t>
            </w:r>
            <w:r w:rsidR="001E21C6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21C6"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«Лиса и куры»</w:t>
            </w:r>
          </w:p>
          <w:p w:rsidR="00D44BFD" w:rsidRPr="00B4086D" w:rsidRDefault="00D44BFD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4CA" w:rsidRPr="00B4086D" w:rsidTr="00CB4311">
        <w:tc>
          <w:tcPr>
            <w:tcW w:w="1838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Перелётные птицы. Жизнь весной, летом и осенью.</w:t>
            </w:r>
          </w:p>
        </w:tc>
        <w:tc>
          <w:tcPr>
            <w:tcW w:w="2693" w:type="dxa"/>
            <w:shd w:val="clear" w:color="auto" w:fill="auto"/>
          </w:tcPr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«Опасность вокруг нас»;</w:t>
            </w:r>
          </w:p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перелётных птиц, схемы рисования птиц в полёте.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Прослушивание голосов перелетных птиц.</w:t>
            </w:r>
          </w:p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ДИ:  «Найди лишнюю картинку», «Подбери признак», «Как называется?», «Похож –не похож», «Кто как кричит»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мультфильма «Серая шейка»</w:t>
            </w:r>
          </w:p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СИ: «Кафе»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Театрализованная игра: «Загадки без слов»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«Огородник и воробей»</w:t>
            </w:r>
          </w:p>
        </w:tc>
        <w:tc>
          <w:tcPr>
            <w:tcW w:w="2552" w:type="dxa"/>
            <w:shd w:val="clear" w:color="auto" w:fill="auto"/>
          </w:tcPr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«Почему птицы называются перелётными?». Закреплять знания о перелётных птицах, об их жизни в весенний период. Устанавливать связь между сроком  прилета  и наличии корма.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Конструирование: Постройка башенки и забора для птички.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Поисково-исследовательская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деятельность: «Почему предметы движутся»</w:t>
            </w:r>
          </w:p>
        </w:tc>
        <w:tc>
          <w:tcPr>
            <w:tcW w:w="2693" w:type="dxa"/>
            <w:shd w:val="clear" w:color="auto" w:fill="auto"/>
          </w:tcPr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Знакомимся с буквой и звуком «Ш» Звуки «С»-«Ш»,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«Скворцы прилетели». Составляем рассказ по серии сюжетных картинок.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Обогащение словаря на тему «перелётные птицы. Развиваем навыки словообразования.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Чтение: С. Городецкий «Как птицы учились строить гнёзда», Н. Сладков «Стрижиная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тайна», Н. Сладков «Тайна скворечника»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Х. Андерсон «Гадкий утенок»</w:t>
            </w:r>
          </w:p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Аппликация обрывная: «Скворцы прилетели»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Рисование: «Скворец», «Ласточки»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правильно пользоваться зубной щёткой.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Подвижная игра: « Хвостишки»</w:t>
            </w:r>
          </w:p>
        </w:tc>
      </w:tr>
      <w:tr w:rsidR="00A014CA" w:rsidRPr="00B4086D" w:rsidTr="00CB4311">
        <w:trPr>
          <w:trHeight w:val="4101"/>
        </w:trPr>
        <w:tc>
          <w:tcPr>
            <w:tcW w:w="1838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апреля – День Космонавтики. Покорение космоса.</w:t>
            </w:r>
          </w:p>
        </w:tc>
        <w:tc>
          <w:tcPr>
            <w:tcW w:w="2693" w:type="dxa"/>
            <w:shd w:val="clear" w:color="auto" w:fill="auto"/>
          </w:tcPr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плакатов звездного неба.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СИ: «Космические спасатели», «Мы изучаем космос».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ДИ: «Звездное небо», «Чего не стало?», «На что похоже?»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труд: «Пилотка»</w:t>
            </w:r>
          </w:p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игра: Обыгрывание отрывка из «Незнайка на луне»</w:t>
            </w:r>
          </w:p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Хороводная: «Ракета»</w:t>
            </w:r>
          </w:p>
        </w:tc>
        <w:tc>
          <w:tcPr>
            <w:tcW w:w="2552" w:type="dxa"/>
            <w:shd w:val="clear" w:color="auto" w:fill="auto"/>
          </w:tcPr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у нас над головой», «Первый полет Ю.А. Гагарина»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>. Дать элементарное представления о строении  Солнечной системы, звездах и планетах. Формировать понятия: космос, космическое пространство,  звезды, планеты. Обобщить представления Ю. Гагарине и первой женщине-космонавте Валентине Терешковой.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Конструирование: «Космодром»</w:t>
            </w:r>
          </w:p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Поисково-исследовательская деятельность: «Парашют», «Прямо или по кругу?»</w:t>
            </w:r>
          </w:p>
        </w:tc>
        <w:tc>
          <w:tcPr>
            <w:tcW w:w="2693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Знакомимся с буквой и звуком «Ф»-«Фь», Придумывание рассказа по сюжетной картинке.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Составлять рассказ, рассказывать о предшествующих и последующих событиях. Упражнять   в дифференциации в звуков л-р в словах и фразах.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Чтение: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 из произведения Н. Носова «Незнайка на Луне», Г. Юрмин «Счастливого пути, космонавт!», В. Бороздин «Звездолётчики», миф «Дедал и Икар»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«Наш космодром»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на тему «Космос глазами детей», «Путь к звездам»</w:t>
            </w:r>
          </w:p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 «Подготовка к космическому путешествию»</w:t>
            </w:r>
          </w:p>
        </w:tc>
      </w:tr>
      <w:tr w:rsidR="00927E50" w:rsidRPr="00B4086D" w:rsidTr="00CB4311">
        <w:trPr>
          <w:trHeight w:val="4101"/>
        </w:trPr>
        <w:tc>
          <w:tcPr>
            <w:tcW w:w="1838" w:type="dxa"/>
            <w:shd w:val="clear" w:color="auto" w:fill="auto"/>
          </w:tcPr>
          <w:p w:rsidR="00927E50" w:rsidRPr="00B4086D" w:rsidRDefault="00927E50" w:rsidP="00B4086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Транспорт. Труд на транспорте.</w:t>
            </w:r>
          </w:p>
        </w:tc>
        <w:tc>
          <w:tcPr>
            <w:tcW w:w="2693" w:type="dxa"/>
            <w:shd w:val="clear" w:color="auto" w:fill="auto"/>
          </w:tcPr>
          <w:p w:rsidR="00927E50" w:rsidRPr="00B4086D" w:rsidRDefault="00927E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в видами транспорта.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Беседы «Безопасное поведение на транспорте»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ДИ: «На чём люди ездят», «Сложи картинку», «Угадай вид транспорта», «Третий лишний», «Смотри не ошибись», «Кто чем управляет?», «Составь предложения использую определенные слова»</w:t>
            </w:r>
          </w:p>
          <w:p w:rsidR="00927E50" w:rsidRPr="00B4086D" w:rsidRDefault="00927E50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СИ: «Строители»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игра: «Что мы делали, не скажем, а что делали покажем»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«Шарик»</w:t>
            </w:r>
          </w:p>
        </w:tc>
        <w:tc>
          <w:tcPr>
            <w:tcW w:w="2552" w:type="dxa"/>
            <w:shd w:val="clear" w:color="auto" w:fill="auto"/>
          </w:tcPr>
          <w:p w:rsidR="00927E50" w:rsidRPr="00B4086D" w:rsidRDefault="00927E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обобщение знаний детей по теме «транспорт», какие виды и их значение. Обогащать лексику словами обозначающими профессии людей, связанных с транспортом (водитель, летчик, машинист)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Конструирование: «Автомобиль»</w:t>
            </w:r>
          </w:p>
          <w:p w:rsidR="00927E50" w:rsidRPr="00B4086D" w:rsidRDefault="00927E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Поисково-исследовательская деятельность: «Свойства воздуха»</w:t>
            </w:r>
          </w:p>
        </w:tc>
        <w:tc>
          <w:tcPr>
            <w:tcW w:w="2693" w:type="dxa"/>
            <w:shd w:val="clear" w:color="auto" w:fill="auto"/>
          </w:tcPr>
          <w:p w:rsidR="00927E50" w:rsidRPr="00B4086D" w:rsidRDefault="00927E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Знакомимся с буквой и звуком «Д»-«Дь», Составление рассказа по сюжетной картинке «Случай на улице». Упражнять в подборе синонимов.</w:t>
            </w: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словарь по теме.</w:t>
            </w: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«С. Михалков «А что у вас?», А. К. Вестли «Папа, мама, восемь детей и грузовик», А. Раскин «Как папа бросил мяч под автомобиль», РНС «По щучьему веленью», Н. Носов «Автомобиль»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927E50" w:rsidRPr="00B4086D" w:rsidRDefault="00927E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«Едем-гудим! С пути уйди!»</w:t>
            </w:r>
          </w:p>
          <w:p w:rsidR="00927E50" w:rsidRPr="00B4086D" w:rsidRDefault="00927E50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 «На чём люди ездят», «Мы едем, едем, едем в далекие края…»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927E50" w:rsidRPr="00B4086D" w:rsidRDefault="00927E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ПИ: «Автомобили», «Светофор»</w:t>
            </w:r>
          </w:p>
          <w:p w:rsidR="00927E50" w:rsidRPr="00B4086D" w:rsidRDefault="00927E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изменением освещенности в течение дня.</w:t>
            </w:r>
          </w:p>
        </w:tc>
      </w:tr>
      <w:tr w:rsidR="00927E50" w:rsidRPr="00B4086D" w:rsidTr="00CB4311">
        <w:tc>
          <w:tcPr>
            <w:tcW w:w="1838" w:type="dxa"/>
            <w:shd w:val="clear" w:color="auto" w:fill="auto"/>
          </w:tcPr>
          <w:p w:rsidR="00927E50" w:rsidRPr="00B4086D" w:rsidRDefault="00927E50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 взрослых. Трудовые действия.</w:t>
            </w:r>
          </w:p>
        </w:tc>
        <w:tc>
          <w:tcPr>
            <w:tcW w:w="2693" w:type="dxa"/>
            <w:shd w:val="clear" w:color="auto" w:fill="auto"/>
          </w:tcPr>
          <w:p w:rsidR="00927E50" w:rsidRPr="00B4086D" w:rsidRDefault="00927E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с различными видами связи.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ДИ: «Что было раньше и теперь», «Как написать письмо другу?», «Найди картинку с нужным звуком», Испорченный телефон»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ИУ: «Дружеское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пожатие»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СИ: «Почта»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Театрализованная игра: Человек получил радостное сообщение.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«Третий лишний»</w:t>
            </w:r>
          </w:p>
        </w:tc>
        <w:tc>
          <w:tcPr>
            <w:tcW w:w="2552" w:type="dxa"/>
            <w:shd w:val="clear" w:color="auto" w:fill="auto"/>
          </w:tcPr>
          <w:p w:rsidR="00927E50" w:rsidRPr="00B4086D" w:rsidRDefault="00927E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Расширять представления о видах связи. Познакомить с работай почты и разнообразием почтовых отправлений (письмо, открытка, бандероль, посылка), значением почтовой службы. Профессии работников почты.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Обогатить знания о современных видах связи, интернет и их значении для человека.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Конструирование: «Почтовый голубь»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Поисково- исследовательская деятельность: «Невидимое письмо» (письмо воском)</w:t>
            </w:r>
          </w:p>
        </w:tc>
        <w:tc>
          <w:tcPr>
            <w:tcW w:w="2693" w:type="dxa"/>
            <w:shd w:val="clear" w:color="auto" w:fill="auto"/>
          </w:tcPr>
          <w:p w:rsidR="00927E50" w:rsidRPr="00B4086D" w:rsidRDefault="00927E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Знакомимся с буквой и звуком «Х»-«Хь», Составление текста- поздравления. дифференцировать  звуки на слух и в произношении. Учить правильно использовать вопросительную и утвердительную интонации.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Отгадывание загадок Заучивание стихотворение отрывок С. Я. Маршак «Почта» .Чтение: С. Маршак «Почта», Д. Родари «Сказки по телефону», Н. Сладков «Трясогускина почта», А. Маркуша «Кто, я?», Л. Сичкарук «Спичечный телефон»</w:t>
            </w:r>
          </w:p>
        </w:tc>
        <w:tc>
          <w:tcPr>
            <w:tcW w:w="2410" w:type="dxa"/>
            <w:shd w:val="clear" w:color="auto" w:fill="auto"/>
          </w:tcPr>
          <w:p w:rsidR="00927E50" w:rsidRPr="00B4086D" w:rsidRDefault="00927E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Лепка: из слоенного теста «Новогодняя посылка. Игрушки на елку»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«Оформление лепных игрушек», «Нарисуй письмо другу»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927E50" w:rsidRPr="00B4086D" w:rsidRDefault="00927E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по выполнению привил пользования зубной щеткой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 «Краски»</w:t>
            </w:r>
          </w:p>
        </w:tc>
      </w:tr>
      <w:tr w:rsidR="00927E50" w:rsidRPr="00B4086D" w:rsidTr="00CB4311">
        <w:tc>
          <w:tcPr>
            <w:tcW w:w="1838" w:type="dxa"/>
            <w:shd w:val="clear" w:color="auto" w:fill="auto"/>
          </w:tcPr>
          <w:p w:rsidR="00927E50" w:rsidRPr="00B4086D" w:rsidRDefault="00927E50" w:rsidP="00B4086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2693" w:type="dxa"/>
            <w:shd w:val="clear" w:color="auto" w:fill="auto"/>
          </w:tcPr>
          <w:p w:rsidR="00CF4DFE" w:rsidRPr="00B4086D" w:rsidRDefault="00CF4DFE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«Орудия труда». </w:t>
            </w:r>
            <w:r w:rsidR="001A4277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«Свойства железа, дерева, ткани, бумаги, пластмассы», Рассматривать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изображением орудий</w:t>
            </w:r>
            <w:r w:rsidR="001A4277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труда.</w:t>
            </w:r>
          </w:p>
          <w:p w:rsidR="00927E50" w:rsidRPr="00B4086D" w:rsidRDefault="00CF4DFE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</w:t>
            </w:r>
            <w:r w:rsidR="001A4277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«Скажи ласково», «Придумай сам»-формировать умение использовать один и тот же предмет в качестве заместителя.</w:t>
            </w:r>
            <w:r w:rsidR="00815D2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«Чего не стало?»,  «Угадай инструмент», «Где мы были мы не скажем, а что делали покажем»</w:t>
            </w:r>
          </w:p>
        </w:tc>
        <w:tc>
          <w:tcPr>
            <w:tcW w:w="2552" w:type="dxa"/>
            <w:shd w:val="clear" w:color="auto" w:fill="auto"/>
          </w:tcPr>
          <w:p w:rsidR="00927E50" w:rsidRPr="00B4086D" w:rsidRDefault="005D5FB8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расширять и уточнять представления детей о предметном мире. Углублять представления о существенных характеристиках предметов. Сформировать знания о различных инструментах, используемых для обработки дерева, металла, пластмассы, ткани и    бумаги; объяснить ,как человек использует свойства железа, дерева, ткани, бумаги и пластмассы для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своей пользы; воспитывать бережное отношение к вещам, уважение к труду взрослых.</w:t>
            </w:r>
          </w:p>
        </w:tc>
        <w:tc>
          <w:tcPr>
            <w:tcW w:w="2693" w:type="dxa"/>
            <w:shd w:val="clear" w:color="auto" w:fill="auto"/>
          </w:tcPr>
          <w:p w:rsidR="001A4277" w:rsidRPr="00B4086D" w:rsidRDefault="001A4277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 «Волшебная иголочка» В. Осеевой,</w:t>
            </w:r>
          </w:p>
          <w:p w:rsidR="001A4277" w:rsidRPr="00B4086D" w:rsidRDefault="001A427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Отгадывание, чтение чистоговорок, поговорок, загадок</w:t>
            </w:r>
          </w:p>
          <w:p w:rsidR="00927E50" w:rsidRPr="00B4086D" w:rsidRDefault="00927E50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27E50" w:rsidRPr="00B4086D" w:rsidRDefault="001A427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орудий  труда. Театрализованное представление «Три медведя»</w:t>
            </w:r>
          </w:p>
        </w:tc>
        <w:tc>
          <w:tcPr>
            <w:tcW w:w="2268" w:type="dxa"/>
            <w:shd w:val="clear" w:color="auto" w:fill="auto"/>
          </w:tcPr>
          <w:p w:rsidR="00815D29" w:rsidRPr="00B4086D" w:rsidRDefault="00815D29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нужно делать, чтобы быть здоровыми?»</w:t>
            </w:r>
          </w:p>
          <w:p w:rsidR="001A4277" w:rsidRPr="00B4086D" w:rsidRDefault="001A427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«Самолеты» «Бездомный заяц»</w:t>
            </w:r>
          </w:p>
          <w:p w:rsidR="002116D8" w:rsidRPr="00B4086D" w:rsidRDefault="002116D8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B40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«Как вести себя во время игры?»</w:t>
            </w:r>
            <w:r w:rsidRPr="00B4086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Игровая ситуация«Что нужно делать, чтобы быть здоровыми?»</w:t>
            </w:r>
          </w:p>
          <w:p w:rsidR="00927E50" w:rsidRPr="00B4086D" w:rsidRDefault="00927E50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490" w:rsidRPr="00B4086D" w:rsidTr="00CB4311">
        <w:trPr>
          <w:trHeight w:val="1692"/>
        </w:trPr>
        <w:tc>
          <w:tcPr>
            <w:tcW w:w="1838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Поздняя весна.</w:t>
            </w: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Цветы луга и поля. Комнатные, садовые цветы.</w:t>
            </w:r>
          </w:p>
        </w:tc>
        <w:tc>
          <w:tcPr>
            <w:tcW w:w="2693" w:type="dxa"/>
            <w:shd w:val="clear" w:color="auto" w:fill="auto"/>
          </w:tcPr>
          <w:p w:rsidR="00D04490" w:rsidRPr="00B4086D" w:rsidRDefault="00D04490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 с изображением весенних пейзажей, цветов.</w:t>
            </w:r>
            <w:r w:rsidR="00B4086D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и уход за цветами в группе детского сада.</w:t>
            </w:r>
          </w:p>
          <w:p w:rsidR="00D04490" w:rsidRPr="00B4086D" w:rsidRDefault="00D04490" w:rsidP="00B408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ДИ:  «Что изменилось?», «Угадай по описанию», «Логическая цепочка»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иллюстраций комнатных растений.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ДИ: «Сколько рисунков лишних» (весенние явления природы, разрезные картинки, пазлы с весенней тематикой), « Признаки весны»</w:t>
            </w: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СИ: «Служба спасения», «Военные»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Хороводная: «Ручеёк»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на луг ходили»</w:t>
            </w:r>
          </w:p>
        </w:tc>
        <w:tc>
          <w:tcPr>
            <w:tcW w:w="2552" w:type="dxa"/>
            <w:shd w:val="clear" w:color="auto" w:fill="auto"/>
          </w:tcPr>
          <w:p w:rsidR="00D04490" w:rsidRPr="00B4086D" w:rsidRDefault="00D04490" w:rsidP="00B40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о весне как о времени года, о приметах весны.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представления о росте и развитии растений. Установить связь между ростом растений и их потребностями в различных условиях среды.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Презентация комнатные растения.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</w:t>
            </w:r>
            <w:r w:rsidR="00B4086D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нструирование по желанию детей.</w:t>
            </w:r>
            <w:r w:rsidR="00B4086D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Поисково- исследовательская деятельность: Наблюдение – опыт «С водой и без воды»</w:t>
            </w:r>
            <w:r w:rsidR="00B4086D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, «Солнечные зайчики»</w:t>
            </w:r>
          </w:p>
        </w:tc>
        <w:tc>
          <w:tcPr>
            <w:tcW w:w="2693" w:type="dxa"/>
            <w:shd w:val="clear" w:color="auto" w:fill="auto"/>
          </w:tcPr>
          <w:p w:rsidR="00D04490" w:rsidRPr="00B4086D" w:rsidRDefault="00B4086D" w:rsidP="00B408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описанию комнатных растений, придерживаясь составленного плана. Учить подбирать определения и сравнения; согласовывать сущ. и прил. в роде и числе.</w:t>
            </w: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Обогащение глагольного словаря «бежать», «журчать», «цвести», «пробиваться», «грохотать», «таять». Заучивание стихов А. Плещеев «Уж тает снег.</w:t>
            </w: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С. Коротков «Комнатные цветы», «Д. Габе «Крапива», Г. Х. Андерсен «Дюймовочка»,  В. Катаева «Цветик  -семицветик», О. Аленкина «Кактус»</w:t>
            </w:r>
            <w:r w:rsidR="00D04490"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А.Сладков «Весенние радости», Ф</w:t>
            </w: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Тютчев «Зима не даром злится»</w:t>
            </w:r>
            <w:r w:rsidR="00D04490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4490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 Паустовский « Стальное колечко», Н. Павлова «Весна», В. Бианки сказка –быль «Неизвестный цветок», Л. Воронкова «Под кустом», «Огонёк и пчела»</w:t>
            </w:r>
            <w:r w:rsidR="00D04490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D04490" w:rsidRPr="00B4086D" w:rsidRDefault="00D04490" w:rsidP="00B408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«Подснежник», «Весенняя гроза»</w:t>
            </w:r>
            <w:r w:rsidR="00B4086D"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086D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«Фиалки», «Хохломские цветы»</w:t>
            </w:r>
            <w:r w:rsidR="00B4086D"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Аппликация: «Веточка с молодыми листочками»</w:t>
            </w:r>
            <w:r w:rsidR="00B4086D"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086D"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4086D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«Комнатное растение»</w:t>
            </w:r>
            <w:r w:rsidR="00B4086D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4086D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 по теме</w:t>
            </w:r>
            <w:r w:rsidR="00B4086D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Прослушивание аудио записи П. Чайковский «Вальс цветов»</w:t>
            </w:r>
            <w:r w:rsidR="00B4086D"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 по теме</w:t>
            </w:r>
          </w:p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игра: Пластический этюд «Кактус и ива»</w:t>
            </w:r>
          </w:p>
        </w:tc>
        <w:tc>
          <w:tcPr>
            <w:tcW w:w="2268" w:type="dxa"/>
            <w:shd w:val="clear" w:color="auto" w:fill="auto"/>
          </w:tcPr>
          <w:p w:rsidR="00D04490" w:rsidRPr="00B4086D" w:rsidRDefault="00D04490" w:rsidP="00B408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с мячом «Когда это бывает?», «Пустое место»</w:t>
            </w:r>
          </w:p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и обсуждения «Какие опасности таятся на улице весной?» «Как обезопасить себя от весенних опасностей»</w:t>
            </w:r>
            <w:r w:rsidR="00B4086D"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4086D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ПИ: «Роза, мимоза, лилия, мак»</w:t>
            </w:r>
          </w:p>
        </w:tc>
      </w:tr>
      <w:tr w:rsidR="00D04490" w:rsidRPr="00B4086D" w:rsidTr="00CB4311">
        <w:trPr>
          <w:trHeight w:val="698"/>
        </w:trPr>
        <w:tc>
          <w:tcPr>
            <w:tcW w:w="1838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Насекомые и пауки.</w:t>
            </w:r>
          </w:p>
        </w:tc>
        <w:tc>
          <w:tcPr>
            <w:tcW w:w="2693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ДИ: « Насекомые». Рассматривание насекомых через увеличительное стекло на участке детского сада.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какие бывают насекомые.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ДИ: «Кто где живет?» СИ: «Служба спасения»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Театрализованная игра: Расскажи стихи руками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Золотые ворота</w:t>
            </w:r>
          </w:p>
        </w:tc>
        <w:tc>
          <w:tcPr>
            <w:tcW w:w="2552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 насекомых, демонстрационного материала.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Конструирование: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Поисково-исследовательская деятельность: «Почему комар пищит, а шмель жжужит»</w:t>
            </w:r>
          </w:p>
        </w:tc>
        <w:tc>
          <w:tcPr>
            <w:tcW w:w="2693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Йотированные гласные.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понятий «сначала», «потом», «раньше».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«Птичка». А. Фет «Бабочка» Г. Скрибицкий «Счастливый жучок», В. Драгунский «Он живой и светится», «Смелый муравей», В.В. Бианки «Как  муравьишка домой спешил», Д. Мамин -Сибиряк «Козявочка»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2410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 Божия коровка»,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«Насекомые».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 Божья коровка», «Мы на луг ходили»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 Игры с мячом.</w:t>
            </w:r>
          </w:p>
        </w:tc>
      </w:tr>
      <w:tr w:rsidR="00D04490" w:rsidRPr="00B4086D" w:rsidTr="00CB4311">
        <w:tc>
          <w:tcPr>
            <w:tcW w:w="1838" w:type="dxa"/>
            <w:shd w:val="clear" w:color="auto" w:fill="auto"/>
          </w:tcPr>
          <w:p w:rsidR="00D04490" w:rsidRPr="00B4086D" w:rsidRDefault="00D04490" w:rsidP="00B4086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страна. Блистательный Санкт – Петербург.</w:t>
            </w:r>
          </w:p>
        </w:tc>
        <w:tc>
          <w:tcPr>
            <w:tcW w:w="2693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фотографий с видами Санкт-Петербурга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Пазлы. ДИ: «Узнай и назови».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Прослушивание гимна России и Санкт-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Петербурга.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СИ: «Служба спасения»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Театрализованная игра: Риторические игры, обыгрывание стихов. 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Ручеёк</w:t>
            </w:r>
          </w:p>
        </w:tc>
        <w:tc>
          <w:tcPr>
            <w:tcW w:w="2552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Беседа: Государственная символика России. Закрепить знания о государственных символах России – гербе, флаге, гимне.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с историей возникновения герба России.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Конструирование: «Морской порт»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Поисково-исследовательская деятельность: «Чем нюхает червяк?»</w:t>
            </w:r>
          </w:p>
        </w:tc>
        <w:tc>
          <w:tcPr>
            <w:tcW w:w="2693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пройденного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мы  расскажем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иностранным гостям о своей стране».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Составляем короткий рассказ на основе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впечатлений об окружающем мире. Закрепляем правильное произношение звуков (ш-с), учимся дифференцировать и на  слух и при произношении. Произносим отчетливо эти звуки с разной силой голоса. В речи исполняем вопросительную и утвердительную интонацию.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 «Великие путешественники», М. Борисова «Мы гуляем по летнему саду», А. Ишимова «История России в рассказах для детей, Ленинград в истории города, «Петербургский задачник для малышей», Л. Шиф «Путешествие по Петербургу с Аликом и Гусариком»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Лепка: «Ростральные колоны»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Рисование «Праздничный салют», «Петропавловская крепость» 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Художественный труд Флаг России.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«Береги своё здоровье»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 игры на свежем воздухе. Игры со скакалкой.</w:t>
            </w:r>
          </w:p>
        </w:tc>
      </w:tr>
      <w:tr w:rsidR="00D04490" w:rsidRPr="00B4086D" w:rsidTr="00CB4311">
        <w:trPr>
          <w:trHeight w:val="4668"/>
        </w:trPr>
        <w:tc>
          <w:tcPr>
            <w:tcW w:w="1838" w:type="dxa"/>
            <w:shd w:val="clear" w:color="auto" w:fill="auto"/>
          </w:tcPr>
          <w:p w:rsidR="00D04490" w:rsidRPr="00B4086D" w:rsidRDefault="00D04490" w:rsidP="00B4086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Скоро в школу.</w:t>
            </w:r>
          </w:p>
          <w:p w:rsidR="00D04490" w:rsidRPr="00B4086D" w:rsidRDefault="00D04490" w:rsidP="00B4086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Школьные принадлежности</w:t>
            </w:r>
          </w:p>
        </w:tc>
        <w:tc>
          <w:tcPr>
            <w:tcW w:w="2693" w:type="dxa"/>
            <w:shd w:val="clear" w:color="auto" w:fill="auto"/>
          </w:tcPr>
          <w:p w:rsidR="00D04490" w:rsidRPr="00B4086D" w:rsidRDefault="00D0449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Д/и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«Кто больше назовет школьных принадлежностей»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Ситуативный разговор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«Поведение в театре»-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закреплять правила культурного поведение я в общественных местах. 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Ситуативная беседа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«Откуда можно узнать что-то новое» 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интерес к поиску новых знаний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Дид. упр 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«Какие предметы несут Разыгрывание ситуаций по правилам поведения в школе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 перемене, товарищ забыл дома ручку и т.д.)  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04490" w:rsidRPr="00B4086D" w:rsidRDefault="00D04490" w:rsidP="00B4086D">
            <w:pPr>
              <w:suppressAutoHyphens/>
              <w:spacing w:after="0" w:line="240" w:lineRule="auto"/>
              <w:ind w:left="-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уголке природы, по столовой, по</w:t>
            </w:r>
          </w:p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Чтение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С.Маршак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«Первый день календаря»</w:t>
            </w:r>
          </w:p>
        </w:tc>
        <w:tc>
          <w:tcPr>
            <w:tcW w:w="2552" w:type="dxa"/>
            <w:shd w:val="clear" w:color="auto" w:fill="auto"/>
          </w:tcPr>
          <w:p w:rsidR="00D04490" w:rsidRPr="00B4086D" w:rsidRDefault="00D0449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Конструирование. «Школа» 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умение конструировать здания различного назначения, воспитывать художественный вкус; 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Ознакомление с окружающим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«Хочу все знать»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первоначальные знания о праве на образование; уточнить знания о дне знаний; приучать проявлять инициативу с целью получени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Д/у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Расставь цифры по порядку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новых знаний 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Дид. игра «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какой ветки детки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  Цель: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название деревьев и форму их листьев</w:t>
            </w:r>
          </w:p>
          <w:p w:rsidR="00D04490" w:rsidRPr="00B4086D" w:rsidRDefault="00D04490" w:rsidP="00B4086D">
            <w:pPr>
              <w:spacing w:after="0" w:line="240" w:lineRule="auto"/>
              <w:ind w:left="-34"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о сентябре. 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характерных для сентября явлениях природы, обычаях и народных приметах</w:t>
            </w:r>
          </w:p>
          <w:p w:rsidR="00D04490" w:rsidRPr="00B4086D" w:rsidRDefault="00D04490" w:rsidP="00B4086D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уточнить признаки ранней(золотой)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осени, познакомить с народными приметами и обычаями.</w:t>
            </w:r>
          </w:p>
          <w:p w:rsidR="00D04490" w:rsidRPr="00B4086D" w:rsidRDefault="00D0449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Исследовательская деятельность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«Зачем человеку кожа».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знания о том, что кожа является одним из органов чувств; закреплять знания о строении кожного покрова.</w:t>
            </w:r>
          </w:p>
          <w:p w:rsidR="00D04490" w:rsidRPr="00B4086D" w:rsidRDefault="00D0449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Опыты: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«Кожа чувствует холодное и горячее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 кожи рук под увеличительным стеклом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«Составление рассказа  по картине «В школу» 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составлять сюжетный рассказ по картине, исполь-зуя навыки построения сюжета (завязка, кульминация, развязка); активизировать в речи слова, относящиеся к теме «Школа». </w:t>
            </w: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Чтение </w:t>
            </w: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Э.Успенский</w:t>
            </w: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«Чебурашка идёт в школу»</w:t>
            </w:r>
          </w:p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Чтение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Л.Н. Толстой «Филиппок»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Ознакомление с художественной литературой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«Е. Трутнева «Первое сентября»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новым произведением, посвященным школьной теме; показать детям познавательную, нравственную и эстетическую ценность пословиц.</w:t>
            </w:r>
          </w:p>
        </w:tc>
        <w:tc>
          <w:tcPr>
            <w:tcW w:w="2410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Рисование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«Школьный букет»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Лепка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«Учитель и ученик»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упражнять  в лепке человека раной формы – девочка и конуса, мальчик из цилиндра; учить передавать не сложные движения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Рисование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«Учитель»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детей изображать человека в движении , передавая простые движения фигуры человека, по-разному располагать фигуры на листе; продолжать формировать умение рисовать крупно.</w:t>
            </w:r>
          </w:p>
        </w:tc>
        <w:tc>
          <w:tcPr>
            <w:tcW w:w="2268" w:type="dxa"/>
            <w:shd w:val="clear" w:color="auto" w:fill="auto"/>
          </w:tcPr>
          <w:p w:rsidR="00D04490" w:rsidRPr="00B4086D" w:rsidRDefault="00D0449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П/и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«Воробушки и автомобиль»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 беседа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«Режим дня, что это такое?»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П/и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«Поймай пару»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 назову- тот лови»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закрепить умение бросать мяч вверх и ловить его двумя руками</w:t>
            </w:r>
          </w:p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39C" w:rsidRPr="00B4086D" w:rsidRDefault="003B639C" w:rsidP="00B4086D">
      <w:pPr>
        <w:suppressAutoHyphens/>
        <w:spacing w:after="200" w:line="240" w:lineRule="auto"/>
        <w:ind w:right="35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</w:p>
    <w:p w:rsidR="003B639C" w:rsidRPr="00B4086D" w:rsidRDefault="003B639C" w:rsidP="00B4086D">
      <w:pPr>
        <w:suppressAutoHyphens/>
        <w:spacing w:after="200" w:line="240" w:lineRule="auto"/>
        <w:ind w:right="35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</w:p>
    <w:p w:rsidR="001F3390" w:rsidRPr="00B4086D" w:rsidRDefault="001F3390" w:rsidP="00B4086D">
      <w:pPr>
        <w:suppressAutoHyphens/>
        <w:spacing w:after="200" w:line="240" w:lineRule="auto"/>
        <w:ind w:right="35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</w:p>
    <w:p w:rsidR="001F3390" w:rsidRPr="00B4086D" w:rsidRDefault="001F3390" w:rsidP="00B4086D">
      <w:pPr>
        <w:suppressAutoHyphens/>
        <w:spacing w:after="200" w:line="240" w:lineRule="auto"/>
        <w:ind w:right="35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</w:p>
    <w:p w:rsidR="005D5FB8" w:rsidRPr="00B4086D" w:rsidRDefault="005D5FB8" w:rsidP="00B4086D">
      <w:pPr>
        <w:suppressAutoHyphens/>
        <w:spacing w:after="200" w:line="240" w:lineRule="auto"/>
        <w:ind w:right="35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</w:p>
    <w:p w:rsidR="005D5FB8" w:rsidRPr="00B4086D" w:rsidRDefault="005D5FB8" w:rsidP="00B4086D">
      <w:pPr>
        <w:suppressAutoHyphens/>
        <w:spacing w:after="200" w:line="240" w:lineRule="auto"/>
        <w:ind w:right="35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</w:p>
    <w:p w:rsidR="005D5FB8" w:rsidRPr="00B4086D" w:rsidRDefault="005D5FB8" w:rsidP="00B4086D">
      <w:pPr>
        <w:suppressAutoHyphens/>
        <w:spacing w:after="200" w:line="240" w:lineRule="auto"/>
        <w:ind w:right="35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</w:p>
    <w:p w:rsidR="00CB4311" w:rsidRDefault="00CB4311" w:rsidP="00B4086D">
      <w:pPr>
        <w:suppressAutoHyphens/>
        <w:spacing w:after="200" w:line="240" w:lineRule="auto"/>
        <w:ind w:right="35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</w:p>
    <w:p w:rsidR="001F3390" w:rsidRPr="00B4086D" w:rsidRDefault="001F3390" w:rsidP="00B4086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3390" w:rsidRPr="00B4086D" w:rsidSect="00B4086D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3B639C" w:rsidRPr="00B4086D" w:rsidRDefault="00082E80" w:rsidP="00CB4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2.8</w:t>
      </w:r>
      <w:r w:rsidR="001F3390"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  <w:r w:rsidR="003B639C"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Взаимодействие с семьями воспитанников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Одним из важнейших условий реализации Программы является сотрудничество педагогов с семьями воспитанников. Дети, педагоги и родители – основные участники образовательных отношений. Семья является институтом первичной социализации и образования, который оказывает большое влияние на развитие ребенка в дошкольном возрасте. Семья – жизненно необходимая среда дошкольника, определяющая путь развития его личности. Поэтому педагогам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</w:t>
      </w:r>
      <w:r w:rsidR="00FD0E69"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й (</w:t>
      </w: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законных представителей) в деле воспитания и развития их детей. 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Тесное сотрудничество с семьей делает успешной работу ГБДОУ.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ГБДОУ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</w:t>
      </w:r>
      <w:r w:rsidR="001F3390"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остижении позволяют объединить </w:t>
      </w: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усилия и обеспечить преемственность и взаимодополняемость в семейном и внесемейном образовании.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Основные принципы взаимодействия с семьями воспитанников:</w:t>
      </w:r>
    </w:p>
    <w:p w:rsidR="003B639C" w:rsidRPr="00B4086D" w:rsidRDefault="003B639C" w:rsidP="00B4086D">
      <w:pPr>
        <w:suppressAutoHyphens/>
        <w:spacing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Открытость ГБДОУ для семьи.</w:t>
      </w:r>
    </w:p>
    <w:p w:rsidR="003B639C" w:rsidRPr="00B4086D" w:rsidRDefault="003B639C" w:rsidP="00B4086D">
      <w:pPr>
        <w:suppressAutoHyphens/>
        <w:spacing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Сотрудничество педагогов и родителей в воспитании детей.</w:t>
      </w:r>
    </w:p>
    <w:p w:rsidR="003B639C" w:rsidRPr="00B4086D" w:rsidRDefault="003B639C" w:rsidP="00B4086D">
      <w:pPr>
        <w:suppressAutoHyphens/>
        <w:spacing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Создание единой развивающей среды, обеспечивающей одинаковые подходы к развитию ребенка в семье и детском саду.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Основная цель взаимодействия ГБДОУ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Задачи, решаемые в процессе организации взаимодействия с семьями воспитанников:</w:t>
      </w:r>
    </w:p>
    <w:p w:rsidR="003B639C" w:rsidRPr="00B4086D" w:rsidRDefault="003B639C" w:rsidP="00B4086D">
      <w:pPr>
        <w:suppressAutoHyphens/>
        <w:spacing w:before="240"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Приобщение родителей к участию в жизни ГБДОУ.</w:t>
      </w:r>
    </w:p>
    <w:p w:rsidR="003B639C" w:rsidRPr="00B4086D" w:rsidRDefault="003B639C" w:rsidP="00B4086D">
      <w:pPr>
        <w:suppressAutoHyphens/>
        <w:spacing w:before="240"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Изучение и обобщение лучшего опыта семейного воспитания.</w:t>
      </w:r>
    </w:p>
    <w:p w:rsidR="003B639C" w:rsidRPr="00B4086D" w:rsidRDefault="003B639C" w:rsidP="00B4086D">
      <w:pPr>
        <w:suppressAutoHyphens/>
        <w:spacing w:before="240"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Возрождение традиций семенного воспитания.</w:t>
      </w:r>
    </w:p>
    <w:p w:rsidR="003B639C" w:rsidRPr="00B4086D" w:rsidRDefault="003B639C" w:rsidP="00B4086D">
      <w:pPr>
        <w:suppressAutoHyphens/>
        <w:spacing w:before="240"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Повышение педагогической культуры родителей.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Виды взаимоотношений ГБДОУ с семьями воспитанников:</w:t>
      </w:r>
    </w:p>
    <w:p w:rsidR="003B639C" w:rsidRPr="00B4086D" w:rsidRDefault="003B639C" w:rsidP="00B4086D">
      <w:pPr>
        <w:suppressAutoHyphens/>
        <w:spacing w:before="240"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Сотрудничество – общение на равных, где ни одной из сторон взаимодействия не принадлежит привилегия указывать, контролировать, оценивать.</w:t>
      </w:r>
    </w:p>
    <w:p w:rsidR="003B639C" w:rsidRPr="00B4086D" w:rsidRDefault="003B639C" w:rsidP="00B4086D">
      <w:pPr>
        <w:suppressAutoHyphens/>
        <w:spacing w:before="240"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Взаимодействие – способ организации совместной деятельности, которая осуществляется на основании социальной перцепции и с помощью общения.</w:t>
      </w:r>
    </w:p>
    <w:p w:rsidR="005D5FB8" w:rsidRPr="00B4086D" w:rsidRDefault="005D5FB8" w:rsidP="00B4086D">
      <w:pPr>
        <w:suppressAutoHyphens/>
        <w:spacing w:before="240"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B4311" w:rsidRDefault="00CB4311" w:rsidP="00CB4311">
      <w:pPr>
        <w:suppressAutoHyphens/>
        <w:spacing w:after="0" w:line="240" w:lineRule="auto"/>
        <w:ind w:right="354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B639C" w:rsidRPr="00B4086D" w:rsidRDefault="003B639C" w:rsidP="00CB4311">
      <w:pPr>
        <w:suppressAutoHyphens/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Основные формы  взаимодействия с семьей:</w:t>
      </w:r>
    </w:p>
    <w:p w:rsidR="0062678A" w:rsidRPr="00B4086D" w:rsidRDefault="0062678A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знакомство с семьей (встречи-знакомства, анкетирование родителей);</w:t>
      </w: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информирование о ходе образовательного процесса (дни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сайт ДОУ);</w:t>
      </w: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образование родителей (организация лекций, семинаров, мастер- классов, тренингов, создание библиотечки для родителей в группах);</w:t>
      </w: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совместная деятельность (привлечение родителей к участию в Педагогических, Психологических гостиных, прогулках, экскурсиях, семейном театре, конкурсах, субботниках, в детской исследовательской и проектной деятельности,  в разработке Маршрутов выходного дня).</w:t>
      </w: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D0F8D" w:rsidRPr="00B4086D" w:rsidRDefault="003D0F8D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0F8D" w:rsidRPr="00B4086D" w:rsidRDefault="003D0F8D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0F8D" w:rsidRPr="00B4086D" w:rsidRDefault="003D0F8D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0F8D" w:rsidRPr="00B4086D" w:rsidRDefault="003D0F8D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0F8D" w:rsidRPr="00B4086D" w:rsidRDefault="003D0F8D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0F8D" w:rsidRPr="00B4086D" w:rsidRDefault="003D0F8D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0F8D" w:rsidRPr="00B4086D" w:rsidRDefault="003D0F8D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0F8D" w:rsidRPr="00B4086D" w:rsidRDefault="003D0F8D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1F3390" w:rsidRPr="00B4086D" w:rsidSect="00B4086D"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3D0F8D" w:rsidRPr="00B4086D" w:rsidRDefault="003B639C" w:rsidP="00CB4311">
      <w:pPr>
        <w:shd w:val="clear" w:color="auto" w:fill="FFFFFF"/>
        <w:suppressAutoHyphens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План работы с семьями воспитанников</w:t>
      </w: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</w:p>
    <w:tbl>
      <w:tblPr>
        <w:tblW w:w="1479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019"/>
        <w:gridCol w:w="3429"/>
        <w:gridCol w:w="3071"/>
        <w:gridCol w:w="3138"/>
        <w:gridCol w:w="3138"/>
      </w:tblGrid>
      <w:tr w:rsidR="003D0F8D" w:rsidRPr="00B4086D" w:rsidTr="003D0F8D">
        <w:trPr>
          <w:trHeight w:val="57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Формы и  виды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работы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ентябрь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екабрь</w:t>
            </w:r>
          </w:p>
        </w:tc>
      </w:tr>
      <w:tr w:rsidR="003D0F8D" w:rsidRPr="00B4086D" w:rsidTr="003D0F8D">
        <w:trPr>
          <w:trHeight w:val="164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Наглядная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агитация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Информационный стенд: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«Для Вас родители»: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дня  детей 6-7 лет на холодный период,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Папки-передвижки:»Осень-Сентябрь» 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Папки-передвижки: «Осень –Октябрь»,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Папки-передвижки: «Осень-Ноябрь»,                  «Коммуникативные игры»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Папки-передвижки: «Зима- Декабрь»,</w:t>
            </w:r>
          </w:p>
        </w:tc>
      </w:tr>
      <w:tr w:rsidR="003D0F8D" w:rsidRPr="00B4086D" w:rsidTr="003D0F8D">
        <w:trPr>
          <w:trHeight w:val="923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Открытые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детьми и родителями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Родительское собрание «Давайте, знакомиться!»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Осенний праздник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Досуг к Дню матери «Лучше мамы в мире нет»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Новогодний праздник</w:t>
            </w:r>
          </w:p>
        </w:tc>
      </w:tr>
      <w:tr w:rsidR="003D0F8D" w:rsidRPr="00B4086D" w:rsidTr="003D0F8D">
        <w:trPr>
          <w:trHeight w:val="147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Консультации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статьи на сайт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«Осторожно- дорога!»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«Игра -как средство воспитания дошкольников»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«Роль бабушки и дедушки в семейном воспитании».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«Сон как важная составляющая режима дня».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«Домашние животные  у вас дома»</w:t>
            </w:r>
          </w:p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«Капризы и упрямства»(Индивид. беседы).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«Плавание как средство закаливания».</w:t>
            </w:r>
          </w:p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«Нравственное воспитание детей»</w:t>
            </w:r>
          </w:p>
        </w:tc>
      </w:tr>
      <w:tr w:rsidR="003D0F8D" w:rsidRPr="00B4086D" w:rsidTr="003D0F8D">
        <w:trPr>
          <w:trHeight w:val="118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Творческие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мастерские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родителей и детей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Принять активное участие в изготовлении поделок на тему «Осенние поделки».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Изготовление альбомов « Как я провел лето».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Поделки и рисунки к Дню рождения детского сада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«Новогодняя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поздравительная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открытка».</w:t>
            </w:r>
          </w:p>
        </w:tc>
      </w:tr>
    </w:tbl>
    <w:p w:rsidR="003D0F8D" w:rsidRPr="00B4086D" w:rsidRDefault="003D0F8D" w:rsidP="00CB4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="250" w:tblpY="-2409"/>
        <w:tblW w:w="14761" w:type="dxa"/>
        <w:tblLayout w:type="fixed"/>
        <w:tblLook w:val="0000" w:firstRow="0" w:lastRow="0" w:firstColumn="0" w:lastColumn="0" w:noHBand="0" w:noVBand="0"/>
      </w:tblPr>
      <w:tblGrid>
        <w:gridCol w:w="2897"/>
        <w:gridCol w:w="2119"/>
        <w:gridCol w:w="1717"/>
        <w:gridCol w:w="2397"/>
        <w:gridCol w:w="3008"/>
        <w:gridCol w:w="2623"/>
      </w:tblGrid>
      <w:tr w:rsidR="003D0F8D" w:rsidRPr="00B4086D" w:rsidTr="0062678A">
        <w:trPr>
          <w:trHeight w:val="1716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Формы и  виды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работы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</w:tr>
      <w:tr w:rsidR="003D0F8D" w:rsidRPr="00B4086D" w:rsidTr="0062678A">
        <w:trPr>
          <w:trHeight w:val="1846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Наглядная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агитация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 «Февраль»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Поздравительная открытка «С Днем защитника отечества».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 «Март»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Поздравительная открытка для женщин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 «Апрель»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космонавтики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 «Май»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победы</w:t>
            </w:r>
          </w:p>
        </w:tc>
      </w:tr>
      <w:tr w:rsidR="003D0F8D" w:rsidRPr="00B4086D" w:rsidTr="0062678A">
        <w:trPr>
          <w:trHeight w:val="97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Открытые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детьми и родителями.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Праздник к     8 марта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Весенний досуг</w:t>
            </w:r>
          </w:p>
        </w:tc>
      </w:tr>
      <w:tr w:rsidR="003D0F8D" w:rsidRPr="00B4086D" w:rsidTr="0062678A">
        <w:trPr>
          <w:trHeight w:val="2150"/>
        </w:trPr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Консультации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Зимние забавы.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 беседы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Роль папы в воспитании детей.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провести выходные с ребенком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Памятка о правильном питании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художествено- творческая деятельность ребенка в развитии мелкой моторики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Изобразительная деятельность ребенка в домашних условиях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рекомендации на летний период</w:t>
            </w: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Авторитет родителей основа воспитания.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Природа и ребенок.</w:t>
            </w:r>
          </w:p>
        </w:tc>
      </w:tr>
      <w:tr w:rsidR="003D0F8D" w:rsidRPr="00B4086D" w:rsidTr="0062678A">
        <w:trPr>
          <w:trHeight w:val="1145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Творческие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мастерские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родителей и детей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«Новогодняя елка»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«Весенние поделки»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к Дню победы.</w:t>
            </w:r>
          </w:p>
        </w:tc>
      </w:tr>
    </w:tbl>
    <w:p w:rsidR="003B639C" w:rsidRPr="00B4086D" w:rsidRDefault="003B639C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3ECB" w:rsidRPr="00B4086D" w:rsidRDefault="00443ECB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B639C" w:rsidRPr="00B4086D" w:rsidRDefault="003B639C" w:rsidP="00CB4311">
      <w:pPr>
        <w:suppressAutoHyphens/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Планируемые результаты сотрудничества ГБДОУ с семьями воспитанников:</w:t>
      </w: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B639C" w:rsidRPr="00B4086D" w:rsidRDefault="00255A4A" w:rsidP="00051690">
      <w:pPr>
        <w:numPr>
          <w:ilvl w:val="0"/>
          <w:numId w:val="18"/>
        </w:numPr>
        <w:suppressAutoHyphens/>
        <w:spacing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Сформированн</w:t>
      </w:r>
      <w:r w:rsidR="003B639C"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ость у родителей представлений о сфере педагогической деятельности.</w:t>
      </w:r>
    </w:p>
    <w:p w:rsidR="003B639C" w:rsidRPr="00B4086D" w:rsidRDefault="003B639C" w:rsidP="00051690">
      <w:pPr>
        <w:numPr>
          <w:ilvl w:val="0"/>
          <w:numId w:val="18"/>
        </w:numPr>
        <w:suppressAutoHyphens/>
        <w:spacing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Овладение родителями практическими умениями и навыками воспитания и обучения детей дошкольного возраста.</w:t>
      </w:r>
    </w:p>
    <w:p w:rsidR="001F3390" w:rsidRPr="00B4086D" w:rsidRDefault="003B639C" w:rsidP="00051690">
      <w:pPr>
        <w:numPr>
          <w:ilvl w:val="0"/>
          <w:numId w:val="18"/>
        </w:numPr>
        <w:suppressAutoHyphens/>
        <w:spacing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Формирование устойчивого интереса родителей к активному включению в общественную деятельност</w:t>
      </w:r>
      <w:r w:rsidR="001F3390"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ь</w:t>
      </w:r>
    </w:p>
    <w:p w:rsidR="0062678A" w:rsidRPr="00B4086D" w:rsidRDefault="0062678A" w:rsidP="00B4086D">
      <w:pPr>
        <w:suppressAutoHyphens/>
        <w:spacing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sectPr w:rsidR="0062678A" w:rsidRPr="00B4086D" w:rsidSect="00B4086D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3B639C" w:rsidRPr="00B4086D" w:rsidRDefault="003B639C" w:rsidP="00051690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ОРГАНИЗАЦИОННЫЙ РАЗДЕЛ</w:t>
      </w:r>
    </w:p>
    <w:p w:rsidR="003B639C" w:rsidRPr="00B4086D" w:rsidRDefault="003B639C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639C" w:rsidRPr="00B4086D" w:rsidRDefault="003B639C" w:rsidP="00051690">
      <w:pPr>
        <w:numPr>
          <w:ilvl w:val="1"/>
          <w:numId w:val="17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Режимы дня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Гармоничному физическому и полноценному психическому развитию ребенка способствует гибкий режим дня. Режим дня для детей предусматривает их разнообразную деятельность в течение всего дня в соответствии с интересами, с учетом времени года, возраста детей, а также состояния их здоровья. Такой режим обеспечивает жизнеспособность и функциональную деятельность различных органов, создает условия для своевременного и правильного физического и полноценного психического развития, даёт возможность педагогам раскрыть индивидуальные особенности и творческий потенциал каждого ребенка. 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осуществлении режимных моментов необходимо учитывать также индивидуальные особенности ребенка. Чем ближе к индивидуальным особенностям ребенка режим детского сада, тем комфортнее он себя чувствует, тем выше его настроение и выше активность.</w:t>
      </w:r>
    </w:p>
    <w:p w:rsidR="003B639C" w:rsidRPr="004E56B5" w:rsidRDefault="003B639C" w:rsidP="004E56B5">
      <w:pPr>
        <w:suppressAutoHyphens/>
        <w:spacing w:before="240" w:after="0" w:line="240" w:lineRule="auto"/>
        <w:ind w:right="354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E56B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Режимы дня разработаны на основе: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Примерного режима дня программы дошкольного образования «От рождения до школы» под редакцией Н.Е. Вераксы, Т.С. Комаровой, М.А. Васильевой;</w:t>
      </w: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Санитарно-эпидемиологических правил и нормативов СанПиН 2.4.1.3049-13 «Санитарно-эпидемиологические требования к устройству, содержанию и организации режима работы дошкольных образовательных</w:t>
      </w:r>
    </w:p>
    <w:p w:rsidR="00255A4A" w:rsidRPr="00B4086D" w:rsidRDefault="00255A4A" w:rsidP="00B408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D0F8D" w:rsidRPr="00B4086D" w:rsidRDefault="003D0F8D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Режим дня на холодный период год</w:t>
      </w:r>
      <w:r w:rsidR="00FD0E69">
        <w:rPr>
          <w:rFonts w:ascii="Times New Roman" w:eastAsia="Calibri" w:hAnsi="Times New Roman" w:cs="Times New Roman"/>
          <w:b/>
          <w:i/>
          <w:sz w:val="24"/>
          <w:szCs w:val="24"/>
        </w:rPr>
        <w:t>а в старшей группе № 15</w:t>
      </w:r>
    </w:p>
    <w:p w:rsidR="003D0F8D" w:rsidRPr="00B4086D" w:rsidRDefault="003D0F8D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</w:rPr>
        <w:t>(режим работы группы 10 часов)</w:t>
      </w:r>
    </w:p>
    <w:p w:rsidR="003D0F8D" w:rsidRPr="00B4086D" w:rsidRDefault="003D0F8D" w:rsidP="00B40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W w:w="10915" w:type="dxa"/>
        <w:tblInd w:w="-1168" w:type="dxa"/>
        <w:tblLook w:val="04A0" w:firstRow="1" w:lastRow="0" w:firstColumn="1" w:lastColumn="0" w:noHBand="0" w:noVBand="1"/>
      </w:tblPr>
      <w:tblGrid>
        <w:gridCol w:w="4395"/>
        <w:gridCol w:w="1417"/>
        <w:gridCol w:w="3686"/>
        <w:gridCol w:w="1417"/>
      </w:tblGrid>
      <w:tr w:rsidR="00FD0E69" w:rsidRPr="00B301EE" w:rsidTr="00FD0E69">
        <w:tc>
          <w:tcPr>
            <w:tcW w:w="9498" w:type="dxa"/>
            <w:gridSpan w:val="3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r w:rsidRPr="00B301EE">
              <w:rPr>
                <w:rFonts w:ascii="Times New Roman" w:hAnsi="Times New Roman" w:cs="Times New Roman"/>
                <w:b/>
              </w:rPr>
              <w:t>Режимные моменты в дошкольном учреждении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r w:rsidRPr="00B301EE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</w:tr>
      <w:tr w:rsidR="00FD0E69" w:rsidRPr="00B301EE" w:rsidTr="00FD0E69">
        <w:tc>
          <w:tcPr>
            <w:tcW w:w="9498" w:type="dxa"/>
            <w:gridSpan w:val="3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Прием, осмотр. Взаимодействие с родителями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8.00 –8.15</w:t>
            </w:r>
          </w:p>
        </w:tc>
      </w:tr>
      <w:tr w:rsidR="00FD0E69" w:rsidRPr="00B301EE" w:rsidTr="00FD0E69">
        <w:tc>
          <w:tcPr>
            <w:tcW w:w="9498" w:type="dxa"/>
            <w:gridSpan w:val="3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Утренняя оздоровительная, дыхательная, артикуляционная и пальчиковая гимнастика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 xml:space="preserve">8.10 - 8.25  </w:t>
            </w:r>
          </w:p>
        </w:tc>
      </w:tr>
      <w:tr w:rsidR="00FD0E69" w:rsidRPr="00B301EE" w:rsidTr="00FD0E69">
        <w:tc>
          <w:tcPr>
            <w:tcW w:w="9498" w:type="dxa"/>
            <w:gridSpan w:val="3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Подготовка к завтраку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8.25 - 8.30</w:t>
            </w:r>
          </w:p>
        </w:tc>
      </w:tr>
      <w:tr w:rsidR="00FD0E69" w:rsidRPr="00B301EE" w:rsidTr="00FD0E69">
        <w:tc>
          <w:tcPr>
            <w:tcW w:w="9498" w:type="dxa"/>
            <w:gridSpan w:val="3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8.30 - 8.50</w:t>
            </w:r>
          </w:p>
        </w:tc>
      </w:tr>
      <w:tr w:rsidR="00FD0E69" w:rsidRPr="00B301EE" w:rsidTr="00FD0E69">
        <w:tc>
          <w:tcPr>
            <w:tcW w:w="4395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r w:rsidRPr="00B301EE">
              <w:rPr>
                <w:rFonts w:ascii="Times New Roman" w:hAnsi="Times New Roman" w:cs="Times New Roman"/>
                <w:b/>
              </w:rPr>
              <w:t>Благоприятная погода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r w:rsidRPr="00B301E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686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r w:rsidRPr="00B301EE">
              <w:rPr>
                <w:rFonts w:ascii="Times New Roman" w:hAnsi="Times New Roman" w:cs="Times New Roman"/>
                <w:b/>
              </w:rPr>
              <w:t>Дождливая, холодная, ветреная погода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r w:rsidRPr="00B301EE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</w:tr>
      <w:tr w:rsidR="00FD0E69" w:rsidRPr="00B301EE" w:rsidTr="00FD0E69">
        <w:tc>
          <w:tcPr>
            <w:tcW w:w="4395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Подготовка к непосредственно образовательной деятельности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3686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Подготовка к непосредственно образовательной деятельности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8.50-9.00</w:t>
            </w:r>
          </w:p>
        </w:tc>
      </w:tr>
      <w:tr w:rsidR="00FD0E69" w:rsidRPr="00B301EE" w:rsidTr="00FD0E69">
        <w:tc>
          <w:tcPr>
            <w:tcW w:w="4395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Непосредственно образовательная деятельность (подгрупповая и фронтальная совместная деятельность)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3686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9.00-10.00</w:t>
            </w:r>
          </w:p>
        </w:tc>
      </w:tr>
      <w:tr w:rsidR="00FD0E69" w:rsidRPr="00B301EE" w:rsidTr="00FD0E69">
        <w:tc>
          <w:tcPr>
            <w:tcW w:w="4395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3686" w:type="dxa"/>
            <w:vMerge w:val="restart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417" w:type="dxa"/>
            <w:vMerge w:val="restart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10.10-10.10</w:t>
            </w:r>
          </w:p>
        </w:tc>
      </w:tr>
      <w:tr w:rsidR="00FD0E69" w:rsidRPr="00B301EE" w:rsidTr="00FD0E69">
        <w:tc>
          <w:tcPr>
            <w:tcW w:w="4395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10.10-10.20</w:t>
            </w:r>
          </w:p>
        </w:tc>
        <w:tc>
          <w:tcPr>
            <w:tcW w:w="3686" w:type="dxa"/>
            <w:vMerge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FD0E69" w:rsidRPr="00B301EE" w:rsidTr="00FD0E69">
        <w:tc>
          <w:tcPr>
            <w:tcW w:w="4395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Прогулка (совместная деятельность воспитателя с детьми: подвижные игры, игры с песком и водой, снегом, строительно-конструктивные игры, сюжетно-ролевые, трудовые поручения, индивидуальная работа)</w:t>
            </w:r>
          </w:p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10.20-12.20</w:t>
            </w:r>
          </w:p>
        </w:tc>
        <w:tc>
          <w:tcPr>
            <w:tcW w:w="3686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Совместная деятельность воспитателя с детьми в группе: подвижные игры, игры с песком и водой, строительно-конструктивные игры, сюжетно-ролевые игры, трудовые поручения, индивидуальная работа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10.10-12.20</w:t>
            </w:r>
          </w:p>
        </w:tc>
      </w:tr>
      <w:tr w:rsidR="00FD0E69" w:rsidRPr="00B301EE" w:rsidTr="00FD0E69">
        <w:tc>
          <w:tcPr>
            <w:tcW w:w="4395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Индивидуальная и подгрупповая деятельность с детьми, проводится учителем-логопедом во время прогулки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10.20-12.20</w:t>
            </w:r>
          </w:p>
        </w:tc>
        <w:tc>
          <w:tcPr>
            <w:tcW w:w="3686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Индивидуальная и подгрупповая деятельность с детьми, проводится учителем-логопедом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10.20-12.20</w:t>
            </w:r>
          </w:p>
        </w:tc>
      </w:tr>
      <w:tr w:rsidR="00FD0E69" w:rsidRPr="00B301EE" w:rsidTr="00FD0E69">
        <w:tc>
          <w:tcPr>
            <w:tcW w:w="4395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Возвращение с прогулки</w:t>
            </w:r>
          </w:p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Подготовка к обеду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12.20-12.30</w:t>
            </w:r>
          </w:p>
        </w:tc>
        <w:tc>
          <w:tcPr>
            <w:tcW w:w="3686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Трудовые поручения. Индивидуальная работа. Подготовка к обеду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12.20-12.30</w:t>
            </w:r>
          </w:p>
        </w:tc>
      </w:tr>
      <w:tr w:rsidR="00FD0E69" w:rsidRPr="00B301EE" w:rsidTr="00FD0E69">
        <w:tc>
          <w:tcPr>
            <w:tcW w:w="4395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12.30-12.50</w:t>
            </w:r>
          </w:p>
        </w:tc>
        <w:tc>
          <w:tcPr>
            <w:tcW w:w="3686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12.30-12.50</w:t>
            </w:r>
          </w:p>
        </w:tc>
      </w:tr>
      <w:tr w:rsidR="00FD0E69" w:rsidRPr="00B301EE" w:rsidTr="00FD0E69">
        <w:tc>
          <w:tcPr>
            <w:tcW w:w="4395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Гигиенические, закаливающие процедуры. Подготовка ко сну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12.50-13.00</w:t>
            </w:r>
          </w:p>
        </w:tc>
        <w:tc>
          <w:tcPr>
            <w:tcW w:w="3686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Гигиенические, закаливающие процедуры. Подготовка ко сну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12.50-13.00</w:t>
            </w:r>
          </w:p>
        </w:tc>
      </w:tr>
      <w:tr w:rsidR="00FD0E69" w:rsidRPr="00B301EE" w:rsidTr="00FD0E69">
        <w:tc>
          <w:tcPr>
            <w:tcW w:w="4395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13.00-15.10</w:t>
            </w:r>
          </w:p>
        </w:tc>
        <w:tc>
          <w:tcPr>
            <w:tcW w:w="3686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13.00-15.10</w:t>
            </w:r>
          </w:p>
        </w:tc>
      </w:tr>
      <w:tr w:rsidR="00FD0E69" w:rsidRPr="00B301EE" w:rsidTr="00FD0E69">
        <w:tc>
          <w:tcPr>
            <w:tcW w:w="4395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 xml:space="preserve">Постепенный подъем, закаливающие процедуры, «Дорожки здоровья» 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3686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 xml:space="preserve">Постепенный подъем, закаливающие процедуры, «Дорожки здоровья» 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15.10-15.20</w:t>
            </w:r>
          </w:p>
        </w:tc>
      </w:tr>
      <w:tr w:rsidR="00FD0E69" w:rsidRPr="00B301EE" w:rsidTr="00FD0E69">
        <w:tc>
          <w:tcPr>
            <w:tcW w:w="4395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Подготовка к полднику. Самостоятельная деятельность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15.20-15.30</w:t>
            </w:r>
          </w:p>
        </w:tc>
        <w:tc>
          <w:tcPr>
            <w:tcW w:w="3686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Подготовка к полднику. Самостоятельная деятельность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15.20-15.30</w:t>
            </w:r>
          </w:p>
        </w:tc>
      </w:tr>
      <w:tr w:rsidR="00FD0E69" w:rsidRPr="00B301EE" w:rsidTr="00FD0E69">
        <w:tc>
          <w:tcPr>
            <w:tcW w:w="4395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3686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15.30-15.50</w:t>
            </w:r>
          </w:p>
        </w:tc>
      </w:tr>
      <w:tr w:rsidR="00FD0E69" w:rsidRPr="00B301EE" w:rsidTr="00FD0E69">
        <w:tc>
          <w:tcPr>
            <w:tcW w:w="4395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НОД, индивидуально-подгрупповая работа воспитателя с детьми по заданию логопеда, чтение художественной литературы, досуг.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15.50-16.15</w:t>
            </w:r>
          </w:p>
        </w:tc>
        <w:tc>
          <w:tcPr>
            <w:tcW w:w="3686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НОД, индивидуально-подгрупповая работа воспитателя с детьми по заданию логопеда, чтение художественной литературы, досуг.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15.50-16.15</w:t>
            </w:r>
          </w:p>
        </w:tc>
      </w:tr>
      <w:tr w:rsidR="00FD0E69" w:rsidRPr="00B301EE" w:rsidTr="00FD0E69">
        <w:tc>
          <w:tcPr>
            <w:tcW w:w="4395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16.15-16.25</w:t>
            </w:r>
          </w:p>
        </w:tc>
        <w:tc>
          <w:tcPr>
            <w:tcW w:w="3686" w:type="dxa"/>
            <w:vMerge w:val="restart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Самостоятельная и совместная деятельность воспитателя с детьми. Уход домой.</w:t>
            </w:r>
          </w:p>
        </w:tc>
        <w:tc>
          <w:tcPr>
            <w:tcW w:w="1417" w:type="dxa"/>
            <w:vMerge w:val="restart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</w:t>
            </w:r>
            <w:r w:rsidRPr="00B301EE">
              <w:rPr>
                <w:rFonts w:ascii="Times New Roman" w:hAnsi="Times New Roman" w:cs="Times New Roman"/>
              </w:rPr>
              <w:t>.00</w:t>
            </w:r>
          </w:p>
        </w:tc>
      </w:tr>
      <w:tr w:rsidR="00FD0E69" w:rsidRPr="00B301EE" w:rsidTr="00FD0E69">
        <w:tc>
          <w:tcPr>
            <w:tcW w:w="4395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Прогулка. Уход детей домой</w:t>
            </w:r>
          </w:p>
        </w:tc>
        <w:tc>
          <w:tcPr>
            <w:tcW w:w="1417" w:type="dxa"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16.25-18</w:t>
            </w:r>
            <w:r w:rsidRPr="00B301E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686" w:type="dxa"/>
            <w:vMerge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D0E69" w:rsidRPr="00B301EE" w:rsidRDefault="00FD0E69" w:rsidP="00FD0E69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</w:tr>
    </w:tbl>
    <w:p w:rsidR="00255A4A" w:rsidRPr="00B4086D" w:rsidRDefault="003D0F8D" w:rsidP="00A742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 к организации режима дня и образовательной нагрузке</w:t>
      </w:r>
    </w:p>
    <w:p w:rsidR="00255A4A" w:rsidRPr="00B4086D" w:rsidRDefault="003D0F8D" w:rsidP="00A74210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      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и инструктивно-методическим письмом МО РФ № 65/23-16 «О гигиенических требованиях к максимальной нагрузке на детей дошкольного возраста в </w:t>
      </w:r>
      <w:r w:rsidR="00A74210">
        <w:rPr>
          <w:rFonts w:ascii="Times New Roman" w:eastAsia="Calibri" w:hAnsi="Times New Roman" w:cs="Times New Roman"/>
          <w:sz w:val="24"/>
          <w:szCs w:val="24"/>
        </w:rPr>
        <w:t>организованных формах обучения»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1"/>
        <w:gridCol w:w="3737"/>
        <w:gridCol w:w="1447"/>
      </w:tblGrid>
      <w:tr w:rsidR="003D0F8D" w:rsidRPr="00B4086D" w:rsidTr="00A74210">
        <w:trPr>
          <w:trHeight w:val="301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СанПиН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 СанПиН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3D0F8D" w:rsidRPr="00B4086D" w:rsidTr="00A74210">
        <w:trPr>
          <w:trHeight w:val="904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Установленные часы приема пищи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Интервал </w:t>
            </w:r>
            <w:r w:rsidR="00092B5D">
              <w:rPr>
                <w:rFonts w:ascii="Times New Roman" w:eastAsia="Calibri" w:hAnsi="Times New Roman" w:cs="Times New Roman"/>
                <w:sz w:val="24"/>
                <w:szCs w:val="24"/>
              </w:rPr>
              <w:t>между приемами пищи 3-4 часа. 10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-часовое пребывание детей - 4-х разовое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3D0F8D" w:rsidRPr="00B4086D" w:rsidTr="00A74210">
        <w:trPr>
          <w:trHeight w:val="603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Общая продолжительность прогулки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3-4 часа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2 часа 50 мин*</w:t>
            </w:r>
          </w:p>
        </w:tc>
      </w:tr>
      <w:tr w:rsidR="003D0F8D" w:rsidRPr="00B4086D" w:rsidTr="00A74210">
        <w:trPr>
          <w:trHeight w:val="301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Сон дневной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2-2,5 часа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3D0F8D" w:rsidRPr="00B4086D" w:rsidTr="00A74210">
        <w:trPr>
          <w:trHeight w:val="603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объем образовательной нагрузки в первой половине дня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Не превышает 90 мин.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90 мин.</w:t>
            </w:r>
          </w:p>
        </w:tc>
      </w:tr>
      <w:tr w:rsidR="003D0F8D" w:rsidRPr="00B4086D" w:rsidTr="00A74210">
        <w:trPr>
          <w:trHeight w:val="618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непрерывной НОД:</w:t>
            </w:r>
          </w:p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В 1 половине дня / Во 2 половине дня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092B5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+ / +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092B5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3D0F8D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мин</w:t>
            </w:r>
          </w:p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+ /+</w:t>
            </w:r>
          </w:p>
        </w:tc>
      </w:tr>
      <w:tr w:rsidR="003D0F8D" w:rsidRPr="00B4086D" w:rsidTr="00A74210">
        <w:trPr>
          <w:trHeight w:val="301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Перерыв между периодами НОД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 минут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3D0F8D" w:rsidRPr="00B4086D" w:rsidRDefault="003D0F8D" w:rsidP="009E498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*В связи с тем, что режим работы группы компенсирующей направленности составляет 10 часов, и нет возможности обеспечить общую продолжительность прогулки длительностью 3-4 часа, родителям воспитанников даются рекомендации об обязательном  проведении вечерней прогулки с детьми в домашних условиях </w:t>
      </w: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D0F8D" w:rsidRPr="00B4086D" w:rsidRDefault="003D0F8D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Индивидуальный режим (для вновь поступающих детей)</w:t>
      </w:r>
    </w:p>
    <w:p w:rsidR="003D0F8D" w:rsidRPr="00B4086D" w:rsidRDefault="003D0F8D" w:rsidP="00B408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24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6706"/>
      </w:tblGrid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Прием, знакомство с ребенком, родителями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детьми, показать все помещения группы, объяснить их назначение. Рассказать о жизни группы.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понаблюдать, при желании поучаствовать.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полотенце, понаблюдать, как моет руки, положительно оценить. Показать место за столом. Напомнить всем правила приема пищи и пользования столовыми принадлежностями. Не принуждать к еде.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Полоскание рта водой после еды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Понаблюдать за детьми. При желании – попробовать самому.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Объяснить, чем будут заниматься. Предложить понаблюдать, при желании – поучаствовать. Положительно оценить. 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Напомнить всем последовательность одевания. При необходимости – оказать помощь.</w:t>
            </w:r>
          </w:p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участком группы, соседями, правилами поведения на прогулке. Привлечь к играм.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прогулки. Гигиенические процедуры.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Помочь раздеться. Напомнить всем последовательность умывания.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кровать. Понаблюдать, как дети раздеваются, уложить в числе последних. Наблюдение за сном.</w:t>
            </w:r>
          </w:p>
        </w:tc>
      </w:tr>
      <w:tr w:rsidR="003D0F8D" w:rsidRPr="00B4086D" w:rsidTr="004E56B5">
        <w:trPr>
          <w:trHeight w:val="867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Закаливающие мероприятия после сна. Бодрящая гимнастика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понаблюдать, при желании – принять участие.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присоединиться к детям. При отказе – выбрать себе другой вид деятельности. Не принуждать.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Помочь в выборе деятельности. Оказать помощь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Объяснить, чем будут заниматься. Предложить понаблюдать, при желании – поучаствовать. Положительно оценить.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Одевать последним, раздевать первым.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соблюдением правил поведения на прогулке. Привлечь к играм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Помочь в выборе деятельности. Оказать помощь.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Уход домой                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оценка пребывания в детском саду. Пожелание встречи на следующий день</w:t>
            </w:r>
          </w:p>
        </w:tc>
      </w:tr>
    </w:tbl>
    <w:p w:rsidR="00255A4A" w:rsidRPr="00B4086D" w:rsidRDefault="00255A4A" w:rsidP="00B40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986" w:rsidRDefault="009E4986" w:rsidP="00B408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B408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B408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B408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D0F8D" w:rsidRPr="00B4086D" w:rsidRDefault="003D0F8D" w:rsidP="009E49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Щадящий режим дня (для детей после болезни, ослабленных)</w:t>
      </w:r>
    </w:p>
    <w:p w:rsidR="003D0F8D" w:rsidRPr="00B4086D" w:rsidRDefault="003D0F8D" w:rsidP="00B408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3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8"/>
        <w:gridCol w:w="5903"/>
      </w:tblGrid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Прием, осмотр, игры, ежедневная утренняя гимнастика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Ограничить двигательную деятельность за счет индивидуальных бесед, спокойных игр. Во время утренней гимнастики исключить бег, прыжки (заменить ходьбой)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Мытье рук теплой водой. Полоскание рта теплой водой.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Уменьшить интеллектуальную нагрузку. Во время занятий физической культурой исключить бег, прыжки, уменьшить физическую нагрузку на 50%.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Одевать последним, раздевать первым. 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Уменьшить двигательную активность за счет спокойных игр, индивидуальных занятий.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 после прогулки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Умывание и мытье рук под наблюдением теплой водой.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Усадить за стол первым. Полоскание рта теплой водой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Укладывать первым, поднимать последним.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Закаливающие мероприятия после сна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Исключить на 2 недели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Исключить на 1 неделю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Мытье рук теплой водой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Ограничить двигательную активность за счет игр малой подвижности, развивающих, театрализованных, сюжетно-ролевых, дидактических игр</w:t>
            </w:r>
          </w:p>
        </w:tc>
      </w:tr>
      <w:tr w:rsidR="00255A4A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Уменьшить интеллектуальную нагрузку. Во время занятий физической культурой исключить бег, прыжки, уменьшить физическую нагрузку на 50%.</w:t>
            </w:r>
          </w:p>
        </w:tc>
      </w:tr>
      <w:tr w:rsidR="00255A4A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Одевать последним, раздевать первым.</w:t>
            </w:r>
          </w:p>
        </w:tc>
      </w:tr>
      <w:tr w:rsidR="00255A4A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Уменьшить двигательную активность за счет спокойных игр, индивидуальных занятий.</w:t>
            </w:r>
          </w:p>
        </w:tc>
      </w:tr>
      <w:tr w:rsidR="00255A4A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Ограничить двигательную деятельность за счет индивидуальных бесед, спокойных игр.</w:t>
            </w:r>
          </w:p>
        </w:tc>
      </w:tr>
      <w:tr w:rsidR="00255A4A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Уход домой                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оценка деятельности</w:t>
            </w:r>
          </w:p>
        </w:tc>
      </w:tr>
      <w:tr w:rsidR="00255A4A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Одевать последним, раздевать первым.</w:t>
            </w:r>
          </w:p>
        </w:tc>
      </w:tr>
      <w:tr w:rsidR="00255A4A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Уменьшить двигательную активность за счет спокойных игр, индивидуальных занятий.</w:t>
            </w:r>
          </w:p>
        </w:tc>
      </w:tr>
      <w:tr w:rsidR="00255A4A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Ограничить двигательную деятельность за счет индивидуальных бесед, спокойных игр.</w:t>
            </w:r>
          </w:p>
        </w:tc>
      </w:tr>
      <w:tr w:rsidR="00255A4A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Уход домой                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оценка деятельности</w:t>
            </w:r>
          </w:p>
        </w:tc>
      </w:tr>
    </w:tbl>
    <w:p w:rsidR="003D0F8D" w:rsidRDefault="003D0F8D" w:rsidP="004E5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511" w:rsidRDefault="00E83511" w:rsidP="004E5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511" w:rsidRDefault="00E83511" w:rsidP="004E5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511" w:rsidRDefault="00E83511" w:rsidP="004E5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511" w:rsidRDefault="00E83511" w:rsidP="004E5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511" w:rsidRDefault="00E83511" w:rsidP="004E5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511" w:rsidRDefault="00E83511" w:rsidP="004E5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511" w:rsidRDefault="00E83511" w:rsidP="004E5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511" w:rsidRDefault="00E83511" w:rsidP="004E5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511" w:rsidRDefault="00E83511" w:rsidP="004E5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511" w:rsidRDefault="00E83511" w:rsidP="004E5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511" w:rsidRPr="00B4086D" w:rsidRDefault="00E83511" w:rsidP="004E5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E83511" w:rsidRPr="00B4086D" w:rsidSect="00B4086D"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3D0F8D" w:rsidRPr="00B4086D" w:rsidRDefault="003D0F8D" w:rsidP="004E56B5">
      <w:pPr>
        <w:pageBreakBefore/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3.2 Организация развивающей предметно-пространственной среды в группе</w:t>
      </w:r>
    </w:p>
    <w:p w:rsidR="003D0F8D" w:rsidRPr="00B4086D" w:rsidRDefault="003D0F8D" w:rsidP="00B4086D">
      <w:pPr>
        <w:suppressAutoHyphens/>
        <w:spacing w:before="240"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Развивающая пр</w:t>
      </w:r>
      <w:r w:rsidR="009E4986">
        <w:rPr>
          <w:rFonts w:ascii="Times New Roman" w:eastAsia="Calibri" w:hAnsi="Times New Roman" w:cs="Times New Roman"/>
          <w:sz w:val="24"/>
          <w:szCs w:val="24"/>
        </w:rPr>
        <w:t>едметно-пространственная среда в группе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строится с учетом особенностей дет</w:t>
      </w:r>
      <w:r w:rsidR="00E83511">
        <w:rPr>
          <w:rFonts w:ascii="Times New Roman" w:eastAsia="Calibri" w:hAnsi="Times New Roman" w:cs="Times New Roman"/>
          <w:sz w:val="24"/>
          <w:szCs w:val="24"/>
        </w:rPr>
        <w:t>ей с тяжелым нарушением речи 5-6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летнего возраста, охраны и укрепления здоровья воспитанников.</w:t>
      </w:r>
    </w:p>
    <w:p w:rsidR="003D0F8D" w:rsidRPr="00B4086D" w:rsidRDefault="003D0F8D" w:rsidP="002F7530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:rsidR="003D0F8D" w:rsidRPr="00B4086D" w:rsidRDefault="003D0F8D" w:rsidP="002F7530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Согласно ФГОС дошкольного образования развивающая предметно-пространственная среда организуется с учетом принципов:</w:t>
      </w:r>
    </w:p>
    <w:p w:rsidR="003D0F8D" w:rsidRPr="00B4086D" w:rsidRDefault="003D0F8D" w:rsidP="00051690">
      <w:pPr>
        <w:numPr>
          <w:ilvl w:val="0"/>
          <w:numId w:val="20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содержательной насыщенности (Соответствие предметно-пространственной среды возрастным возможностям детей и содержательному разделу Программы. Среда должна включать средства обучения (в том числе технические), материалы (в том числе расходные), инвентарь, игровое, спортивное и 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 );</w:t>
      </w:r>
    </w:p>
    <w:p w:rsidR="003D0F8D" w:rsidRPr="00B4086D" w:rsidRDefault="003D0F8D" w:rsidP="00051690">
      <w:pPr>
        <w:numPr>
          <w:ilvl w:val="0"/>
          <w:numId w:val="20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трансформируемости (Обеспечение возможности изменения предметно-пространственной среды в зависимости от образовательной ситуации, в том числе от меняющихся интересов и возможностей детей);</w:t>
      </w:r>
    </w:p>
    <w:p w:rsidR="003D0F8D" w:rsidRPr="00B4086D" w:rsidRDefault="003D0F8D" w:rsidP="00051690">
      <w:pPr>
        <w:numPr>
          <w:ilvl w:val="0"/>
          <w:numId w:val="20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полифункциональности (Возможность разнообразного использования различных составляющих предметной среды, наличие в среде полифункциональных предметов);</w:t>
      </w:r>
    </w:p>
    <w:p w:rsidR="003D0F8D" w:rsidRPr="00B4086D" w:rsidRDefault="003D0F8D" w:rsidP="00051690">
      <w:pPr>
        <w:numPr>
          <w:ilvl w:val="0"/>
          <w:numId w:val="20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вариативности (наличие различных пространств, а также материалов, игр, игрушек и оборудования, обеспечивающих свободный выбор детей.  Это и периодическая сменяемость игрового материала, появление новых предметов, стимулирующих разнообразную детскую активность. Вариативность должна проявляться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соответствующими сертификатами. Такое разнообразие исходных материалов обеспечивает, в том числе, и высокий уровень сенсорного развития детей);</w:t>
      </w:r>
    </w:p>
    <w:p w:rsidR="003D0F8D" w:rsidRPr="00B4086D" w:rsidRDefault="003D0F8D" w:rsidP="00051690">
      <w:pPr>
        <w:numPr>
          <w:ilvl w:val="0"/>
          <w:numId w:val="20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доступности (Среда должна обеспечивать свободный доступ воспитанников, в том числе детей с ограниченными возможностями здоровья, к играм, игрушкам, материалам, пособиям, стимулирующим все основные виды детской активности. Для реализации данного принципа немаловажную роль играет количество игрушек и пособий: их должно хватать на каждого желающего. Ребенок не должен «стоять в очереди», чтобы поиграть или позаниматься);</w:t>
      </w:r>
    </w:p>
    <w:p w:rsidR="003D0F8D" w:rsidRPr="00B4086D" w:rsidRDefault="003D0F8D" w:rsidP="00051690">
      <w:pPr>
        <w:numPr>
          <w:ilvl w:val="0"/>
          <w:numId w:val="20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безопасности (Соответствие всех элементов предметно-пространственной среды требованиям по обеспечению надежности и безопасности их использования).</w:t>
      </w:r>
    </w:p>
    <w:p w:rsidR="003D0F8D" w:rsidRPr="00B4086D" w:rsidRDefault="003D0F8D" w:rsidP="00B4086D">
      <w:pPr>
        <w:suppressAutoHyphens/>
        <w:spacing w:before="240"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в … (указать группу) группе организуется таким образом, чтобы обеспечивать:</w:t>
      </w:r>
    </w:p>
    <w:p w:rsidR="003D0F8D" w:rsidRPr="00B4086D" w:rsidRDefault="003D0F8D" w:rsidP="00051690">
      <w:pPr>
        <w:numPr>
          <w:ilvl w:val="0"/>
          <w:numId w:val="19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3D0F8D" w:rsidRPr="00B4086D" w:rsidRDefault="003D0F8D" w:rsidP="00051690">
      <w:pPr>
        <w:numPr>
          <w:ilvl w:val="0"/>
          <w:numId w:val="19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двигательную активность, в том числе развитие крупной и мелкой моторики.</w:t>
      </w:r>
    </w:p>
    <w:p w:rsidR="003D0F8D" w:rsidRPr="00B4086D" w:rsidRDefault="003D0F8D" w:rsidP="00051690">
      <w:pPr>
        <w:numPr>
          <w:ilvl w:val="0"/>
          <w:numId w:val="19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3D0F8D" w:rsidRPr="002F7530" w:rsidRDefault="003D0F8D" w:rsidP="00051690">
      <w:pPr>
        <w:numPr>
          <w:ilvl w:val="0"/>
          <w:numId w:val="19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возможность самовыражения детей.</w:t>
      </w:r>
    </w:p>
    <w:p w:rsidR="002F7530" w:rsidRDefault="003D0F8D" w:rsidP="002F75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49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Содержание развивающей предметно-</w:t>
      </w:r>
      <w:r w:rsidR="002F75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пространственной среды в группе</w:t>
      </w:r>
    </w:p>
    <w:p w:rsidR="002F7530" w:rsidRPr="002F7530" w:rsidRDefault="002F7530" w:rsidP="002F75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7530" w:rsidRPr="002F7530" w:rsidRDefault="002F7530" w:rsidP="002F7530">
      <w:pPr>
        <w:spacing w:after="12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ЦЕНТР РЕЧЕВОГО РАЗВИТИЯ  «ЛОГОПЕДИЧЕСКИЙ ЦЕНТР»</w:t>
      </w:r>
    </w:p>
    <w:tbl>
      <w:tblPr>
        <w:tblW w:w="10440" w:type="dxa"/>
        <w:tblInd w:w="-804" w:type="dxa"/>
        <w:tblBorders>
          <w:top w:val="single" w:sz="4" w:space="0" w:color="E3E3E3"/>
          <w:left w:val="single" w:sz="4" w:space="0" w:color="E3E3E3"/>
          <w:bottom w:val="single" w:sz="4" w:space="0" w:color="E3E3E3"/>
          <w:right w:val="single" w:sz="4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1"/>
        <w:gridCol w:w="2819"/>
        <w:gridCol w:w="3920"/>
      </w:tblGrid>
      <w:tr w:rsidR="002F7530" w:rsidRPr="002F7530" w:rsidTr="0086554D">
        <w:tc>
          <w:tcPr>
            <w:tcW w:w="370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1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Дидактические пособия</w:t>
            </w:r>
          </w:p>
        </w:tc>
        <w:tc>
          <w:tcPr>
            <w:tcW w:w="3920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2F7530" w:rsidRPr="002F7530" w:rsidTr="0086554D">
        <w:tc>
          <w:tcPr>
            <w:tcW w:w="370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1.  Закрепление правильного речевого выдоха и формирование умения контролировать силу и длительность воздушной струи</w:t>
            </w:r>
          </w:p>
        </w:tc>
        <w:tc>
          <w:tcPr>
            <w:tcW w:w="281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«Рыбки»; «Насекомые»; «Транспорт»; «Листочки»; «Бабочки»; «Волшебный пушок»; «Горка»; лабиринты; «Разноцветная поляна»; разноцветные шарики; султанчики; бумажные снежинки; вертушки — карандаши; колокольчики из фольги на ниточке</w:t>
            </w:r>
          </w:p>
        </w:tc>
        <w:tc>
          <w:tcPr>
            <w:tcW w:w="3920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«Буря в стакане»; «Чей кораблик доберется быстрее»; «Загони мяч в ворота» и др.</w:t>
            </w:r>
          </w:p>
        </w:tc>
      </w:tr>
      <w:tr w:rsidR="002F7530" w:rsidRPr="002F7530" w:rsidTr="002F7530">
        <w:trPr>
          <w:trHeight w:val="745"/>
        </w:trPr>
        <w:tc>
          <w:tcPr>
            <w:tcW w:w="370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2. Формирование фонематического восприятия и слуха</w:t>
            </w:r>
          </w:p>
        </w:tc>
        <w:tc>
          <w:tcPr>
            <w:tcW w:w="281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Шумовые инструменты; звуковые коробочки; детские музыкальные инструменты: рояль, гармошка, барабаны, дудочка, бубен, трещотка, колокольчики, погремушки; предметные, сюжетные картинки для высказывания звуков и их автоматизации; игры с парными карточками (звуки: Р, Л; С, 3, Ц; Ш, Ж, Щ); звуковички гласных и согласных звуков (домики для твердых и мягких звуков, картинки «камень», «вата»); индивидуальные пособия для звукобуквенного анализа; схемы слова; звуковые дорожки, звуковая лесенка; альбомы по слоговой структуре слова</w:t>
            </w:r>
          </w:p>
        </w:tc>
        <w:tc>
          <w:tcPr>
            <w:tcW w:w="3920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«Собери букет»; «В мире животных и птиц»; «Делим слова на слоги»; «Фонематика»; «Найди себе пару»; «Найди, что звучит»; «Звуковое домино»; «Угадай, откуда идет звук»; «Разложи картинки»; «Повтори — не ошибись»; «Тихо — громко»; «Общий звук»; «Придумай слова со звуком»; «Испорченный телефон»; «Продавец и покупатель»; «Звуковые символы» и др.</w:t>
            </w:r>
          </w:p>
        </w:tc>
      </w:tr>
      <w:tr w:rsidR="002F7530" w:rsidRPr="002F7530" w:rsidTr="0086554D">
        <w:tc>
          <w:tcPr>
            <w:tcW w:w="370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3. Развитие артикуляционной моторики</w:t>
            </w:r>
          </w:p>
        </w:tc>
        <w:tc>
          <w:tcPr>
            <w:tcW w:w="281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Предметные картинки-опоры; артикуляционные уклады схемы; артикуляционная </w:t>
            </w: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гимнастика в альбомах на определенный звук; схема характеристики артикуляции звуков; арти</w:t>
            </w: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куляционная гимнастика в стихах и картинках; формы артикуляционной гимнастики для губ и языка в символах; альбомы с артикуляционной гимнастикой (авторы Т. А. Куликовская, Е. А. Пожиленко); схема для характеристики звука; ватные палочки, ватные диски</w:t>
            </w:r>
          </w:p>
        </w:tc>
        <w:tc>
          <w:tcPr>
            <w:tcW w:w="3920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F7530" w:rsidRPr="002F7530" w:rsidTr="0086554D">
        <w:tc>
          <w:tcPr>
            <w:tcW w:w="370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4. Закрепление навыков правильного звукопроизношения поставленных звуков (изолированно, в слогах, словах, в предложениях, в связной речи)</w:t>
            </w:r>
          </w:p>
        </w:tc>
        <w:tc>
          <w:tcPr>
            <w:tcW w:w="281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Мелкие игрушки; предметные картинки; сюжетные картинки; различные виды театров; альбомы на каждый звук; логопедические альбомы для автоматизации различных звуков (авторы О. И. Лазаренко, Л. А. Комарова); чистоговорки, стихи, потешки, скороговорки; схема характеристики звуков; схема слова; зеркала в ассортименте</w:t>
            </w:r>
          </w:p>
        </w:tc>
        <w:tc>
          <w:tcPr>
            <w:tcW w:w="3920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Лото на звуки С, 3; Ж, Ш; Р, Л; «Говорим правильно»; «Логопедическое лото»; «Веселая гимнастика»; «Звуки, я вас различаю (Р, Л)»</w:t>
            </w:r>
          </w:p>
        </w:tc>
      </w:tr>
      <w:tr w:rsidR="002F7530" w:rsidRPr="002F7530" w:rsidTr="002F7530">
        <w:trPr>
          <w:trHeight w:val="2445"/>
        </w:trPr>
        <w:tc>
          <w:tcPr>
            <w:tcW w:w="370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5. Закрепление навыков, полученных на занятиях по обучению грамоте</w:t>
            </w:r>
          </w:p>
        </w:tc>
        <w:tc>
          <w:tcPr>
            <w:tcW w:w="281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Магнитная доска; наборы магнитных букв; кассы букв и слогов; кубики «Азбука в картинках», «Учись читать», «Умные кубики», «Слоговые кубики» и т. д.; «Карусель» (учим буквы); карты для чтения; альбом «Изучаем буквы»; пособие «Говорящая азбука»; волшебный домик «Учимся читать»; «Букварь» Н. С. Жукова, </w:t>
            </w: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«Живая азбука», «Чтение по сло</w:t>
            </w: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гам», «Родная природа»; «Путешествие с буквами»; «Читаем с подсказками»; «Тексты с хвостами»; «Белоснежка» — читаем с подсказками; к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нижки-малышки и др.</w:t>
            </w:r>
          </w:p>
        </w:tc>
        <w:tc>
          <w:tcPr>
            <w:tcW w:w="3920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«Назови, прочитай, проверь»; «Научись читать»; «Я учу буквы»; «Найди букву»; «Готов ли ты к школе?»; «Слоговое лото»; «Волшебная тесьма»; «Найди место звука в слове»; «Прочитай по первым звукам»; «Слоговая копилка» и др.; серия «Умные игры», ребусы</w:t>
            </w:r>
          </w:p>
        </w:tc>
      </w:tr>
      <w:tr w:rsidR="002F7530" w:rsidRPr="002F7530" w:rsidTr="0086554D">
        <w:tc>
          <w:tcPr>
            <w:tcW w:w="370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6. Активизация словаря, обобщающих понятий и лексико-грамматических категорий</w:t>
            </w:r>
          </w:p>
        </w:tc>
        <w:tc>
          <w:tcPr>
            <w:tcW w:w="281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Предметные картинки по лексическим темам; «Большие и маленькие» (употребление в уменьшительно-ласкательной форме)</w:t>
            </w:r>
          </w:p>
        </w:tc>
        <w:tc>
          <w:tcPr>
            <w:tcW w:w="3920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«Что из чего сделано»; «Прогноз погоды»; «Одень куклу»; «В мире животных»; «Детский компьютер» и др.</w:t>
            </w:r>
          </w:p>
        </w:tc>
      </w:tr>
      <w:tr w:rsidR="002F7530" w:rsidRPr="002F7530" w:rsidTr="0086554D">
        <w:tc>
          <w:tcPr>
            <w:tcW w:w="370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7. Развитие связной речи</w:t>
            </w:r>
          </w:p>
        </w:tc>
        <w:tc>
          <w:tcPr>
            <w:tcW w:w="281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Серии сюжетных картинок «Истории в картинках»; разные виды театра; чистоговорки, стихи, потешки, скороговорки; библиотека детских книг и др.</w:t>
            </w:r>
          </w:p>
        </w:tc>
        <w:tc>
          <w:tcPr>
            <w:tcW w:w="3920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Игры-самоделки «Составь рассказ по картинкам» («Ястреб и курица», «Два козлика» и др.)</w:t>
            </w:r>
          </w:p>
        </w:tc>
      </w:tr>
      <w:tr w:rsidR="002F7530" w:rsidRPr="002F7530" w:rsidTr="0086554D">
        <w:tc>
          <w:tcPr>
            <w:tcW w:w="3701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8. Развитие мелкой моторики</w:t>
            </w:r>
          </w:p>
        </w:tc>
        <w:tc>
          <w:tcPr>
            <w:tcW w:w="2819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Сухой бассейн; массажные валики, мячики, прищепки, трафареты; пальчиковые игры (схемы-памятки по лексическим темам); «Мир твоих фантазий» (различный материал для составления букв)</w:t>
            </w:r>
          </w:p>
        </w:tc>
        <w:tc>
          <w:tcPr>
            <w:tcW w:w="3920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F7530" w:rsidRPr="002F7530" w:rsidRDefault="002F7530" w:rsidP="0086554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Игры на штриховку; «Рисуем по клеточкам»; мозаики; игры-шнуровки и  др.</w:t>
            </w:r>
          </w:p>
        </w:tc>
      </w:tr>
    </w:tbl>
    <w:p w:rsidR="002F7530" w:rsidRPr="002F7530" w:rsidRDefault="002F7530" w:rsidP="002F7530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</w:t>
      </w:r>
      <w:r w:rsidRPr="002F7530">
        <w:rPr>
          <w:rFonts w:ascii="Times New Roman" w:hAnsi="Times New Roman"/>
          <w:iCs/>
          <w:sz w:val="24"/>
          <w:szCs w:val="24"/>
          <w:lang w:eastAsia="ru-RU"/>
        </w:rPr>
        <w:t>9. Прищепки, карандаши, тактильный коврик;</w:t>
      </w:r>
    </w:p>
    <w:p w:rsidR="002F7530" w:rsidRPr="002F7530" w:rsidRDefault="002F7530" w:rsidP="002F7530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10. Мозаика </w:t>
      </w:r>
      <w:r w:rsidRPr="002F7530">
        <w:rPr>
          <w:rFonts w:ascii="Times New Roman" w:hAnsi="Times New Roman"/>
          <w:sz w:val="24"/>
          <w:szCs w:val="24"/>
          <w:lang w:eastAsia="ru-RU"/>
        </w:rPr>
        <w:t>(крупная, мелкая</w:t>
      </w:r>
      <w:r w:rsidRPr="002F7530">
        <w:rPr>
          <w:rFonts w:ascii="Times New Roman" w:hAnsi="Times New Roman"/>
          <w:iCs/>
          <w:sz w:val="24"/>
          <w:szCs w:val="24"/>
          <w:lang w:eastAsia="ru-RU"/>
        </w:rPr>
        <w:t>);</w:t>
      </w:r>
    </w:p>
    <w:p w:rsidR="002F7530" w:rsidRPr="002F7530" w:rsidRDefault="002F7530" w:rsidP="002F7530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11.Пирамидки;</w:t>
      </w:r>
    </w:p>
    <w:p w:rsidR="002F7530" w:rsidRPr="002F7530" w:rsidRDefault="002F7530" w:rsidP="002F7530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12.Пазлы;</w:t>
      </w:r>
    </w:p>
    <w:p w:rsidR="002F7530" w:rsidRPr="002F7530" w:rsidRDefault="002F7530" w:rsidP="002F7530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13.Шнуровки, игра «Цветные бусы»;</w:t>
      </w:r>
    </w:p>
    <w:p w:rsidR="002F7530" w:rsidRPr="002F7530" w:rsidRDefault="002F7530" w:rsidP="002F7530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14. карандаши для самомассажа;</w:t>
      </w:r>
    </w:p>
    <w:p w:rsidR="002F7530" w:rsidRDefault="002F7530" w:rsidP="002F7530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15.Нитки, пуговицы, бусы,  и д.р. для самостоятельной деятельности.</w:t>
      </w:r>
    </w:p>
    <w:p w:rsidR="002F7530" w:rsidRPr="002F7530" w:rsidRDefault="002F7530" w:rsidP="002F7530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  <w:lang w:eastAsia="ru-RU"/>
        </w:rPr>
      </w:pPr>
    </w:p>
    <w:p w:rsidR="002F7530" w:rsidRPr="002F7530" w:rsidRDefault="002F7530" w:rsidP="002F7530">
      <w:pPr>
        <w:spacing w:after="12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b/>
          <w:bCs/>
          <w:iCs/>
          <w:sz w:val="24"/>
          <w:szCs w:val="24"/>
          <w:lang w:eastAsia="ru-RU"/>
        </w:rPr>
        <w:t> ЦЕНТР «СПОРТА»</w:t>
      </w:r>
    </w:p>
    <w:p w:rsidR="002F7530" w:rsidRPr="002F7530" w:rsidRDefault="002F7530" w:rsidP="0005169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Мячи резиновые, мячи пластмассовые (разного размера);</w:t>
      </w:r>
    </w:p>
    <w:p w:rsidR="002F7530" w:rsidRPr="002F7530" w:rsidRDefault="002F7530" w:rsidP="0005169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Бубен;</w:t>
      </w:r>
    </w:p>
    <w:p w:rsidR="002F7530" w:rsidRPr="002F7530" w:rsidRDefault="002F7530" w:rsidP="0005169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Скакалки;</w:t>
      </w:r>
    </w:p>
    <w:p w:rsidR="002F7530" w:rsidRPr="002F7530" w:rsidRDefault="002F7530" w:rsidP="0005169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Кегли;</w:t>
      </w:r>
    </w:p>
    <w:p w:rsidR="002F7530" w:rsidRPr="002F7530" w:rsidRDefault="002F7530" w:rsidP="0005169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Дидактический материал «Спорт. Спортивный инвентарь»;</w:t>
      </w:r>
    </w:p>
    <w:p w:rsidR="002F7530" w:rsidRPr="002F7530" w:rsidRDefault="002F7530" w:rsidP="0005169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lastRenderedPageBreak/>
        <w:t>Коврики - дорожки массажные;</w:t>
      </w:r>
    </w:p>
    <w:p w:rsidR="002F7530" w:rsidRPr="002F7530" w:rsidRDefault="002F7530" w:rsidP="0005169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Атрибуты к подвижным играм;</w:t>
      </w:r>
    </w:p>
    <w:p w:rsidR="002F7530" w:rsidRPr="002F7530" w:rsidRDefault="002F7530" w:rsidP="0005169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Игра «Твистер»</w:t>
      </w:r>
    </w:p>
    <w:p w:rsidR="002F7530" w:rsidRPr="002F7530" w:rsidRDefault="002F7530" w:rsidP="002F7530">
      <w:pPr>
        <w:spacing w:after="12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ЦЕНТР  ПРИРОДЫ.</w:t>
      </w:r>
    </w:p>
    <w:p w:rsidR="002F7530" w:rsidRPr="002F7530" w:rsidRDefault="002F7530" w:rsidP="0005169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Коллекция камней, ракушек, семян;</w:t>
      </w:r>
    </w:p>
    <w:p w:rsidR="002F7530" w:rsidRPr="002F7530" w:rsidRDefault="002F7530" w:rsidP="0005169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Гербарий, природный материал;</w:t>
      </w:r>
    </w:p>
    <w:p w:rsidR="002F7530" w:rsidRPr="002F7530" w:rsidRDefault="002F7530" w:rsidP="0005169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Календарь природы;</w:t>
      </w:r>
    </w:p>
    <w:p w:rsidR="002F7530" w:rsidRPr="002F7530" w:rsidRDefault="002F7530" w:rsidP="0005169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Муляжи овощей и фруктов;</w:t>
      </w:r>
    </w:p>
    <w:p w:rsidR="002F7530" w:rsidRPr="002F7530" w:rsidRDefault="002F7530" w:rsidP="0005169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Ящики для рассады;</w:t>
      </w:r>
    </w:p>
    <w:p w:rsidR="002F7530" w:rsidRPr="002F7530" w:rsidRDefault="002F7530" w:rsidP="0005169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Иллюстрационный дидактический материал по темам;</w:t>
      </w:r>
    </w:p>
    <w:p w:rsidR="002F7530" w:rsidRPr="002F7530" w:rsidRDefault="002F7530" w:rsidP="0005169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Дидактические игры по экологии;</w:t>
      </w:r>
    </w:p>
    <w:p w:rsidR="002F7530" w:rsidRPr="002F7530" w:rsidRDefault="002F7530" w:rsidP="0005169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Библиотека познавательной природоведческой литературы, энциклопедии;</w:t>
      </w:r>
    </w:p>
    <w:p w:rsidR="002F7530" w:rsidRPr="002F7530" w:rsidRDefault="002F7530" w:rsidP="0005169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Инвентарь для ухода за растениями (</w:t>
      </w:r>
      <w:r w:rsidRPr="002F7530">
        <w:rPr>
          <w:rFonts w:ascii="Times New Roman" w:hAnsi="Times New Roman"/>
          <w:sz w:val="24"/>
          <w:szCs w:val="24"/>
          <w:lang w:eastAsia="ru-RU"/>
        </w:rPr>
        <w:t>лейка, брызгалка, салфетка, фартуки, щеточка, кисточки, палочки с заостренными концами, совки);</w:t>
      </w:r>
    </w:p>
    <w:p w:rsidR="002F7530" w:rsidRPr="002F7530" w:rsidRDefault="002F7530" w:rsidP="0005169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Природный и бросовый материал;</w:t>
      </w:r>
    </w:p>
    <w:p w:rsidR="002F7530" w:rsidRPr="002F7530" w:rsidRDefault="002F7530" w:rsidP="002F7530">
      <w:pPr>
        <w:spacing w:after="12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ЦЕНТР «ПДД И БЕЗОПАСНОСТИ»</w:t>
      </w:r>
    </w:p>
    <w:p w:rsidR="002F7530" w:rsidRPr="002F7530" w:rsidRDefault="002F7530" w:rsidP="000516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Дорожные знаки;</w:t>
      </w:r>
    </w:p>
    <w:p w:rsidR="002F7530" w:rsidRPr="002F7530" w:rsidRDefault="002F7530" w:rsidP="000516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Демонстрационные картинки;</w:t>
      </w:r>
    </w:p>
    <w:p w:rsidR="002F7530" w:rsidRPr="002F7530" w:rsidRDefault="002F7530" w:rsidP="000516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Различные виды транспорта;</w:t>
      </w:r>
    </w:p>
    <w:p w:rsidR="002F7530" w:rsidRPr="002F7530" w:rsidRDefault="002F7530" w:rsidP="000516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Настольные и дидактические игры по ПДД и ОБЖ («Уроки безопасности», «Транспорт», «Дорожная азбука», «Учим дорожные знаки», «Правила дорожного движения»);</w:t>
      </w:r>
    </w:p>
    <w:p w:rsidR="002F7530" w:rsidRPr="002F7530" w:rsidRDefault="002F7530" w:rsidP="000516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Полицейская форма инспектора ГИБДД.</w:t>
      </w:r>
    </w:p>
    <w:p w:rsidR="002F7530" w:rsidRPr="002F7530" w:rsidRDefault="002F7530" w:rsidP="002F7530">
      <w:pPr>
        <w:spacing w:after="12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ЦЕНТР «ТРУДОВОЙ ДЕЯТЕЛЬНОСТИ» (ДЕЖУРСТВО)</w:t>
      </w:r>
    </w:p>
    <w:p w:rsidR="002F7530" w:rsidRPr="002F7530" w:rsidRDefault="002F7530" w:rsidP="0005169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Уголок дежурства с кармашками, фотографии детей;</w:t>
      </w:r>
    </w:p>
    <w:p w:rsidR="002F7530" w:rsidRPr="002F7530" w:rsidRDefault="002F7530" w:rsidP="0005169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Инвентарь для дежурства по столовой: фартуки, шапочки, совки, щётки.</w:t>
      </w:r>
    </w:p>
    <w:p w:rsidR="002F7530" w:rsidRPr="002F7530" w:rsidRDefault="002F7530" w:rsidP="0005169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Салфетницы, салфетки;</w:t>
      </w:r>
    </w:p>
    <w:p w:rsidR="002F7530" w:rsidRPr="002F7530" w:rsidRDefault="002F7530" w:rsidP="0005169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Вазочки с цветами;</w:t>
      </w:r>
    </w:p>
    <w:p w:rsidR="002F7530" w:rsidRPr="002F7530" w:rsidRDefault="002F7530" w:rsidP="0005169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Скатерти.</w:t>
      </w:r>
    </w:p>
    <w:p w:rsidR="002F7530" w:rsidRPr="002F7530" w:rsidRDefault="002F7530" w:rsidP="002F7530">
      <w:pPr>
        <w:spacing w:after="12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ЦЕНТР «ДЕТСКОГО ТВОРЧЕСТВА»</w:t>
      </w:r>
    </w:p>
    <w:p w:rsidR="002F7530" w:rsidRPr="002F7530" w:rsidRDefault="002F7530" w:rsidP="000516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Материал для рисования </w:t>
      </w:r>
      <w:r w:rsidRPr="002F7530">
        <w:rPr>
          <w:rFonts w:ascii="Times New Roman" w:hAnsi="Times New Roman"/>
          <w:sz w:val="24"/>
          <w:szCs w:val="24"/>
          <w:lang w:eastAsia="ru-RU"/>
        </w:rPr>
        <w:t>(альбомы, акварельные и гуашевые краски, простые и цветные карандаши, мелки, пастель, фломастеры, стаканчики-непроливайки, трафареты для рисования, кисточки разной толщины, подставки для кисточек, бумага для свободного рисования, раскраски);</w:t>
      </w:r>
    </w:p>
    <w:p w:rsidR="002F7530" w:rsidRPr="002F7530" w:rsidRDefault="002F7530" w:rsidP="000516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Материал для лепки (</w:t>
      </w:r>
      <w:r w:rsidRPr="002F7530">
        <w:rPr>
          <w:rFonts w:ascii="Times New Roman" w:hAnsi="Times New Roman"/>
          <w:sz w:val="24"/>
          <w:szCs w:val="24"/>
          <w:lang w:eastAsia="ru-RU"/>
        </w:rPr>
        <w:t>пластилин, стеки, индивидуальные клеёнки, досочки);</w:t>
      </w:r>
    </w:p>
    <w:p w:rsidR="002F7530" w:rsidRPr="002F7530" w:rsidRDefault="002F7530" w:rsidP="000516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Материал для аппликации и ручного труда (</w:t>
      </w:r>
      <w:r w:rsidRPr="002F7530">
        <w:rPr>
          <w:rFonts w:ascii="Times New Roman" w:hAnsi="Times New Roman"/>
          <w:sz w:val="24"/>
          <w:szCs w:val="24"/>
          <w:lang w:eastAsia="ru-RU"/>
        </w:rPr>
        <w:t>клей ПВА, кисти для клея, ёмкость под клей, салфетки, цветная бумага и картон, белый картон, гофрированная бумага, бархатная бумага, ножницы);</w:t>
      </w:r>
    </w:p>
    <w:p w:rsidR="002F7530" w:rsidRPr="002F7530" w:rsidRDefault="002F7530" w:rsidP="000516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Образцы по аппликации и рисованию для каждой возрастной группы;</w:t>
      </w:r>
    </w:p>
    <w:p w:rsidR="002F7530" w:rsidRPr="002F7530" w:rsidRDefault="002F7530" w:rsidP="000516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Виды живописи (</w:t>
      </w:r>
      <w:r w:rsidRPr="002F7530">
        <w:rPr>
          <w:rFonts w:ascii="Times New Roman" w:hAnsi="Times New Roman"/>
          <w:sz w:val="24"/>
          <w:szCs w:val="24"/>
          <w:lang w:eastAsia="ru-RU"/>
        </w:rPr>
        <w:t>портрет, пейзаж, натюрморт, художественные картины);</w:t>
      </w:r>
    </w:p>
    <w:p w:rsidR="002F7530" w:rsidRPr="002F7530" w:rsidRDefault="002F7530" w:rsidP="000516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Альбом для творчества: «Гжель», «Хохломская роспи</w:t>
      </w:r>
      <w:r>
        <w:rPr>
          <w:rFonts w:ascii="Times New Roman" w:hAnsi="Times New Roman"/>
          <w:iCs/>
          <w:sz w:val="24"/>
          <w:szCs w:val="24"/>
          <w:lang w:eastAsia="ru-RU"/>
        </w:rPr>
        <w:t>сь», «Городецкая роспись»</w:t>
      </w:r>
    </w:p>
    <w:p w:rsidR="002F7530" w:rsidRPr="002F7530" w:rsidRDefault="002F7530" w:rsidP="0005169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Нетрадиционная техника рисования </w:t>
      </w:r>
      <w:r w:rsidRPr="002F7530">
        <w:rPr>
          <w:rFonts w:ascii="Times New Roman" w:hAnsi="Times New Roman"/>
          <w:sz w:val="24"/>
          <w:szCs w:val="24"/>
          <w:lang w:eastAsia="ru-RU"/>
        </w:rPr>
        <w:t>(печатки, рисование воском, трафарет);</w:t>
      </w:r>
    </w:p>
    <w:p w:rsidR="002F7530" w:rsidRPr="002F7530" w:rsidRDefault="002F7530" w:rsidP="002F7530">
      <w:pPr>
        <w:spacing w:after="12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 </w:t>
      </w:r>
    </w:p>
    <w:p w:rsidR="002F7530" w:rsidRPr="002F7530" w:rsidRDefault="002F7530" w:rsidP="002F7530">
      <w:pPr>
        <w:spacing w:after="12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>ЦЕНТР «КНИГИ»</w:t>
      </w:r>
    </w:p>
    <w:p w:rsidR="002F7530" w:rsidRPr="002F7530" w:rsidRDefault="002F7530" w:rsidP="000516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Тематическая подборка детской художественной литературы;</w:t>
      </w:r>
    </w:p>
    <w:p w:rsidR="002F7530" w:rsidRPr="002F7530" w:rsidRDefault="002F7530" w:rsidP="000516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Портреты писателей и поэтов;</w:t>
      </w:r>
    </w:p>
    <w:p w:rsidR="002F7530" w:rsidRPr="002F7530" w:rsidRDefault="002F7530" w:rsidP="000516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Детские книги;</w:t>
      </w:r>
    </w:p>
    <w:p w:rsidR="002F7530" w:rsidRPr="002F7530" w:rsidRDefault="002F7530" w:rsidP="000516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Литературные игры;</w:t>
      </w:r>
    </w:p>
    <w:p w:rsidR="002F7530" w:rsidRPr="002F7530" w:rsidRDefault="002F7530" w:rsidP="000516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Игры с грамматическим содержанием;</w:t>
      </w:r>
    </w:p>
    <w:p w:rsidR="002F7530" w:rsidRPr="002F7530" w:rsidRDefault="002F7530" w:rsidP="000516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Книги-рассказы в картинках;</w:t>
      </w:r>
    </w:p>
    <w:p w:rsidR="002F7530" w:rsidRPr="002F7530" w:rsidRDefault="002F7530" w:rsidP="000516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Энциклопедии;</w:t>
      </w:r>
    </w:p>
    <w:p w:rsidR="002F7530" w:rsidRPr="002F7530" w:rsidRDefault="002F7530" w:rsidP="000516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Хрестоматии;</w:t>
      </w:r>
    </w:p>
    <w:p w:rsidR="002F7530" w:rsidRPr="002F7530" w:rsidRDefault="002F7530" w:rsidP="0005169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Изображения сказочных персонажей.</w:t>
      </w:r>
    </w:p>
    <w:p w:rsidR="002F7530" w:rsidRPr="002F7530" w:rsidRDefault="002F7530" w:rsidP="002F7530">
      <w:pPr>
        <w:spacing w:after="12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ЦЕНТР «ЗАНИМАТЕЛЬНОЙ МАТЕМАТИКИ»</w:t>
      </w:r>
    </w:p>
    <w:p w:rsidR="002F7530" w:rsidRPr="002F7530" w:rsidRDefault="002F7530" w:rsidP="000516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Занимательный и познавательный материал по математике;</w:t>
      </w:r>
    </w:p>
    <w:p w:rsidR="002F7530" w:rsidRPr="002F7530" w:rsidRDefault="002F7530" w:rsidP="000516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Наборы геометрических фигур, цифр;</w:t>
      </w:r>
    </w:p>
    <w:p w:rsidR="002F7530" w:rsidRPr="002F7530" w:rsidRDefault="002F7530" w:rsidP="000516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Волшебные часы;</w:t>
      </w:r>
    </w:p>
    <w:p w:rsidR="002F7530" w:rsidRPr="002F7530" w:rsidRDefault="002F7530" w:rsidP="000516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Игры на сравнение предметов по нескольким признакам: «Найди 5 отличий», «Найди одинаковых», «Предметы и контуры», «Хитрые предметы», «Большой, средний, маленький»;</w:t>
      </w:r>
    </w:p>
    <w:p w:rsidR="002F7530" w:rsidRPr="002F7530" w:rsidRDefault="002F7530" w:rsidP="000516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Игры на установление последовательности предметов по степени возрастания: «Разложи предметы по высоте, длине, ширине и т.п.»;</w:t>
      </w:r>
    </w:p>
    <w:p w:rsidR="002F7530" w:rsidRPr="002F7530" w:rsidRDefault="002F7530" w:rsidP="000516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Дидактические игры: «Мои первые цифры», «Геометрические формы», «Всё для счёта, «Подбери по цвету и форме»»;</w:t>
      </w:r>
    </w:p>
    <w:p w:rsidR="002F7530" w:rsidRPr="002F7530" w:rsidRDefault="002F7530" w:rsidP="000516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Игры на составление целого: «Пазлы», «Собери узор»;</w:t>
      </w:r>
    </w:p>
    <w:p w:rsidR="002F7530" w:rsidRPr="002F7530" w:rsidRDefault="002F7530" w:rsidP="000516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Геометрические плоскостные фигуры и объемные формы, различные по цвету, размеру;</w:t>
      </w:r>
    </w:p>
    <w:p w:rsidR="002F7530" w:rsidRPr="002F7530" w:rsidRDefault="002F7530" w:rsidP="000516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Числовой ряд;</w:t>
      </w:r>
    </w:p>
    <w:p w:rsidR="002F7530" w:rsidRPr="002F7530" w:rsidRDefault="002F7530" w:rsidP="0005169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Цветные счетные палочки.</w:t>
      </w:r>
    </w:p>
    <w:p w:rsidR="002F7530" w:rsidRPr="002F7530" w:rsidRDefault="002F7530" w:rsidP="002F7530">
      <w:pPr>
        <w:spacing w:after="12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ЦЕНТР «СТРОИТЕЛЬНО-КОНСТРУКТИВНЫХ ИГР»</w:t>
      </w:r>
    </w:p>
    <w:p w:rsidR="002F7530" w:rsidRPr="002F7530" w:rsidRDefault="002F7530" w:rsidP="000516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Конструктор мелкий и крупный «Лего»; металлический и пластмассовый конструктор «Юный конструктор»;</w:t>
      </w:r>
    </w:p>
    <w:p w:rsidR="002F7530" w:rsidRPr="002F7530" w:rsidRDefault="002F7530" w:rsidP="000516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Пластмассовый напольный конструктор;</w:t>
      </w:r>
    </w:p>
    <w:p w:rsidR="002F7530" w:rsidRPr="002F7530" w:rsidRDefault="002F7530" w:rsidP="000516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Мозаика крупная и мелкая;</w:t>
      </w:r>
    </w:p>
    <w:p w:rsidR="002F7530" w:rsidRPr="002F7530" w:rsidRDefault="002F7530" w:rsidP="000516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Игрушки со шнуровками и застёжками;</w:t>
      </w:r>
    </w:p>
    <w:p w:rsidR="002F7530" w:rsidRPr="002F7530" w:rsidRDefault="002F7530" w:rsidP="000516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Небольшие игрушки для обыгрывания построек (</w:t>
      </w:r>
      <w:r w:rsidRPr="002F7530">
        <w:rPr>
          <w:rFonts w:ascii="Times New Roman" w:hAnsi="Times New Roman"/>
          <w:sz w:val="24"/>
          <w:szCs w:val="24"/>
          <w:lang w:eastAsia="ru-RU"/>
        </w:rPr>
        <w:t>фигурки людей и животных, макеты деревьев</w:t>
      </w:r>
      <w:r w:rsidRPr="002F7530">
        <w:rPr>
          <w:rFonts w:ascii="Times New Roman" w:hAnsi="Times New Roman"/>
          <w:iCs/>
          <w:sz w:val="24"/>
          <w:szCs w:val="24"/>
          <w:lang w:eastAsia="ru-RU"/>
        </w:rPr>
        <w:t>);</w:t>
      </w:r>
    </w:p>
    <w:p w:rsidR="002F7530" w:rsidRPr="002F7530" w:rsidRDefault="002F7530" w:rsidP="000516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Транспорт мелкий, средний, крупный </w:t>
      </w:r>
      <w:r w:rsidRPr="002F7530">
        <w:rPr>
          <w:rFonts w:ascii="Times New Roman" w:hAnsi="Times New Roman"/>
          <w:sz w:val="24"/>
          <w:szCs w:val="24"/>
          <w:lang w:eastAsia="ru-RU"/>
        </w:rPr>
        <w:t>(машины легковые и грузовые);</w:t>
      </w:r>
    </w:p>
    <w:p w:rsidR="002F7530" w:rsidRPr="002F7530" w:rsidRDefault="002F7530" w:rsidP="0005169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Конструктор «Зоопарк».</w:t>
      </w:r>
    </w:p>
    <w:p w:rsidR="002F7530" w:rsidRPr="002F7530" w:rsidRDefault="002F7530" w:rsidP="002F7530">
      <w:pPr>
        <w:spacing w:after="12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ЦЕНТР «МУЗЫКИ И ТЕАТРАЛИЗАЦИИ»</w:t>
      </w:r>
    </w:p>
    <w:p w:rsidR="002F7530" w:rsidRPr="002F7530" w:rsidRDefault="002F7530" w:rsidP="0005169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Бубен;</w:t>
      </w:r>
    </w:p>
    <w:p w:rsidR="002F7530" w:rsidRPr="002F7530" w:rsidRDefault="002F7530" w:rsidP="0005169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Синтезатор;</w:t>
      </w:r>
    </w:p>
    <w:p w:rsidR="002F7530" w:rsidRPr="002F7530" w:rsidRDefault="002F7530" w:rsidP="0005169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Металлофон,</w:t>
      </w:r>
    </w:p>
    <w:p w:rsidR="002F7530" w:rsidRPr="002F7530" w:rsidRDefault="002F7530" w:rsidP="0005169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Магнитофон;</w:t>
      </w:r>
    </w:p>
    <w:p w:rsidR="002F7530" w:rsidRPr="002F7530" w:rsidRDefault="002F7530" w:rsidP="0005169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Дидактический материал «Музыкальные инструменты»;</w:t>
      </w:r>
    </w:p>
    <w:p w:rsidR="002F7530" w:rsidRPr="002F7530" w:rsidRDefault="002F7530" w:rsidP="0005169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Атрибуты для ряженья </w:t>
      </w:r>
      <w:r w:rsidRPr="002F7530">
        <w:rPr>
          <w:rFonts w:ascii="Times New Roman" w:hAnsi="Times New Roman"/>
          <w:sz w:val="24"/>
          <w:szCs w:val="24"/>
          <w:lang w:eastAsia="ru-RU"/>
        </w:rPr>
        <w:t>(шляпы, бусы, сарафаны, юбки, косынки);</w:t>
      </w:r>
    </w:p>
    <w:p w:rsidR="002F7530" w:rsidRPr="002F7530" w:rsidRDefault="002F7530" w:rsidP="0005169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Игрушки с фиксированной мелодией </w:t>
      </w:r>
      <w:r w:rsidRPr="002F7530">
        <w:rPr>
          <w:rFonts w:ascii="Times New Roman" w:hAnsi="Times New Roman"/>
          <w:sz w:val="24"/>
          <w:szCs w:val="24"/>
          <w:lang w:eastAsia="ru-RU"/>
        </w:rPr>
        <w:t>(звуковые книжки</w:t>
      </w:r>
      <w:r w:rsidRPr="002F7530">
        <w:rPr>
          <w:rFonts w:ascii="Times New Roman" w:hAnsi="Times New Roman"/>
          <w:iCs/>
          <w:sz w:val="24"/>
          <w:szCs w:val="24"/>
          <w:lang w:eastAsia="ru-RU"/>
        </w:rPr>
        <w:t>).</w:t>
      </w:r>
    </w:p>
    <w:p w:rsidR="002F7530" w:rsidRPr="002F7530" w:rsidRDefault="002F7530" w:rsidP="0005169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 xml:space="preserve"> Ширма маленькая для настольного и кукольного театра;</w:t>
      </w:r>
    </w:p>
    <w:p w:rsidR="002F7530" w:rsidRPr="002F7530" w:rsidRDefault="002F7530" w:rsidP="0005169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lastRenderedPageBreak/>
        <w:t>Кукольный театр; пальчиковый театр;</w:t>
      </w:r>
    </w:p>
    <w:p w:rsidR="002F7530" w:rsidRPr="002F7530" w:rsidRDefault="002F7530" w:rsidP="0005169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Настольный театр;</w:t>
      </w:r>
    </w:p>
    <w:p w:rsidR="002F7530" w:rsidRPr="002F7530" w:rsidRDefault="002F7530" w:rsidP="0005169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Шапочки;</w:t>
      </w:r>
    </w:p>
    <w:p w:rsidR="002F7530" w:rsidRPr="002F7530" w:rsidRDefault="002F7530" w:rsidP="0005169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Маски.</w:t>
      </w:r>
    </w:p>
    <w:p w:rsidR="002F7530" w:rsidRPr="002F7530" w:rsidRDefault="002F7530" w:rsidP="002F7530">
      <w:pPr>
        <w:spacing w:after="12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ЦЕНТР «ЭКСПЕРИМЕНТИРОВАНИЯ»</w:t>
      </w:r>
    </w:p>
    <w:p w:rsidR="002F7530" w:rsidRPr="002F7530" w:rsidRDefault="002F7530" w:rsidP="0005169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Приборы – помощники </w:t>
      </w:r>
      <w:r w:rsidRPr="002F7530">
        <w:rPr>
          <w:rFonts w:ascii="Times New Roman" w:hAnsi="Times New Roman"/>
          <w:sz w:val="24"/>
          <w:szCs w:val="24"/>
          <w:lang w:eastAsia="ru-RU"/>
        </w:rPr>
        <w:t>(материалы для опытнической работы, мини-лаборатории, микроскоп, безмен, песочные часы, компасы);</w:t>
      </w:r>
    </w:p>
    <w:p w:rsidR="002F7530" w:rsidRPr="002F7530" w:rsidRDefault="002F7530" w:rsidP="0005169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Природные материалы </w:t>
      </w:r>
      <w:r w:rsidRPr="002F7530">
        <w:rPr>
          <w:rFonts w:ascii="Times New Roman" w:hAnsi="Times New Roman"/>
          <w:sz w:val="24"/>
          <w:szCs w:val="24"/>
          <w:lang w:eastAsia="ru-RU"/>
        </w:rPr>
        <w:t>(камешки разного цвета и формы, глина, песок,</w:t>
      </w:r>
    </w:p>
    <w:p w:rsidR="002F7530" w:rsidRPr="002F7530" w:rsidRDefault="002F7530" w:rsidP="0005169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sz w:val="24"/>
          <w:szCs w:val="24"/>
          <w:lang w:eastAsia="ru-RU"/>
        </w:rPr>
        <w:t>ракушки, шишки, скорлупа орехов, кусочки коры деревьев, листья, семена фруктов и овощей, пластилин);</w:t>
      </w:r>
    </w:p>
    <w:p w:rsidR="002F7530" w:rsidRPr="002F7530" w:rsidRDefault="002F7530" w:rsidP="0005169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Бросовый материал </w:t>
      </w:r>
      <w:r w:rsidRPr="002F7530">
        <w:rPr>
          <w:rFonts w:ascii="Times New Roman" w:hAnsi="Times New Roman"/>
          <w:sz w:val="24"/>
          <w:szCs w:val="24"/>
          <w:lang w:eastAsia="ru-RU"/>
        </w:rPr>
        <w:t>(кусочки кожи, поролона, меха, лоскутки ткани, пробки, проволока, деревянные, пластмассовые, металлические предметы, трубочки для коктейля);</w:t>
      </w:r>
    </w:p>
    <w:p w:rsidR="002F7530" w:rsidRPr="002F7530" w:rsidRDefault="002F7530" w:rsidP="0005169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Разные виды бумаги (</w:t>
      </w:r>
      <w:r w:rsidRPr="002F7530">
        <w:rPr>
          <w:rFonts w:ascii="Times New Roman" w:hAnsi="Times New Roman"/>
          <w:sz w:val="24"/>
          <w:szCs w:val="24"/>
          <w:lang w:eastAsia="ru-RU"/>
        </w:rPr>
        <w:t>обычная альбомная и тетрадная, калька, наждачная);</w:t>
      </w:r>
    </w:p>
    <w:p w:rsidR="002F7530" w:rsidRPr="002F7530" w:rsidRDefault="002F7530" w:rsidP="0005169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Красители </w:t>
      </w:r>
      <w:r w:rsidRPr="002F7530">
        <w:rPr>
          <w:rFonts w:ascii="Times New Roman" w:hAnsi="Times New Roman"/>
          <w:sz w:val="24"/>
          <w:szCs w:val="24"/>
          <w:lang w:eastAsia="ru-RU"/>
        </w:rPr>
        <w:t>(акварельные краски, пищевые красители)</w:t>
      </w:r>
    </w:p>
    <w:p w:rsidR="002F7530" w:rsidRPr="002F7530" w:rsidRDefault="002F7530" w:rsidP="0005169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Медицинские материалы </w:t>
      </w:r>
      <w:r w:rsidRPr="002F7530">
        <w:rPr>
          <w:rFonts w:ascii="Times New Roman" w:hAnsi="Times New Roman"/>
          <w:sz w:val="24"/>
          <w:szCs w:val="24"/>
          <w:lang w:eastAsia="ru-RU"/>
        </w:rPr>
        <w:t>(пипетки, колбы, шпатели, деревянные палочки, вата, воронки, шприцы (пластмассовые без игл), марля, мерные ложки, резиновые груши);</w:t>
      </w:r>
    </w:p>
    <w:p w:rsidR="002F7530" w:rsidRPr="002F7530" w:rsidRDefault="002F7530" w:rsidP="0005169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Прочие материалы </w:t>
      </w:r>
      <w:r w:rsidRPr="002F7530">
        <w:rPr>
          <w:rFonts w:ascii="Times New Roman" w:hAnsi="Times New Roman"/>
          <w:sz w:val="24"/>
          <w:szCs w:val="24"/>
          <w:lang w:eastAsia="ru-RU"/>
        </w:rPr>
        <w:t>(зеркала, воздушные шары, зубочистки, растительное масло, мука, соль, стеки, ученические линейки, спички и спичечные коробки, нитки, пуговицы);</w:t>
      </w:r>
    </w:p>
    <w:p w:rsidR="002F7530" w:rsidRPr="002F7530" w:rsidRDefault="002F7530" w:rsidP="0005169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Контейнеры для сыпучих и мелких предметов;</w:t>
      </w:r>
    </w:p>
    <w:p w:rsidR="002F7530" w:rsidRPr="002F7530" w:rsidRDefault="002F7530" w:rsidP="0005169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Картотека опытов.</w:t>
      </w:r>
    </w:p>
    <w:p w:rsidR="002F7530" w:rsidRPr="002F7530" w:rsidRDefault="002F7530" w:rsidP="002F7530">
      <w:pPr>
        <w:spacing w:after="12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ЦЕНТР «НРАВСТВЕННО-ПАТРИОТИЧЕСКОГО ВОСПИТАНИЯ»</w:t>
      </w:r>
    </w:p>
    <w:p w:rsidR="002F7530" w:rsidRPr="002F7530" w:rsidRDefault="002F7530" w:rsidP="0005169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Символика России и города Санкт-Петербург;</w:t>
      </w:r>
    </w:p>
    <w:p w:rsidR="002F7530" w:rsidRPr="002F7530" w:rsidRDefault="002F7530" w:rsidP="0005169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Дидактические пособия: «Народы России»; «Москва-столица России», «Наша родина – Россия»;</w:t>
      </w:r>
    </w:p>
    <w:p w:rsidR="002F7530" w:rsidRPr="002F7530" w:rsidRDefault="002F7530" w:rsidP="0005169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Дидактический материал: «Наша Родина»;</w:t>
      </w:r>
    </w:p>
    <w:p w:rsidR="002F7530" w:rsidRPr="002F7530" w:rsidRDefault="002F7530" w:rsidP="0005169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Мини-музей «Куклы в народных костюмах».</w:t>
      </w:r>
    </w:p>
    <w:p w:rsidR="002F7530" w:rsidRPr="002F7530" w:rsidRDefault="002F7530" w:rsidP="002F7530">
      <w:pPr>
        <w:spacing w:after="12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ЦЕНТР «СЮЖЕТНО-РОЛЕВЫХ ИГР»</w:t>
      </w:r>
    </w:p>
    <w:p w:rsidR="002F7530" w:rsidRPr="002F7530" w:rsidRDefault="002F7530" w:rsidP="002F7530">
      <w:pPr>
        <w:spacing w:after="12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Сюжетно-ролевая игра «Магазин»:</w:t>
      </w:r>
    </w:p>
    <w:p w:rsidR="002F7530" w:rsidRPr="002F7530" w:rsidRDefault="002F7530" w:rsidP="0005169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Касса, весы, калькулятор, счёты;</w:t>
      </w:r>
    </w:p>
    <w:p w:rsidR="002F7530" w:rsidRPr="002F7530" w:rsidRDefault="002F7530" w:rsidP="0005169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Кондитерские изделия;</w:t>
      </w:r>
    </w:p>
    <w:p w:rsidR="002F7530" w:rsidRPr="002F7530" w:rsidRDefault="002F7530" w:rsidP="0005169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Хлебобулочные изделия;</w:t>
      </w:r>
    </w:p>
    <w:p w:rsidR="002F7530" w:rsidRPr="002F7530" w:rsidRDefault="002F7530" w:rsidP="0005169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Изделия бытовой химии;</w:t>
      </w:r>
    </w:p>
    <w:p w:rsidR="002F7530" w:rsidRPr="002F7530" w:rsidRDefault="002F7530" w:rsidP="0005169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Корзины, кошельки;</w:t>
      </w:r>
    </w:p>
    <w:p w:rsidR="002F7530" w:rsidRPr="002F7530" w:rsidRDefault="002F7530" w:rsidP="0005169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Овощи, фрукты.</w:t>
      </w:r>
    </w:p>
    <w:p w:rsidR="002F7530" w:rsidRPr="002F7530" w:rsidRDefault="002F7530" w:rsidP="002F7530">
      <w:pPr>
        <w:spacing w:after="12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Сюжетно-ролевая игра «Больница»:</w:t>
      </w:r>
    </w:p>
    <w:p w:rsidR="002F7530" w:rsidRPr="002F7530" w:rsidRDefault="002F7530" w:rsidP="0005169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Медицинские халат и шапочка;</w:t>
      </w:r>
    </w:p>
    <w:p w:rsidR="002F7530" w:rsidRPr="002F7530" w:rsidRDefault="002F7530" w:rsidP="0005169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Ширма;</w:t>
      </w:r>
    </w:p>
    <w:p w:rsidR="002F7530" w:rsidRPr="002F7530" w:rsidRDefault="002F7530" w:rsidP="0005169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Набор доктора;</w:t>
      </w:r>
    </w:p>
    <w:p w:rsidR="002F7530" w:rsidRPr="002F7530" w:rsidRDefault="002F7530" w:rsidP="0005169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Ростомер;</w:t>
      </w:r>
    </w:p>
    <w:p w:rsidR="002F7530" w:rsidRPr="002F7530" w:rsidRDefault="002F7530" w:rsidP="0005169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lastRenderedPageBreak/>
        <w:t>«Аптека» </w:t>
      </w:r>
      <w:r w:rsidRPr="002F7530">
        <w:rPr>
          <w:rFonts w:ascii="Times New Roman" w:hAnsi="Times New Roman"/>
          <w:sz w:val="24"/>
          <w:szCs w:val="24"/>
          <w:lang w:eastAsia="ru-RU"/>
        </w:rPr>
        <w:t>(вата, бинты, лекарства, градусники, мерные ложечки, пипетки, стаканчики, шпатели. Рецепты).</w:t>
      </w:r>
    </w:p>
    <w:p w:rsidR="002F7530" w:rsidRPr="002F7530" w:rsidRDefault="002F7530" w:rsidP="002F7530">
      <w:pPr>
        <w:spacing w:after="12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Сюжетно-ролевая игра «Семья»:</w:t>
      </w:r>
    </w:p>
    <w:p w:rsidR="002F7530" w:rsidRPr="002F7530" w:rsidRDefault="002F7530" w:rsidP="0005169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Комплект кукольной мебели, кроватка с постельными принадлежностями, кукольный диван;</w:t>
      </w:r>
    </w:p>
    <w:p w:rsidR="002F7530" w:rsidRPr="002F7530" w:rsidRDefault="002F7530" w:rsidP="0005169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Игрушечная посуда: кухонная, чайная, столовая;</w:t>
      </w:r>
    </w:p>
    <w:p w:rsidR="002F7530" w:rsidRPr="002F7530" w:rsidRDefault="002F7530" w:rsidP="0005169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Куклы, куклы-пупсы, одежда для кукол;</w:t>
      </w:r>
    </w:p>
    <w:p w:rsidR="002F7530" w:rsidRPr="002F7530" w:rsidRDefault="002F7530" w:rsidP="0005169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Коляски;</w:t>
      </w:r>
    </w:p>
    <w:p w:rsidR="002F7530" w:rsidRPr="002F7530" w:rsidRDefault="002F7530" w:rsidP="0005169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Гладильная доска, утюг.</w:t>
      </w:r>
    </w:p>
    <w:p w:rsidR="002F7530" w:rsidRPr="002F7530" w:rsidRDefault="002F7530" w:rsidP="002F7530">
      <w:pPr>
        <w:spacing w:after="12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Сюжетно-ролевая игра «Шофёр»:</w:t>
      </w:r>
    </w:p>
    <w:p w:rsidR="002F7530" w:rsidRPr="002F7530" w:rsidRDefault="002F7530" w:rsidP="000516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Рули;</w:t>
      </w:r>
    </w:p>
    <w:p w:rsidR="002F7530" w:rsidRPr="002F7530" w:rsidRDefault="002F7530" w:rsidP="000516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Инструменты;</w:t>
      </w:r>
    </w:p>
    <w:p w:rsidR="002F7530" w:rsidRPr="002F7530" w:rsidRDefault="002F7530" w:rsidP="000516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Разнообразные машины;</w:t>
      </w:r>
    </w:p>
    <w:p w:rsidR="002F7530" w:rsidRPr="002F7530" w:rsidRDefault="002F7530" w:rsidP="000516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Фуражка регулировщика</w:t>
      </w:r>
    </w:p>
    <w:p w:rsidR="002F7530" w:rsidRPr="002F7530" w:rsidRDefault="002F7530" w:rsidP="000516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Светофор.</w:t>
      </w:r>
    </w:p>
    <w:p w:rsidR="002F7530" w:rsidRPr="002F7530" w:rsidRDefault="002F7530" w:rsidP="002F7530">
      <w:pPr>
        <w:spacing w:after="12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Сюжетно-ролевая игра «Стройка»:</w:t>
      </w:r>
    </w:p>
    <w:p w:rsidR="002F7530" w:rsidRPr="002F7530" w:rsidRDefault="002F7530" w:rsidP="0005169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Строительный материал: крупный и мелкий;</w:t>
      </w:r>
    </w:p>
    <w:p w:rsidR="002F7530" w:rsidRPr="002F7530" w:rsidRDefault="002F7530" w:rsidP="0005169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Строительные инструменты (молоток, пила, плоскогубцы, гаечный ключ, тиски, отвертка);</w:t>
      </w:r>
    </w:p>
    <w:p w:rsidR="002F7530" w:rsidRPr="002F7530" w:rsidRDefault="002F7530" w:rsidP="0005169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Каска.</w:t>
      </w:r>
    </w:p>
    <w:p w:rsidR="002F7530" w:rsidRPr="002F7530" w:rsidRDefault="002F7530" w:rsidP="002F7530">
      <w:pPr>
        <w:spacing w:after="12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Сюжетно-ролевая игра «Кухня»:</w:t>
      </w:r>
    </w:p>
    <w:p w:rsidR="002F7530" w:rsidRPr="002F7530" w:rsidRDefault="002F7530" w:rsidP="0005169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Посуда;</w:t>
      </w:r>
    </w:p>
    <w:p w:rsidR="002F7530" w:rsidRPr="002F7530" w:rsidRDefault="002F7530" w:rsidP="0005169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Газовая плита, холодильник;</w:t>
      </w:r>
    </w:p>
    <w:p w:rsidR="002F7530" w:rsidRPr="002F7530" w:rsidRDefault="002F7530" w:rsidP="0005169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Фартучки.</w:t>
      </w:r>
    </w:p>
    <w:p w:rsidR="002F7530" w:rsidRPr="002F7530" w:rsidRDefault="002F7530" w:rsidP="002F7530">
      <w:pPr>
        <w:spacing w:after="12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ЦЕНТР «ПОЗНАВАТЕЛЬНОГО РАЗВИТИЯ»</w:t>
      </w:r>
    </w:p>
    <w:p w:rsidR="002F7530" w:rsidRPr="002F7530" w:rsidRDefault="002F7530" w:rsidP="0005169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Лото, домино в картинках («Домино. Забавные зверята», «Лото», «Развивающее лото», «Лото. Профессии», «Домино. Фрукты»);</w:t>
      </w:r>
    </w:p>
    <w:p w:rsidR="002F7530" w:rsidRPr="002F7530" w:rsidRDefault="002F7530" w:rsidP="0005169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Предметные и сюжетные картинки, наборы картинок по лексическим темам </w:t>
      </w:r>
      <w:r w:rsidRPr="002F7530">
        <w:rPr>
          <w:rFonts w:ascii="Times New Roman" w:hAnsi="Times New Roman"/>
          <w:sz w:val="24"/>
          <w:szCs w:val="24"/>
          <w:lang w:eastAsia="ru-RU"/>
        </w:rPr>
        <w:t>(посуда, обувь, одежда, фрукты, овощи, ягоды, домашние и дикие животные, игрушки, мебель, инструменты, профессии и т.д.);</w:t>
      </w:r>
    </w:p>
    <w:p w:rsidR="002F7530" w:rsidRPr="002F7530" w:rsidRDefault="002F7530" w:rsidP="0005169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Дидактические игры по обучению грамоте;</w:t>
      </w:r>
    </w:p>
    <w:p w:rsidR="002F7530" w:rsidRPr="002F7530" w:rsidRDefault="002F7530" w:rsidP="0005169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Наборы разрезных картинок;</w:t>
      </w:r>
    </w:p>
    <w:p w:rsidR="002F7530" w:rsidRPr="002F7530" w:rsidRDefault="002F7530" w:rsidP="0005169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Настольно-печатные игры разнообразной тематики и содержания </w:t>
      </w:r>
      <w:r w:rsidRPr="002F7530">
        <w:rPr>
          <w:rFonts w:ascii="Times New Roman" w:hAnsi="Times New Roman"/>
          <w:sz w:val="24"/>
          <w:szCs w:val="24"/>
          <w:lang w:eastAsia="ru-RU"/>
        </w:rPr>
        <w:t>(«Мир растений», «Профессии», «Веселые зверята», «Чей домик?», «Чей малыш?», «Ребятам о зверятах в лесу», Разрезная азбука, «Уроки вежливости», «Найди пару. Кто плывет по реке», «Найди четвертый лишний»);</w:t>
      </w:r>
    </w:p>
    <w:p w:rsidR="002F7530" w:rsidRPr="002F7530" w:rsidRDefault="002F7530" w:rsidP="0005169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Настольно-печатные игры-бродилки разнообразной тематики;</w:t>
      </w:r>
    </w:p>
    <w:p w:rsidR="002F7530" w:rsidRPr="002F7530" w:rsidRDefault="002F7530" w:rsidP="0005169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Иллюстрации с изображением хозяйственно-бытового труда детей и взрослых дома;</w:t>
      </w:r>
    </w:p>
    <w:p w:rsidR="002F7530" w:rsidRPr="002F7530" w:rsidRDefault="002F7530" w:rsidP="0005169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Касса букв, плакат «Алфавит», «Состав чисел от 1 до 10», «Города - герои»;</w:t>
      </w:r>
    </w:p>
    <w:p w:rsidR="002F7530" w:rsidRPr="002F7530" w:rsidRDefault="002F7530" w:rsidP="0005169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Картинки с последовательно развивающимся действием;</w:t>
      </w:r>
    </w:p>
    <w:p w:rsidR="002F7530" w:rsidRPr="002F7530" w:rsidRDefault="002F7530" w:rsidP="0005169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lastRenderedPageBreak/>
        <w:t>Картинки с изображением космического пространства, планет, звезд, космического корабля;</w:t>
      </w:r>
    </w:p>
    <w:p w:rsidR="002F7530" w:rsidRPr="002F7530" w:rsidRDefault="002F7530" w:rsidP="0005169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Циферблат часов;</w:t>
      </w:r>
    </w:p>
    <w:p w:rsidR="002F7530" w:rsidRPr="002F7530" w:rsidRDefault="002F7530" w:rsidP="0005169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2F7530">
        <w:rPr>
          <w:rFonts w:ascii="Times New Roman" w:hAnsi="Times New Roman"/>
          <w:iCs/>
          <w:sz w:val="24"/>
          <w:szCs w:val="24"/>
          <w:lang w:eastAsia="ru-RU"/>
        </w:rPr>
        <w:t>Настольные игры: «Шашки», «Морской бой» «Футбол», «Хоккей».</w:t>
      </w:r>
    </w:p>
    <w:p w:rsidR="003D0F8D" w:rsidRPr="009E4986" w:rsidRDefault="003D0F8D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0F8D" w:rsidRPr="009E4986" w:rsidSect="00B4086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D0F8D" w:rsidRPr="004E56B5" w:rsidRDefault="003D0F8D" w:rsidP="00051690">
      <w:pPr>
        <w:numPr>
          <w:ilvl w:val="1"/>
          <w:numId w:val="2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56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Информационно-методическое обеспечение программы</w:t>
      </w: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2093"/>
        <w:gridCol w:w="4240"/>
        <w:gridCol w:w="3277"/>
      </w:tblGrid>
      <w:tr w:rsidR="003D0F8D" w:rsidRPr="00B4086D" w:rsidTr="003D0F8D">
        <w:trPr>
          <w:trHeight w:val="7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 по ФГОС ДО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Программы </w:t>
            </w:r>
          </w:p>
          <w:p w:rsidR="003D0F8D" w:rsidRPr="00B4086D" w:rsidRDefault="003D0F8D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(комплексные и парциальные)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Технологии и методические пособия</w:t>
            </w:r>
          </w:p>
        </w:tc>
      </w:tr>
      <w:tr w:rsidR="003D0F8D" w:rsidRPr="00B4086D" w:rsidTr="003D0F8D">
        <w:trPr>
          <w:trHeight w:val="5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Социально-коммуникативное развитие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86" w:rsidRPr="009E4986" w:rsidRDefault="009E4986" w:rsidP="009E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дошкольного образования ГБДОУ детского сада № 89 «Бригантина»;</w:t>
            </w:r>
          </w:p>
          <w:p w:rsidR="009E4986" w:rsidRPr="009E4986" w:rsidRDefault="009E4986" w:rsidP="009E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</w:p>
          <w:p w:rsidR="009E4986" w:rsidRPr="009E4986" w:rsidRDefault="009E4986" w:rsidP="009E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Н. Е. Вераксы, Т. С. Комаровой, М. А. Васильевой. - М.:</w:t>
            </w:r>
          </w:p>
          <w:p w:rsidR="009E4986" w:rsidRPr="009E4986" w:rsidRDefault="009E4986" w:rsidP="009E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2014.</w:t>
            </w:r>
          </w:p>
          <w:p w:rsidR="004A39BC" w:rsidRDefault="004A39BC" w:rsidP="00B408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0F8D" w:rsidRDefault="009E4986" w:rsidP="00B408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Адаптированная основная общеобразовательная программа</w:t>
            </w:r>
            <w:r w:rsidR="004A3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дошкольного образования </w:t>
            </w:r>
            <w:r w:rsidR="004A39BC"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ГБДОУ детского сада № 89 «Бригантина»;</w:t>
            </w:r>
          </w:p>
          <w:p w:rsidR="004A39BC" w:rsidRDefault="004A39BC" w:rsidP="00B408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«Примерная адаптированная основная образовательная программа для детей с тяжелыми нарушениями речи (общим недоразвитием речи) с 3 до 7 лет» под ред. Н.В. Нищевой – СПб.: ДЕТСТВО-ПРЕСС, 2016</w:t>
            </w:r>
          </w:p>
          <w:p w:rsidR="002F7530" w:rsidRDefault="002F7530" w:rsidP="00B408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7530" w:rsidRDefault="002F7530" w:rsidP="00B408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С.Н.Николаева, Юный эколог. Программа экологического воспитания в детском саду, 2010</w:t>
            </w:r>
          </w:p>
          <w:p w:rsidR="00961F03" w:rsidRDefault="00961F03" w:rsidP="00B408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1F03" w:rsidRPr="00B4086D" w:rsidRDefault="00961F03" w:rsidP="00B408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К.Ю. Формирование основ безопасности у дошкольников (2-7 лет), 2014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Саулина Т. Ф. Знакомим дошкольников с правилами дорожного движения (3-7 лет), 2014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Е.И. Геменюк, Н.А. Слисенко «Будь здоров», 2012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Буре Р. С. Социально-нравственное воспитание дошкольников (3-7 лет), 2014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 В. Трудовое воспитание в детском саду (3-7 лет), 2014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Н.Н., Князева О.Л., Стеркина Р.Б. Основы безопасности детей дошкольного возраста., 2015.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Саулина Т.Ф. Знакомим дошкольников с правилами дорожного движения: Для занятий с детьми 3-7 лет., 2016.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детей дошкольного возраста. Планирование работы. Беседы. Игры, 2015.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Е.Я. Дорожная азбука в детском саду. Конспекты занятий., 2013.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Саулина Т.Ф. Три сигнала светофора. Ознакомление дошкольников с правилами дорожного движения.  2009.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Кравченко, Т.Л. Долгова, Прогулки в детском саду. Старшая и подготовительная к школе группы: Методическое пособие. – М.: ТЦ Сфера, </w:t>
            </w: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2015г.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Н.М. Метенова, Уроки вежливости. Практическое пособие. 2011.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Скоролупова О.А. Правила и безопасность дорожного движения. 2012.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Н.А. Короткова, Сюжетная игра дошкольников, 2016</w:t>
            </w:r>
          </w:p>
          <w:p w:rsidR="003D0F8D" w:rsidRPr="00B4086D" w:rsidRDefault="002F7530" w:rsidP="002F75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Е.Е. Корнеичева, Н.И. Грачева, Планирование внеучебной деятельности с детьми в режиме дня. Старшая группа. Учебно-методическое пособие, 2012г.</w:t>
            </w:r>
          </w:p>
        </w:tc>
      </w:tr>
      <w:tr w:rsidR="003D0F8D" w:rsidRPr="00B4086D" w:rsidTr="003D0F8D">
        <w:trPr>
          <w:trHeight w:val="5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Познавательное развитие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дошкольного образования ГБДОУ детского сада № 89 «Бригантина»;</w:t>
            </w:r>
          </w:p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</w:p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Н. Е. Вераксы, Т. С. Комаровой, М. А. Васильевой. - М.:</w:t>
            </w:r>
          </w:p>
          <w:p w:rsidR="004A39BC" w:rsidRDefault="004A39BC" w:rsidP="0096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2014.</w:t>
            </w:r>
          </w:p>
          <w:p w:rsidR="004A39BC" w:rsidRDefault="004A39BC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Адаптированная основная общеобразовательная программа дошкольного образования </w:t>
            </w: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ГБДОУ детского сада № 89 «Бригантина»;</w:t>
            </w:r>
          </w:p>
          <w:p w:rsidR="003D0F8D" w:rsidRPr="00B4086D" w:rsidRDefault="004A39BC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«Примерная адаптированная основная образовательная программа для детей с тяжелыми нарушениями речи (общим недоразвитием речи) с 3 до 7 лет» под ред. Н.В. Нищевой – СПб.: ДЕТСТВО-ПРЕСС, 2016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 О. В. Ознакомление с предметным и социальным окружением. (5-6 лет). Старшая группа, 2014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 О. А. Ознакомление с природой в детском саду. (5-6 лет). Старшая группа, 2014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 Ю. Сборник дидактических игр по ознакомлению с окружающим миром (4-7 лет), 2014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 И. А., Позина В. А. Формирование элементарных математических представлений. (5-6 лет). Старшая группа, 2014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 Н. Е., Галимов О. П. Познавательно-исследовательская деятельность дошкольников (4-7 лет), 2014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 Н. Е., Веракса А. Н. Проектная деятельность дошкольников, 2014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Крашенинников Е. Е., Холодова О. Л. Развитие познавательных способностей дошкольников (4-7), 2014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Э.Я. Халикова, Н.В. Колебошина, Формирование опыта духовно-нравственного поведения </w:t>
            </w: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4-7 лет: программа, планирование, занятия и утренники православного календаря.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С.А. Козлова, Мы имеем право! Учебно-методическое пособие для педагогического коллектива детских дошкольных учреждений, 2010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Т.А. Шорыгина, Беседы о Великой Отечественной войне, 2015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Л.Д. Короткова, Духовно-нравственное воспитание дошкольников средствами авторской сказки. Сказка учит жить. Конспекты занятий.</w:t>
            </w:r>
          </w:p>
          <w:p w:rsidR="003D0F8D" w:rsidRPr="00B4086D" w:rsidRDefault="002F7530" w:rsidP="002F75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А.Я. Чебан, Л.Л. Бурлакова, Знакомим дошкольников с народной культурой</w:t>
            </w:r>
          </w:p>
        </w:tc>
      </w:tr>
      <w:tr w:rsidR="003D0F8D" w:rsidRPr="00B4086D" w:rsidTr="003D0F8D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Речевое развитие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дошкольного образования ГБДОУ детского сада № 89 «Бригантина»;</w:t>
            </w:r>
          </w:p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</w:p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Н. Е. Вераксы, Т. С. Комаровой, М. А. Васильевой. - М.:</w:t>
            </w:r>
          </w:p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2014.</w:t>
            </w:r>
          </w:p>
          <w:p w:rsidR="004A39BC" w:rsidRDefault="004A39BC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39BC" w:rsidRDefault="004A39BC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Адаптированная основная общеобразовательная программа дошкольного образования </w:t>
            </w: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ГБДОУ детского сада № 89 «Бригантина»;</w:t>
            </w:r>
          </w:p>
          <w:p w:rsidR="003D0F8D" w:rsidRPr="00B4086D" w:rsidRDefault="004A39BC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«Примерная адаптированная основная образовательная программа для детей с тяжелыми нарушениями речи (общим недоразвитием речи) с 3 до 7 лет» под ред. Н.В. Нищевой – СПб.: ДЕТСТВО-ПРЕСС, 2016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Лозбякова М.И. Учимся правильно и чётко говорить. Пособие для логопедов, воспитателей, родителей, 2014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 Придумай и расскажи. Комплект дидактических материалов большого формата с методическими рекомендациями, 2014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  Слушаем, рассматриваем, рассказываем.  Пособие для детей 5-6 лет, 2014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Лозбякова М.И. Учимся правильно и чётко говорить. Дидактические наглядные материалы, 2014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Развитие речи в детском саду. (5-6 лет). Старшая группа, 2014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Т.А.  Я и моя семья. Пособие для детей 5-6 лет, 2014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В. И., Стульник Т. Д. Этические беседы с детьми 4-7 лет, 2014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Е.С. Анищенкова, Пальчиковая гимнастика для </w:t>
            </w: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речи дошкольников: пособие для педагогов и родителей, - 2011г.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И.Ю. Оглоблина, С.Ю. Танцюра «Логопедический массаж: игры и упражнения», 2015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А.Г. Арушанова, Е.С. Рычагова, Игры-занятия со звучащими словом: Книга для воспитателей ДОУ, 2012г.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В.Н. Чернякова «Игровые технологии формирования звукопроизношения у детей 4-7 лет», 2015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О.С. Рудик, С детьми играем-речь развиваем. Учебно-методическое пособие, 2013г.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Н.Г. Метельская «100 физкультминуток на логопедических занятиях», 2014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Л.Н. Логопедия в детском саду.-Мозаика-Синтез,2002 (2 кн.)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Н.С.Жукова Букварь. Эксмо-Пресс – 2016.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В.В. Коноваленко. Комплект тетрадей для закрепления произношения звуков.-М.,2016</w:t>
            </w:r>
          </w:p>
          <w:p w:rsidR="002F7530" w:rsidRPr="002F7530" w:rsidRDefault="002F7530" w:rsidP="002F75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Н.В. Дурова. Ступеньки грамоты.(картинный материал).- М.,2001.</w:t>
            </w:r>
          </w:p>
          <w:p w:rsidR="003D0F8D" w:rsidRPr="00B4086D" w:rsidRDefault="002F7530" w:rsidP="002F75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7530">
              <w:rPr>
                <w:rFonts w:ascii="Times New Roman" w:eastAsia="Times New Roman" w:hAnsi="Times New Roman" w:cs="Times New Roman"/>
                <w:sz w:val="24"/>
                <w:szCs w:val="24"/>
              </w:rPr>
              <w:t>Л.Н.Зуева Занимательные упражнения по развитию речи. – М., 2015.</w:t>
            </w:r>
          </w:p>
        </w:tc>
      </w:tr>
      <w:tr w:rsidR="003D0F8D" w:rsidRPr="00B4086D" w:rsidTr="003D0F8D">
        <w:trPr>
          <w:trHeight w:val="8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Художественно-эстетическое развитие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дошкольного образования ГБДОУ детского сада № 89 «Бригантина»;</w:t>
            </w:r>
          </w:p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</w:p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Н. Е. Вераксы, Т. С. Комаровой, М. А. Васильевой. - М.:</w:t>
            </w:r>
          </w:p>
          <w:p w:rsidR="004A39BC" w:rsidRDefault="004A39BC" w:rsidP="0096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2014.</w:t>
            </w:r>
          </w:p>
          <w:p w:rsidR="004A39BC" w:rsidRDefault="004A39BC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Адаптированная основная общеобразовательная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дошкольного образования </w:t>
            </w: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ГБДОУ детского сада № 89 «Бригантина»;</w:t>
            </w:r>
          </w:p>
          <w:p w:rsidR="004A39BC" w:rsidRDefault="004A39BC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«Примерная адаптированная основная образовательная программа для детей с тяжелыми нарушениями речи (общим недоразвитием речи) с 3 до 7 лет» под ред. Н.В. Нищевой – СПб.: ДЕТСТВО-ПРЕСС, 2016</w:t>
            </w:r>
          </w:p>
          <w:p w:rsidR="004A39BC" w:rsidRDefault="004A39BC" w:rsidP="004A39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художественного воспитания, обучения и развития детей 2-7 лет </w:t>
            </w:r>
            <w:hyperlink r:id="rId13" w:tgtFrame="_new" w:history="1">
              <w:r w:rsidRPr="004A39BC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lang w:eastAsia="ru-RU"/>
                </w:rPr>
                <w:t>«Цветные ладошки»</w:t>
              </w:r>
            </w:hyperlink>
            <w:r w:rsidRPr="004A39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И.А. Лыкова.</w:t>
            </w:r>
            <w:r w:rsidRPr="004A39B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Pr="004A39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Москва, ТЦ Сфера, 2007г.</w:t>
            </w:r>
          </w:p>
          <w:p w:rsidR="004A39BC" w:rsidRPr="00961F03" w:rsidRDefault="00961F03" w:rsidP="00961F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1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«Конструирование и художественный труд в детском саду» Куцакова Л.В., издательство Творческий центр «Сфера». 2008г.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0" w:rsidRPr="00051690" w:rsidRDefault="00051690" w:rsidP="000516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Комарова Т. С. Детское художественное творчество. /Комарова Т.С., 2014</w:t>
            </w:r>
          </w:p>
          <w:p w:rsidR="00051690" w:rsidRPr="00051690" w:rsidRDefault="00051690" w:rsidP="000516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С. Изобразительная деятельность в детском саду. (5-6 лет). Старшая группа, 2014</w:t>
            </w:r>
          </w:p>
          <w:p w:rsidR="00051690" w:rsidRPr="00051690" w:rsidRDefault="00051690" w:rsidP="000516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С. Развитие художественных способностей дошкольников (3-7 лет), 2014</w:t>
            </w:r>
          </w:p>
          <w:p w:rsidR="00051690" w:rsidRPr="00051690" w:rsidRDefault="00051690" w:rsidP="000516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З.А. Богатеева, Занятия аппликацией в детском саду: книга для воспитателя детского сада, 1988</w:t>
            </w:r>
          </w:p>
          <w:p w:rsidR="003D0F8D" w:rsidRPr="00B4086D" w:rsidRDefault="00051690" w:rsidP="000516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1690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 В. Конструирование из строительного материала. (5-6 лет). Старшая группа, 2014</w:t>
            </w:r>
          </w:p>
        </w:tc>
      </w:tr>
      <w:tr w:rsidR="003D0F8D" w:rsidRPr="00B4086D" w:rsidTr="003D0F8D">
        <w:trPr>
          <w:trHeight w:val="8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Физическое развитие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дошкольного образования ГБДОУ детского сада № 89 «Бригантина»;</w:t>
            </w:r>
          </w:p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</w:p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Н. Е. Вераксы, Т. С. Комаровой, М. А. Васильевой. - М.:</w:t>
            </w:r>
          </w:p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2014.</w:t>
            </w:r>
          </w:p>
          <w:p w:rsidR="004A39BC" w:rsidRDefault="004A39BC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39BC" w:rsidRDefault="004A39BC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Адаптированная основная общеобразовательная программа дошкольного образования </w:t>
            </w: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ГБДОУ детского сада № 89 «Бригантина»;</w:t>
            </w:r>
          </w:p>
          <w:p w:rsidR="00961F03" w:rsidRDefault="004A39BC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«Примерная адаптированная основная образовательная программа для детей с тяжелыми нарушениями речи (общим недоразвитием речи) с 3 до 7 лет» под ред. Н.В. Нищевой – СПб.: ДЕТСТВО-ПРЕСС, 2016</w:t>
            </w:r>
          </w:p>
          <w:p w:rsidR="00961F03" w:rsidRPr="00B4086D" w:rsidRDefault="00961F03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обучению детей плаванию в детском саду» Е.К. Воронова. Санкт-Петербург Детство-Пресс, 2010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B408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«Примерной адаптированной основной образовательной программы для дошкольников с тяжелыми нарушениями речи» под редакцией профессора Л. В. Лопатиной.</w:t>
            </w:r>
          </w:p>
          <w:p w:rsidR="003D0F8D" w:rsidRPr="00B4086D" w:rsidRDefault="003D0F8D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Основы безопасности жизнедеятельности детей дошкольного возраста. Н.Е. Авдеева, О.Л. Князева, Р.Б. Стеркина. М.:2005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Бодрящая гимнастика для дошкольников. Т.Е.Харченко Санкт-Петербург ДЕТСТВО-ПРЕСС  2012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Сборник подвижных игр для детей 2-7 лет Э.Я. Степаненкова - МОЗАИКА-СИНТЕЗ,  Москва 2012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Азбука здоровья и гигиены. Санкт-Петербург Издательство РГПУ им. А. И. Герцена  2015</w:t>
            </w:r>
          </w:p>
        </w:tc>
      </w:tr>
    </w:tbl>
    <w:p w:rsidR="003D0F8D" w:rsidRPr="00B4086D" w:rsidRDefault="003D0F8D" w:rsidP="004E56B5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Список используемой   литературы:</w:t>
      </w:r>
    </w:p>
    <w:p w:rsidR="003D0F8D" w:rsidRPr="00B4086D" w:rsidRDefault="003D0F8D" w:rsidP="00051690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Российская Федерация. Федеральный закон об образовании в Российской Федерации № 273-ФЗ от 29.12.2012 – Ростов н/Д: Легион, 2013.</w:t>
      </w: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Постановление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Методические рекомендации по разработке рабочих программ. Приложение к Письму Комитета по образованию Санкт-Петербурга от 10.06.2014 № 03-20-2419/14-00.</w:t>
      </w: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(протокол от 20.05.2015 № 2/15) </w:t>
      </w: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О.А. Воронкевич, Т.Ю. Седачева, Е.А. Якимова. Рабочая программа педагога ДОУ как инструмент реализации основной образовательной программы дошкольного образования/ Дошкольная педагогика, № 4, 5, 2014 г.</w:t>
      </w: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D0F8D" w:rsidRPr="00B4086D" w:rsidRDefault="003D0F8D" w:rsidP="00B4086D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F8D" w:rsidRPr="00B4086D" w:rsidRDefault="003D0F8D" w:rsidP="00B4086D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B639C" w:rsidRPr="00B4086D" w:rsidRDefault="003B639C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B639C" w:rsidRPr="00B4086D" w:rsidRDefault="003B639C" w:rsidP="00B408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639C" w:rsidRPr="00B4086D" w:rsidSect="00B408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97" w:rsidRDefault="00F55697" w:rsidP="00D872FD">
      <w:pPr>
        <w:spacing w:after="0" w:line="240" w:lineRule="auto"/>
      </w:pPr>
      <w:r>
        <w:separator/>
      </w:r>
    </w:p>
  </w:endnote>
  <w:endnote w:type="continuationSeparator" w:id="0">
    <w:p w:rsidR="00F55697" w:rsidRDefault="00F55697" w:rsidP="00D8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39822"/>
      <w:docPartObj>
        <w:docPartGallery w:val="Page Numbers (Bottom of Page)"/>
        <w:docPartUnique/>
      </w:docPartObj>
    </w:sdtPr>
    <w:sdtEndPr/>
    <w:sdtContent>
      <w:p w:rsidR="00FD0E69" w:rsidRDefault="00FD0E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436">
          <w:rPr>
            <w:noProof/>
          </w:rPr>
          <w:t>3</w:t>
        </w:r>
        <w:r>
          <w:fldChar w:fldCharType="end"/>
        </w:r>
      </w:p>
    </w:sdtContent>
  </w:sdt>
  <w:p w:rsidR="00FD0E69" w:rsidRDefault="00FD0E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69" w:rsidRDefault="00FD0E69">
    <w:pPr>
      <w:pStyle w:val="a7"/>
      <w:jc w:val="right"/>
    </w:pPr>
  </w:p>
  <w:p w:rsidR="00FD0E69" w:rsidRDefault="00FD0E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888534"/>
      <w:docPartObj>
        <w:docPartGallery w:val="Page Numbers (Bottom of Page)"/>
        <w:docPartUnique/>
      </w:docPartObj>
    </w:sdtPr>
    <w:sdtEndPr/>
    <w:sdtContent>
      <w:p w:rsidR="00FD0E69" w:rsidRDefault="00FD0E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436">
          <w:rPr>
            <w:noProof/>
          </w:rPr>
          <w:t>83</w:t>
        </w:r>
        <w:r>
          <w:fldChar w:fldCharType="end"/>
        </w:r>
      </w:p>
    </w:sdtContent>
  </w:sdt>
  <w:p w:rsidR="00FD0E69" w:rsidRDefault="00FD0E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97" w:rsidRDefault="00F55697" w:rsidP="00D872FD">
      <w:pPr>
        <w:spacing w:after="0" w:line="240" w:lineRule="auto"/>
      </w:pPr>
      <w:r>
        <w:separator/>
      </w:r>
    </w:p>
  </w:footnote>
  <w:footnote w:type="continuationSeparator" w:id="0">
    <w:p w:rsidR="00F55697" w:rsidRDefault="00F55697" w:rsidP="00D8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32AF160"/>
    <w:lvl w:ilvl="0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Wingdings" w:hint="default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61" w:hanging="1800"/>
      </w:pPr>
      <w:rPr>
        <w:rFonts w:hint="default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Microsoft Sans Serif" w:hAnsi="Microsoft Sans Serif" w:cs="Microsoft Sans Serif" w:hint="default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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6F4F8D"/>
    <w:multiLevelType w:val="multilevel"/>
    <w:tmpl w:val="35A8E5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D6130E"/>
    <w:multiLevelType w:val="multilevel"/>
    <w:tmpl w:val="6174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1035D8"/>
    <w:multiLevelType w:val="multilevel"/>
    <w:tmpl w:val="BD061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7016651"/>
    <w:multiLevelType w:val="multilevel"/>
    <w:tmpl w:val="DA26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0632E4"/>
    <w:multiLevelType w:val="multilevel"/>
    <w:tmpl w:val="22B2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0B64C7"/>
    <w:multiLevelType w:val="hybridMultilevel"/>
    <w:tmpl w:val="EFE2477C"/>
    <w:lvl w:ilvl="0" w:tplc="00000011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31F32"/>
    <w:multiLevelType w:val="multilevel"/>
    <w:tmpl w:val="0AA8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EF1E0C"/>
    <w:multiLevelType w:val="hybridMultilevel"/>
    <w:tmpl w:val="603E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D00FF"/>
    <w:multiLevelType w:val="hybridMultilevel"/>
    <w:tmpl w:val="B748DDB2"/>
    <w:lvl w:ilvl="0" w:tplc="00000011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C1FFD"/>
    <w:multiLevelType w:val="multilevel"/>
    <w:tmpl w:val="B984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0D10CB"/>
    <w:multiLevelType w:val="multilevel"/>
    <w:tmpl w:val="E0605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7" w15:restartNumberingAfterBreak="0">
    <w:nsid w:val="1E834F80"/>
    <w:multiLevelType w:val="hybridMultilevel"/>
    <w:tmpl w:val="AD2AD5B2"/>
    <w:lvl w:ilvl="0" w:tplc="00000011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F0338"/>
    <w:multiLevelType w:val="multilevel"/>
    <w:tmpl w:val="4E74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DE3B00"/>
    <w:multiLevelType w:val="multilevel"/>
    <w:tmpl w:val="6504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2D150C"/>
    <w:multiLevelType w:val="hybridMultilevel"/>
    <w:tmpl w:val="248C85BC"/>
    <w:lvl w:ilvl="0" w:tplc="00000011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A78DD"/>
    <w:multiLevelType w:val="multilevel"/>
    <w:tmpl w:val="05F0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EE5C39"/>
    <w:multiLevelType w:val="hybridMultilevel"/>
    <w:tmpl w:val="82660F44"/>
    <w:lvl w:ilvl="0" w:tplc="00000011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C605F8"/>
    <w:multiLevelType w:val="multilevel"/>
    <w:tmpl w:val="66E6F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2FF04AA5"/>
    <w:multiLevelType w:val="hybridMultilevel"/>
    <w:tmpl w:val="DCF4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8A6076"/>
    <w:multiLevelType w:val="multilevel"/>
    <w:tmpl w:val="A0A8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2119A6"/>
    <w:multiLevelType w:val="multilevel"/>
    <w:tmpl w:val="359E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E15831"/>
    <w:multiLevelType w:val="hybridMultilevel"/>
    <w:tmpl w:val="262840BA"/>
    <w:lvl w:ilvl="0" w:tplc="00000011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B236B1"/>
    <w:multiLevelType w:val="multilevel"/>
    <w:tmpl w:val="ACAA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3570F4"/>
    <w:multiLevelType w:val="hybridMultilevel"/>
    <w:tmpl w:val="106A2036"/>
    <w:lvl w:ilvl="0" w:tplc="00000011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44C1B"/>
    <w:multiLevelType w:val="multilevel"/>
    <w:tmpl w:val="FAA6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0620FB"/>
    <w:multiLevelType w:val="hybridMultilevel"/>
    <w:tmpl w:val="CD944212"/>
    <w:lvl w:ilvl="0" w:tplc="00000011">
      <w:start w:val="65535"/>
      <w:numFmt w:val="bullet"/>
      <w:lvlText w:val="•"/>
      <w:lvlJc w:val="left"/>
      <w:pPr>
        <w:ind w:left="1287" w:hanging="360"/>
      </w:pPr>
      <w:rPr>
        <w:rFonts w:ascii="Microsoft Sans Serif" w:hAnsi="Microsoft Sans Serif" w:cs="Microsoft Sans Serif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7A77C0"/>
    <w:multiLevelType w:val="multilevel"/>
    <w:tmpl w:val="C6EA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5D752D"/>
    <w:multiLevelType w:val="multilevel"/>
    <w:tmpl w:val="2B68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20383"/>
    <w:multiLevelType w:val="multilevel"/>
    <w:tmpl w:val="B03A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B71768"/>
    <w:multiLevelType w:val="hybridMultilevel"/>
    <w:tmpl w:val="54362D5C"/>
    <w:lvl w:ilvl="0" w:tplc="00000011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77BA0"/>
    <w:multiLevelType w:val="hybridMultilevel"/>
    <w:tmpl w:val="1B143FFA"/>
    <w:lvl w:ilvl="0" w:tplc="00000011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14A0C"/>
    <w:multiLevelType w:val="hybridMultilevel"/>
    <w:tmpl w:val="143A475A"/>
    <w:lvl w:ilvl="0" w:tplc="00000011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F13E2"/>
    <w:multiLevelType w:val="multilevel"/>
    <w:tmpl w:val="E1B8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94181B"/>
    <w:multiLevelType w:val="multilevel"/>
    <w:tmpl w:val="1746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504FEA"/>
    <w:multiLevelType w:val="hybridMultilevel"/>
    <w:tmpl w:val="30CEDEB4"/>
    <w:lvl w:ilvl="0" w:tplc="20D8764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69A94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2EE90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68620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CA55E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CDE80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04FBE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A02A6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6DDFE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8872913"/>
    <w:multiLevelType w:val="multilevel"/>
    <w:tmpl w:val="F37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E1332F"/>
    <w:multiLevelType w:val="hybridMultilevel"/>
    <w:tmpl w:val="0A4415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4278D"/>
    <w:multiLevelType w:val="multilevel"/>
    <w:tmpl w:val="83FA8B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F8A34A0"/>
    <w:multiLevelType w:val="multilevel"/>
    <w:tmpl w:val="573A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7"/>
  </w:num>
  <w:num w:numId="3">
    <w:abstractNumId w:val="35"/>
  </w:num>
  <w:num w:numId="4">
    <w:abstractNumId w:val="36"/>
  </w:num>
  <w:num w:numId="5">
    <w:abstractNumId w:val="29"/>
  </w:num>
  <w:num w:numId="6">
    <w:abstractNumId w:val="14"/>
  </w:num>
  <w:num w:numId="7">
    <w:abstractNumId w:val="27"/>
  </w:num>
  <w:num w:numId="8">
    <w:abstractNumId w:val="22"/>
  </w:num>
  <w:num w:numId="9">
    <w:abstractNumId w:val="24"/>
  </w:num>
  <w:num w:numId="10">
    <w:abstractNumId w:val="31"/>
  </w:num>
  <w:num w:numId="11">
    <w:abstractNumId w:val="20"/>
  </w:num>
  <w:num w:numId="12">
    <w:abstractNumId w:val="16"/>
  </w:num>
  <w:num w:numId="13">
    <w:abstractNumId w:val="6"/>
  </w:num>
  <w:num w:numId="14">
    <w:abstractNumId w:val="40"/>
  </w:num>
  <w:num w:numId="15">
    <w:abstractNumId w:val="1"/>
  </w:num>
  <w:num w:numId="16">
    <w:abstractNumId w:val="3"/>
  </w:num>
  <w:num w:numId="17">
    <w:abstractNumId w:val="8"/>
  </w:num>
  <w:num w:numId="18">
    <w:abstractNumId w:val="11"/>
  </w:num>
  <w:num w:numId="19">
    <w:abstractNumId w:val="0"/>
  </w:num>
  <w:num w:numId="20">
    <w:abstractNumId w:val="5"/>
  </w:num>
  <w:num w:numId="21">
    <w:abstractNumId w:val="4"/>
  </w:num>
  <w:num w:numId="22">
    <w:abstractNumId w:val="43"/>
  </w:num>
  <w:num w:numId="23">
    <w:abstractNumId w:val="23"/>
  </w:num>
  <w:num w:numId="24">
    <w:abstractNumId w:val="13"/>
  </w:num>
  <w:num w:numId="25">
    <w:abstractNumId w:val="42"/>
  </w:num>
  <w:num w:numId="26">
    <w:abstractNumId w:val="15"/>
  </w:num>
  <w:num w:numId="27">
    <w:abstractNumId w:val="44"/>
  </w:num>
  <w:num w:numId="28">
    <w:abstractNumId w:val="38"/>
  </w:num>
  <w:num w:numId="29">
    <w:abstractNumId w:val="28"/>
  </w:num>
  <w:num w:numId="30">
    <w:abstractNumId w:val="10"/>
  </w:num>
  <w:num w:numId="31">
    <w:abstractNumId w:val="30"/>
  </w:num>
  <w:num w:numId="32">
    <w:abstractNumId w:val="41"/>
  </w:num>
  <w:num w:numId="33">
    <w:abstractNumId w:val="21"/>
  </w:num>
  <w:num w:numId="34">
    <w:abstractNumId w:val="26"/>
  </w:num>
  <w:num w:numId="35">
    <w:abstractNumId w:val="33"/>
  </w:num>
  <w:num w:numId="36">
    <w:abstractNumId w:val="19"/>
  </w:num>
  <w:num w:numId="37">
    <w:abstractNumId w:val="34"/>
  </w:num>
  <w:num w:numId="38">
    <w:abstractNumId w:val="39"/>
  </w:num>
  <w:num w:numId="39">
    <w:abstractNumId w:val="18"/>
  </w:num>
  <w:num w:numId="40">
    <w:abstractNumId w:val="25"/>
  </w:num>
  <w:num w:numId="41">
    <w:abstractNumId w:val="7"/>
  </w:num>
  <w:num w:numId="42">
    <w:abstractNumId w:val="32"/>
  </w:num>
  <w:num w:numId="43">
    <w:abstractNumId w:val="12"/>
  </w:num>
  <w:num w:numId="44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CD"/>
    <w:rsid w:val="000009FD"/>
    <w:rsid w:val="00032931"/>
    <w:rsid w:val="00051690"/>
    <w:rsid w:val="0005765B"/>
    <w:rsid w:val="0006439A"/>
    <w:rsid w:val="0007102A"/>
    <w:rsid w:val="00074691"/>
    <w:rsid w:val="00082E80"/>
    <w:rsid w:val="00092B5D"/>
    <w:rsid w:val="000A0E86"/>
    <w:rsid w:val="000C1FB4"/>
    <w:rsid w:val="001434C9"/>
    <w:rsid w:val="001536F7"/>
    <w:rsid w:val="00155D86"/>
    <w:rsid w:val="00166E9F"/>
    <w:rsid w:val="001870F1"/>
    <w:rsid w:val="001A4277"/>
    <w:rsid w:val="001B6BB7"/>
    <w:rsid w:val="001E21C6"/>
    <w:rsid w:val="001E2EAC"/>
    <w:rsid w:val="001E3CB3"/>
    <w:rsid w:val="001E7608"/>
    <w:rsid w:val="001F3390"/>
    <w:rsid w:val="001F4670"/>
    <w:rsid w:val="0021008B"/>
    <w:rsid w:val="00210191"/>
    <w:rsid w:val="002116D8"/>
    <w:rsid w:val="00232160"/>
    <w:rsid w:val="00255A4A"/>
    <w:rsid w:val="00286EA7"/>
    <w:rsid w:val="002B4716"/>
    <w:rsid w:val="002C5FEF"/>
    <w:rsid w:val="002D1531"/>
    <w:rsid w:val="002E04FB"/>
    <w:rsid w:val="002F115F"/>
    <w:rsid w:val="002F2B66"/>
    <w:rsid w:val="002F7530"/>
    <w:rsid w:val="00305E3C"/>
    <w:rsid w:val="00306D48"/>
    <w:rsid w:val="00321CB1"/>
    <w:rsid w:val="00351AF0"/>
    <w:rsid w:val="00392138"/>
    <w:rsid w:val="003B639C"/>
    <w:rsid w:val="003C3C89"/>
    <w:rsid w:val="003C49C7"/>
    <w:rsid w:val="003D0F8D"/>
    <w:rsid w:val="003D5D23"/>
    <w:rsid w:val="003E33C2"/>
    <w:rsid w:val="003E736C"/>
    <w:rsid w:val="003F23A4"/>
    <w:rsid w:val="003F4413"/>
    <w:rsid w:val="003F64BE"/>
    <w:rsid w:val="003F7032"/>
    <w:rsid w:val="00411BAF"/>
    <w:rsid w:val="004326C0"/>
    <w:rsid w:val="00433334"/>
    <w:rsid w:val="0044068C"/>
    <w:rsid w:val="00441F02"/>
    <w:rsid w:val="00443ECB"/>
    <w:rsid w:val="00466C08"/>
    <w:rsid w:val="004A39BC"/>
    <w:rsid w:val="004C7267"/>
    <w:rsid w:val="004E159F"/>
    <w:rsid w:val="004E56B5"/>
    <w:rsid w:val="0051149D"/>
    <w:rsid w:val="00545779"/>
    <w:rsid w:val="005C03D7"/>
    <w:rsid w:val="005D243C"/>
    <w:rsid w:val="005D5FB8"/>
    <w:rsid w:val="005E0FE6"/>
    <w:rsid w:val="00610541"/>
    <w:rsid w:val="0062678A"/>
    <w:rsid w:val="00633482"/>
    <w:rsid w:val="00643756"/>
    <w:rsid w:val="006542B6"/>
    <w:rsid w:val="006A0279"/>
    <w:rsid w:val="006B16D5"/>
    <w:rsid w:val="006B47B6"/>
    <w:rsid w:val="006D0A4D"/>
    <w:rsid w:val="006D7A8D"/>
    <w:rsid w:val="007157FB"/>
    <w:rsid w:val="007208C2"/>
    <w:rsid w:val="00724321"/>
    <w:rsid w:val="00736F63"/>
    <w:rsid w:val="00741C5C"/>
    <w:rsid w:val="007459F6"/>
    <w:rsid w:val="00761843"/>
    <w:rsid w:val="00767269"/>
    <w:rsid w:val="0077055C"/>
    <w:rsid w:val="00771B3C"/>
    <w:rsid w:val="00774F31"/>
    <w:rsid w:val="007D08A8"/>
    <w:rsid w:val="007D2F0F"/>
    <w:rsid w:val="007D6A43"/>
    <w:rsid w:val="007F720F"/>
    <w:rsid w:val="008047A2"/>
    <w:rsid w:val="00815D29"/>
    <w:rsid w:val="00824B7C"/>
    <w:rsid w:val="00832DBD"/>
    <w:rsid w:val="00834E21"/>
    <w:rsid w:val="00836593"/>
    <w:rsid w:val="0083770C"/>
    <w:rsid w:val="00842FB7"/>
    <w:rsid w:val="008616EF"/>
    <w:rsid w:val="00862CA8"/>
    <w:rsid w:val="00865CC3"/>
    <w:rsid w:val="00895E5B"/>
    <w:rsid w:val="008960F9"/>
    <w:rsid w:val="008B0A12"/>
    <w:rsid w:val="008C04FD"/>
    <w:rsid w:val="008E4063"/>
    <w:rsid w:val="008F1CDE"/>
    <w:rsid w:val="00915CA7"/>
    <w:rsid w:val="00926451"/>
    <w:rsid w:val="00927E50"/>
    <w:rsid w:val="00956274"/>
    <w:rsid w:val="00961F03"/>
    <w:rsid w:val="00967EF4"/>
    <w:rsid w:val="00973FE3"/>
    <w:rsid w:val="0097769F"/>
    <w:rsid w:val="009B2219"/>
    <w:rsid w:val="009D725E"/>
    <w:rsid w:val="009E4986"/>
    <w:rsid w:val="00A014CA"/>
    <w:rsid w:val="00A2697B"/>
    <w:rsid w:val="00A30BF2"/>
    <w:rsid w:val="00A6588F"/>
    <w:rsid w:val="00A67CF5"/>
    <w:rsid w:val="00A74210"/>
    <w:rsid w:val="00A8553D"/>
    <w:rsid w:val="00A87436"/>
    <w:rsid w:val="00A93C26"/>
    <w:rsid w:val="00AC370E"/>
    <w:rsid w:val="00B22539"/>
    <w:rsid w:val="00B4086D"/>
    <w:rsid w:val="00B51E79"/>
    <w:rsid w:val="00B77860"/>
    <w:rsid w:val="00BB1BE4"/>
    <w:rsid w:val="00BB35CE"/>
    <w:rsid w:val="00BC5EA3"/>
    <w:rsid w:val="00BE0ED9"/>
    <w:rsid w:val="00BF7368"/>
    <w:rsid w:val="00C104CD"/>
    <w:rsid w:val="00C20A99"/>
    <w:rsid w:val="00C33643"/>
    <w:rsid w:val="00C379F2"/>
    <w:rsid w:val="00C453E9"/>
    <w:rsid w:val="00C46138"/>
    <w:rsid w:val="00C7217A"/>
    <w:rsid w:val="00C83566"/>
    <w:rsid w:val="00C93D84"/>
    <w:rsid w:val="00CB0750"/>
    <w:rsid w:val="00CB4311"/>
    <w:rsid w:val="00CC5160"/>
    <w:rsid w:val="00CE18FD"/>
    <w:rsid w:val="00CF4DFE"/>
    <w:rsid w:val="00CF6342"/>
    <w:rsid w:val="00D0290B"/>
    <w:rsid w:val="00D04490"/>
    <w:rsid w:val="00D12079"/>
    <w:rsid w:val="00D37346"/>
    <w:rsid w:val="00D418CF"/>
    <w:rsid w:val="00D4439F"/>
    <w:rsid w:val="00D44BFD"/>
    <w:rsid w:val="00D466E7"/>
    <w:rsid w:val="00D55DA2"/>
    <w:rsid w:val="00D57234"/>
    <w:rsid w:val="00D64923"/>
    <w:rsid w:val="00D650EC"/>
    <w:rsid w:val="00D741D8"/>
    <w:rsid w:val="00D872FD"/>
    <w:rsid w:val="00DA5FA8"/>
    <w:rsid w:val="00DD3225"/>
    <w:rsid w:val="00E256DC"/>
    <w:rsid w:val="00E46877"/>
    <w:rsid w:val="00E83511"/>
    <w:rsid w:val="00EB34DD"/>
    <w:rsid w:val="00EC4E7A"/>
    <w:rsid w:val="00EF4D87"/>
    <w:rsid w:val="00F2081A"/>
    <w:rsid w:val="00F41FE2"/>
    <w:rsid w:val="00F55697"/>
    <w:rsid w:val="00F958CF"/>
    <w:rsid w:val="00FA4E5A"/>
    <w:rsid w:val="00FA5A6F"/>
    <w:rsid w:val="00FD0E69"/>
    <w:rsid w:val="00FD7459"/>
    <w:rsid w:val="00FE489E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1A294F-1F2F-49F5-87B6-E7F283A5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62CA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5CC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table" w:styleId="a4">
    <w:name w:val="Table Grid"/>
    <w:basedOn w:val="a1"/>
    <w:uiPriority w:val="59"/>
    <w:rsid w:val="00351AF0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5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basedOn w:val="a"/>
    <w:rsid w:val="003B639C"/>
    <w:pPr>
      <w:suppressAutoHyphens/>
      <w:spacing w:after="0" w:line="240" w:lineRule="auto"/>
    </w:pPr>
    <w:rPr>
      <w:rFonts w:ascii="Cambria" w:eastAsia="Times New Roman" w:hAnsi="Cambria" w:cs="Cambria"/>
      <w:lang w:val="en-US" w:eastAsia="zh-CN"/>
    </w:rPr>
  </w:style>
  <w:style w:type="paragraph" w:styleId="a5">
    <w:name w:val="header"/>
    <w:basedOn w:val="a"/>
    <w:link w:val="a6"/>
    <w:uiPriority w:val="99"/>
    <w:unhideWhenUsed/>
    <w:rsid w:val="00D8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2FD"/>
  </w:style>
  <w:style w:type="paragraph" w:styleId="a7">
    <w:name w:val="footer"/>
    <w:basedOn w:val="a"/>
    <w:link w:val="a8"/>
    <w:uiPriority w:val="99"/>
    <w:unhideWhenUsed/>
    <w:rsid w:val="00D8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2FD"/>
  </w:style>
  <w:style w:type="paragraph" w:customStyle="1" w:styleId="c0">
    <w:name w:val="c0"/>
    <w:basedOn w:val="a"/>
    <w:rsid w:val="0021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16D8"/>
  </w:style>
  <w:style w:type="paragraph" w:styleId="a9">
    <w:name w:val="Balloon Text"/>
    <w:basedOn w:val="a"/>
    <w:link w:val="aa"/>
    <w:uiPriority w:val="99"/>
    <w:semiHidden/>
    <w:unhideWhenUsed/>
    <w:rsid w:val="00D0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290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1434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0710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74210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A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7D08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7">
    <w:name w:val="Font Style217"/>
    <w:rsid w:val="00FD0E69"/>
    <w:rPr>
      <w:rFonts w:ascii="Microsoft Sans Serif" w:hAnsi="Microsoft Sans Serif" w:cs="Microsoft Sans Serif"/>
      <w:sz w:val="14"/>
      <w:szCs w:val="14"/>
    </w:rPr>
  </w:style>
  <w:style w:type="table" w:customStyle="1" w:styleId="3">
    <w:name w:val="Сетка таблицы3"/>
    <w:basedOn w:val="a1"/>
    <w:next w:val="a4"/>
    <w:uiPriority w:val="59"/>
    <w:rsid w:val="00FD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u46.rybadm.ru/DswMedia/mxcp78294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44C4-8685-484D-A9F3-40E2326A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28016</Words>
  <Characters>159697</Characters>
  <Application>Microsoft Office Word</Application>
  <DocSecurity>0</DocSecurity>
  <Lines>1330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 Krasovskaya</dc:creator>
  <cp:keywords/>
  <dc:description/>
  <cp:lastModifiedBy>Светлана</cp:lastModifiedBy>
  <cp:revision>36</cp:revision>
  <cp:lastPrinted>2017-09-21T08:43:00Z</cp:lastPrinted>
  <dcterms:created xsi:type="dcterms:W3CDTF">2017-09-06T17:18:00Z</dcterms:created>
  <dcterms:modified xsi:type="dcterms:W3CDTF">2018-05-22T07:00:00Z</dcterms:modified>
</cp:coreProperties>
</file>