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FCE" w:rsidRDefault="002D68EA" w:rsidP="00E611DD">
      <w:pPr>
        <w:pStyle w:val="a0"/>
        <w:keepLines/>
        <w:spacing w:before="7"/>
        <w:ind w:firstLine="567"/>
        <w:contextualSpacing/>
        <w:jc w:val="both"/>
        <w:rPr>
          <w:b/>
          <w:sz w:val="24"/>
          <w:szCs w:val="24"/>
        </w:rPr>
      </w:pPr>
      <w:r w:rsidRPr="002D68EA">
        <w:rPr>
          <w:noProof/>
          <w:sz w:val="22"/>
          <w:szCs w:val="22"/>
        </w:rPr>
        <w:drawing>
          <wp:inline distT="0" distB="0" distL="0" distR="0">
            <wp:extent cx="6300470" cy="8663146"/>
            <wp:effectExtent l="0" t="0" r="5080" b="5080"/>
            <wp:docPr id="281" name="Рисунок 281" descr="C:\Users\Светлана\Documents\Scanned Documents\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ocuments\Scanned Documents\Рисунок.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0470" cy="8663146"/>
                    </a:xfrm>
                    <a:prstGeom prst="rect">
                      <a:avLst/>
                    </a:prstGeom>
                    <a:noFill/>
                    <a:ln>
                      <a:noFill/>
                    </a:ln>
                  </pic:spPr>
                </pic:pic>
              </a:graphicData>
            </a:graphic>
          </wp:inline>
        </w:drawing>
      </w:r>
    </w:p>
    <w:p w:rsidR="004432FD" w:rsidRDefault="004432FD" w:rsidP="00E611DD">
      <w:pPr>
        <w:pStyle w:val="a0"/>
        <w:keepLines/>
        <w:spacing w:before="7"/>
        <w:ind w:firstLine="567"/>
        <w:contextualSpacing/>
        <w:jc w:val="both"/>
        <w:rPr>
          <w:b/>
          <w:sz w:val="24"/>
          <w:szCs w:val="24"/>
        </w:rPr>
      </w:pPr>
    </w:p>
    <w:p w:rsidR="004432FD" w:rsidRDefault="004432FD" w:rsidP="00E611DD">
      <w:pPr>
        <w:pStyle w:val="a0"/>
        <w:keepLines/>
        <w:spacing w:before="7"/>
        <w:ind w:firstLine="567"/>
        <w:contextualSpacing/>
        <w:jc w:val="both"/>
        <w:rPr>
          <w:b/>
          <w:sz w:val="24"/>
          <w:szCs w:val="24"/>
        </w:rPr>
      </w:pPr>
    </w:p>
    <w:p w:rsidR="004432FD" w:rsidRDefault="004432FD" w:rsidP="00E611DD">
      <w:pPr>
        <w:pStyle w:val="a0"/>
        <w:keepLines/>
        <w:spacing w:before="7"/>
        <w:ind w:firstLine="567"/>
        <w:contextualSpacing/>
        <w:jc w:val="both"/>
        <w:rPr>
          <w:b/>
          <w:sz w:val="24"/>
          <w:szCs w:val="24"/>
        </w:rPr>
      </w:pPr>
    </w:p>
    <w:p w:rsidR="004432FD" w:rsidRPr="00C0744E" w:rsidRDefault="004432FD" w:rsidP="00E611DD">
      <w:pPr>
        <w:pStyle w:val="a0"/>
        <w:keepLines/>
        <w:spacing w:before="7"/>
        <w:ind w:firstLine="567"/>
        <w:contextualSpacing/>
        <w:jc w:val="both"/>
        <w:rPr>
          <w:b/>
          <w:sz w:val="24"/>
          <w:szCs w:val="24"/>
        </w:rPr>
      </w:pPr>
      <w:r>
        <w:rPr>
          <w:b/>
          <w:sz w:val="24"/>
          <w:szCs w:val="24"/>
        </w:rPr>
        <w:lastRenderedPageBreak/>
        <w:t>Содержание</w:t>
      </w:r>
    </w:p>
    <w:tbl>
      <w:tblPr>
        <w:tblW w:w="5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78"/>
        <w:gridCol w:w="1422"/>
      </w:tblGrid>
      <w:tr w:rsidR="001011FE" w:rsidRPr="00C0744E" w:rsidTr="004432FD">
        <w:trPr>
          <w:trHeight w:val="270"/>
        </w:trPr>
        <w:tc>
          <w:tcPr>
            <w:tcW w:w="4323" w:type="pct"/>
          </w:tcPr>
          <w:p w:rsidR="001011FE" w:rsidRDefault="001011FE" w:rsidP="001011FE">
            <w:pPr>
              <w:pStyle w:val="TableParagraph"/>
              <w:keepLines/>
              <w:tabs>
                <w:tab w:val="left" w:pos="951"/>
              </w:tabs>
              <w:spacing w:line="251" w:lineRule="exact"/>
              <w:ind w:right="283" w:firstLine="567"/>
              <w:contextualSpacing/>
              <w:jc w:val="both"/>
              <w:rPr>
                <w:b/>
                <w:sz w:val="24"/>
                <w:szCs w:val="24"/>
              </w:rPr>
            </w:pPr>
            <w:r>
              <w:rPr>
                <w:b/>
                <w:sz w:val="24"/>
                <w:szCs w:val="24"/>
              </w:rPr>
              <w:t xml:space="preserve">  Аннотация к рабочей программе</w:t>
            </w:r>
          </w:p>
          <w:p w:rsidR="001011FE" w:rsidRDefault="001011FE" w:rsidP="001011FE">
            <w:pPr>
              <w:pStyle w:val="TableParagraph"/>
              <w:keepLines/>
              <w:tabs>
                <w:tab w:val="left" w:pos="951"/>
              </w:tabs>
              <w:spacing w:line="251" w:lineRule="exact"/>
              <w:ind w:right="283" w:firstLine="567"/>
              <w:contextualSpacing/>
              <w:jc w:val="both"/>
              <w:rPr>
                <w:b/>
                <w:sz w:val="24"/>
                <w:szCs w:val="24"/>
              </w:rPr>
            </w:pPr>
          </w:p>
          <w:p w:rsidR="001011FE" w:rsidRPr="00C0744E" w:rsidRDefault="001011FE" w:rsidP="004432FD">
            <w:pPr>
              <w:pStyle w:val="TableParagraph"/>
              <w:keepLines/>
              <w:tabs>
                <w:tab w:val="left" w:pos="951"/>
              </w:tabs>
              <w:spacing w:line="251" w:lineRule="exact"/>
              <w:ind w:right="283" w:firstLine="567"/>
              <w:contextualSpacing/>
              <w:jc w:val="both"/>
              <w:rPr>
                <w:sz w:val="24"/>
                <w:szCs w:val="24"/>
              </w:rPr>
            </w:pPr>
            <w:r w:rsidRPr="00C0744E">
              <w:rPr>
                <w:b/>
                <w:sz w:val="24"/>
                <w:szCs w:val="24"/>
              </w:rPr>
              <w:t>1.</w:t>
            </w:r>
            <w:r w:rsidRPr="00C0744E">
              <w:rPr>
                <w:b/>
                <w:sz w:val="24"/>
                <w:szCs w:val="24"/>
              </w:rPr>
              <w:tab/>
              <w:t>ПОЯСНИТЕЛЬНАЯ</w:t>
            </w:r>
            <w:r w:rsidRPr="00C0744E">
              <w:rPr>
                <w:b/>
                <w:spacing w:val="-2"/>
                <w:sz w:val="24"/>
                <w:szCs w:val="24"/>
              </w:rPr>
              <w:t xml:space="preserve"> </w:t>
            </w:r>
            <w:r w:rsidRPr="00C0744E">
              <w:rPr>
                <w:b/>
                <w:sz w:val="24"/>
                <w:szCs w:val="24"/>
              </w:rPr>
              <w:t>ЗАПИСКА</w:t>
            </w:r>
            <w:r w:rsidRPr="00C0744E">
              <w:rPr>
                <w:sz w:val="24"/>
                <w:szCs w:val="24"/>
              </w:rPr>
              <w:t>…</w:t>
            </w:r>
          </w:p>
        </w:tc>
        <w:tc>
          <w:tcPr>
            <w:tcW w:w="677" w:type="pct"/>
          </w:tcPr>
          <w:p w:rsidR="001011FE" w:rsidRDefault="004432FD" w:rsidP="00E611DD">
            <w:pPr>
              <w:pStyle w:val="TableParagraph"/>
              <w:keepLines/>
              <w:tabs>
                <w:tab w:val="left" w:pos="951"/>
              </w:tabs>
              <w:spacing w:line="251" w:lineRule="exact"/>
              <w:ind w:firstLine="567"/>
              <w:contextualSpacing/>
              <w:jc w:val="both"/>
              <w:rPr>
                <w:b/>
                <w:sz w:val="24"/>
                <w:szCs w:val="24"/>
              </w:rPr>
            </w:pPr>
            <w:r>
              <w:rPr>
                <w:b/>
                <w:sz w:val="24"/>
                <w:szCs w:val="24"/>
              </w:rPr>
              <w:t>3</w:t>
            </w:r>
          </w:p>
          <w:p w:rsidR="004432FD" w:rsidRDefault="004432FD" w:rsidP="00E611DD">
            <w:pPr>
              <w:pStyle w:val="TableParagraph"/>
              <w:keepLines/>
              <w:tabs>
                <w:tab w:val="left" w:pos="951"/>
              </w:tabs>
              <w:spacing w:line="251" w:lineRule="exact"/>
              <w:ind w:firstLine="567"/>
              <w:contextualSpacing/>
              <w:jc w:val="both"/>
              <w:rPr>
                <w:b/>
                <w:sz w:val="24"/>
                <w:szCs w:val="24"/>
              </w:rPr>
            </w:pPr>
          </w:p>
          <w:p w:rsidR="004432FD" w:rsidRDefault="004432FD" w:rsidP="00E611DD">
            <w:pPr>
              <w:pStyle w:val="TableParagraph"/>
              <w:keepLines/>
              <w:tabs>
                <w:tab w:val="left" w:pos="951"/>
              </w:tabs>
              <w:spacing w:line="251" w:lineRule="exact"/>
              <w:ind w:firstLine="567"/>
              <w:contextualSpacing/>
              <w:jc w:val="both"/>
              <w:rPr>
                <w:b/>
                <w:sz w:val="24"/>
                <w:szCs w:val="24"/>
              </w:rPr>
            </w:pPr>
            <w:r>
              <w:rPr>
                <w:b/>
                <w:sz w:val="24"/>
                <w:szCs w:val="24"/>
              </w:rPr>
              <w:t>4</w:t>
            </w:r>
          </w:p>
        </w:tc>
      </w:tr>
      <w:tr w:rsidR="001011FE" w:rsidRPr="00C0744E" w:rsidTr="004432FD">
        <w:trPr>
          <w:trHeight w:val="1229"/>
        </w:trPr>
        <w:tc>
          <w:tcPr>
            <w:tcW w:w="4323" w:type="pct"/>
          </w:tcPr>
          <w:p w:rsidR="001011FE" w:rsidRPr="00C0744E" w:rsidRDefault="001011FE" w:rsidP="001011FE">
            <w:pPr>
              <w:pStyle w:val="TableParagraph"/>
              <w:keepLines/>
              <w:spacing w:line="271" w:lineRule="exact"/>
              <w:ind w:right="283" w:firstLine="567"/>
              <w:contextualSpacing/>
              <w:jc w:val="both"/>
              <w:rPr>
                <w:sz w:val="24"/>
                <w:szCs w:val="24"/>
              </w:rPr>
            </w:pPr>
            <w:r w:rsidRPr="00C0744E">
              <w:rPr>
                <w:sz w:val="24"/>
                <w:szCs w:val="24"/>
              </w:rPr>
              <w:t xml:space="preserve">1.1. Цели и задачи программы </w:t>
            </w:r>
          </w:p>
          <w:p w:rsidR="001011FE" w:rsidRPr="009B135A" w:rsidRDefault="001011FE" w:rsidP="00DD55F2">
            <w:pPr>
              <w:pStyle w:val="TableParagraph"/>
              <w:keepLines/>
              <w:numPr>
                <w:ilvl w:val="1"/>
                <w:numId w:val="24"/>
              </w:numPr>
              <w:tabs>
                <w:tab w:val="left" w:pos="633"/>
              </w:tabs>
              <w:ind w:left="0" w:right="283" w:firstLine="567"/>
              <w:contextualSpacing/>
              <w:jc w:val="both"/>
              <w:rPr>
                <w:sz w:val="24"/>
                <w:szCs w:val="24"/>
              </w:rPr>
            </w:pPr>
            <w:r w:rsidRPr="00C0744E">
              <w:rPr>
                <w:sz w:val="24"/>
                <w:szCs w:val="24"/>
              </w:rPr>
              <w:t>Принципы и подходы к формированию программы</w:t>
            </w:r>
            <w:r w:rsidRPr="00C0744E">
              <w:rPr>
                <w:spacing w:val="50"/>
                <w:sz w:val="24"/>
                <w:szCs w:val="24"/>
              </w:rPr>
              <w:t xml:space="preserve"> </w:t>
            </w:r>
          </w:p>
          <w:p w:rsidR="001011FE" w:rsidRPr="009B135A" w:rsidRDefault="001011FE" w:rsidP="00DD55F2">
            <w:pPr>
              <w:pStyle w:val="TableParagraph"/>
              <w:keepLines/>
              <w:numPr>
                <w:ilvl w:val="1"/>
                <w:numId w:val="24"/>
              </w:numPr>
              <w:tabs>
                <w:tab w:val="left" w:pos="633"/>
              </w:tabs>
              <w:ind w:left="0" w:right="283" w:firstLine="567"/>
              <w:contextualSpacing/>
              <w:jc w:val="both"/>
              <w:rPr>
                <w:sz w:val="24"/>
                <w:szCs w:val="24"/>
              </w:rPr>
            </w:pPr>
            <w:r w:rsidRPr="00C0744E">
              <w:rPr>
                <w:sz w:val="24"/>
                <w:szCs w:val="24"/>
              </w:rPr>
              <w:t xml:space="preserve">Характеристики особенностей развития </w:t>
            </w:r>
            <w:proofErr w:type="gramStart"/>
            <w:r w:rsidRPr="00C0744E">
              <w:rPr>
                <w:sz w:val="24"/>
                <w:szCs w:val="24"/>
              </w:rPr>
              <w:t>детей  3</w:t>
            </w:r>
            <w:proofErr w:type="gramEnd"/>
            <w:r w:rsidRPr="00C0744E">
              <w:rPr>
                <w:sz w:val="24"/>
                <w:szCs w:val="24"/>
              </w:rPr>
              <w:t>-7</w:t>
            </w:r>
            <w:r w:rsidRPr="00C0744E">
              <w:rPr>
                <w:spacing w:val="-19"/>
                <w:sz w:val="24"/>
                <w:szCs w:val="24"/>
              </w:rPr>
              <w:t xml:space="preserve"> </w:t>
            </w:r>
            <w:r w:rsidRPr="00C0744E">
              <w:rPr>
                <w:sz w:val="24"/>
                <w:szCs w:val="24"/>
              </w:rPr>
              <w:t>лет…</w:t>
            </w:r>
          </w:p>
          <w:p w:rsidR="001011FE" w:rsidRPr="00C0744E" w:rsidRDefault="001011FE" w:rsidP="00DD55F2">
            <w:pPr>
              <w:pStyle w:val="TableParagraph"/>
              <w:keepLines/>
              <w:numPr>
                <w:ilvl w:val="1"/>
                <w:numId w:val="24"/>
              </w:numPr>
              <w:tabs>
                <w:tab w:val="left" w:pos="633"/>
              </w:tabs>
              <w:ind w:left="0" w:right="283" w:firstLine="567"/>
              <w:contextualSpacing/>
              <w:jc w:val="both"/>
              <w:rPr>
                <w:sz w:val="24"/>
                <w:szCs w:val="24"/>
              </w:rPr>
            </w:pPr>
            <w:r w:rsidRPr="00C0744E">
              <w:rPr>
                <w:sz w:val="24"/>
                <w:szCs w:val="24"/>
              </w:rPr>
              <w:t>Особенности осуществления образовательного процесса</w:t>
            </w:r>
            <w:r w:rsidRPr="00C0744E">
              <w:rPr>
                <w:spacing w:val="-25"/>
                <w:sz w:val="24"/>
                <w:szCs w:val="24"/>
              </w:rPr>
              <w:t xml:space="preserve"> </w:t>
            </w:r>
          </w:p>
        </w:tc>
        <w:tc>
          <w:tcPr>
            <w:tcW w:w="677" w:type="pct"/>
          </w:tcPr>
          <w:p w:rsidR="001011FE" w:rsidRDefault="004432FD" w:rsidP="00E611DD">
            <w:pPr>
              <w:pStyle w:val="TableParagraph"/>
              <w:keepLines/>
              <w:spacing w:line="271" w:lineRule="exact"/>
              <w:ind w:firstLine="567"/>
              <w:contextualSpacing/>
              <w:jc w:val="both"/>
              <w:rPr>
                <w:sz w:val="24"/>
                <w:szCs w:val="24"/>
              </w:rPr>
            </w:pPr>
            <w:r>
              <w:rPr>
                <w:sz w:val="24"/>
                <w:szCs w:val="24"/>
              </w:rPr>
              <w:t>5</w:t>
            </w:r>
          </w:p>
          <w:p w:rsidR="004432FD" w:rsidRDefault="004432FD" w:rsidP="00E611DD">
            <w:pPr>
              <w:pStyle w:val="TableParagraph"/>
              <w:keepLines/>
              <w:spacing w:line="271" w:lineRule="exact"/>
              <w:ind w:firstLine="567"/>
              <w:contextualSpacing/>
              <w:jc w:val="both"/>
              <w:rPr>
                <w:sz w:val="24"/>
                <w:szCs w:val="24"/>
              </w:rPr>
            </w:pPr>
            <w:r>
              <w:rPr>
                <w:sz w:val="24"/>
                <w:szCs w:val="24"/>
              </w:rPr>
              <w:t>5</w:t>
            </w:r>
          </w:p>
          <w:p w:rsidR="004432FD" w:rsidRDefault="004432FD" w:rsidP="00E611DD">
            <w:pPr>
              <w:pStyle w:val="TableParagraph"/>
              <w:keepLines/>
              <w:spacing w:line="271" w:lineRule="exact"/>
              <w:ind w:firstLine="567"/>
              <w:contextualSpacing/>
              <w:jc w:val="both"/>
              <w:rPr>
                <w:sz w:val="24"/>
                <w:szCs w:val="24"/>
              </w:rPr>
            </w:pPr>
            <w:r>
              <w:rPr>
                <w:sz w:val="24"/>
                <w:szCs w:val="24"/>
              </w:rPr>
              <w:t>8</w:t>
            </w:r>
          </w:p>
          <w:p w:rsidR="004432FD" w:rsidRPr="00C0744E" w:rsidRDefault="004432FD" w:rsidP="00E611DD">
            <w:pPr>
              <w:pStyle w:val="TableParagraph"/>
              <w:keepLines/>
              <w:spacing w:line="271" w:lineRule="exact"/>
              <w:ind w:firstLine="567"/>
              <w:contextualSpacing/>
              <w:jc w:val="both"/>
              <w:rPr>
                <w:sz w:val="24"/>
                <w:szCs w:val="24"/>
              </w:rPr>
            </w:pPr>
            <w:r>
              <w:rPr>
                <w:sz w:val="24"/>
                <w:szCs w:val="24"/>
              </w:rPr>
              <w:t>9</w:t>
            </w:r>
          </w:p>
        </w:tc>
      </w:tr>
      <w:tr w:rsidR="001011FE" w:rsidRPr="00C0744E" w:rsidTr="004432FD">
        <w:trPr>
          <w:trHeight w:val="469"/>
        </w:trPr>
        <w:tc>
          <w:tcPr>
            <w:tcW w:w="4323" w:type="pct"/>
          </w:tcPr>
          <w:p w:rsidR="001011FE" w:rsidRPr="00C0744E" w:rsidRDefault="001011FE" w:rsidP="001011FE">
            <w:pPr>
              <w:pStyle w:val="TableParagraph"/>
              <w:keepLines/>
              <w:spacing w:line="306" w:lineRule="exact"/>
              <w:ind w:right="283" w:firstLine="567"/>
              <w:contextualSpacing/>
              <w:jc w:val="both"/>
              <w:rPr>
                <w:b/>
                <w:sz w:val="24"/>
                <w:szCs w:val="24"/>
              </w:rPr>
            </w:pPr>
            <w:r w:rsidRPr="00C0744E">
              <w:rPr>
                <w:b/>
                <w:sz w:val="24"/>
                <w:szCs w:val="24"/>
              </w:rPr>
              <w:t>2. СОДЕРЖАТЕЛЬНЫЙ РАЗДЕЛ</w:t>
            </w:r>
            <w:r w:rsidRPr="00C0744E">
              <w:rPr>
                <w:b/>
                <w:spacing w:val="56"/>
                <w:sz w:val="24"/>
                <w:szCs w:val="24"/>
              </w:rPr>
              <w:t xml:space="preserve"> </w:t>
            </w:r>
            <w:r w:rsidRPr="00C0744E">
              <w:rPr>
                <w:b/>
                <w:sz w:val="24"/>
                <w:szCs w:val="24"/>
              </w:rPr>
              <w:t>ПРОГРАММЫ</w:t>
            </w:r>
          </w:p>
        </w:tc>
        <w:tc>
          <w:tcPr>
            <w:tcW w:w="677" w:type="pct"/>
          </w:tcPr>
          <w:p w:rsidR="001011FE" w:rsidRPr="00C0744E" w:rsidRDefault="004432FD" w:rsidP="004432FD">
            <w:pPr>
              <w:pStyle w:val="TableParagraph"/>
              <w:keepLines/>
              <w:spacing w:line="306" w:lineRule="exact"/>
              <w:ind w:firstLine="144"/>
              <w:contextualSpacing/>
              <w:jc w:val="both"/>
              <w:rPr>
                <w:b/>
                <w:sz w:val="24"/>
                <w:szCs w:val="24"/>
              </w:rPr>
            </w:pPr>
            <w:r>
              <w:rPr>
                <w:b/>
                <w:sz w:val="24"/>
                <w:szCs w:val="24"/>
              </w:rPr>
              <w:t>17</w:t>
            </w:r>
          </w:p>
        </w:tc>
      </w:tr>
      <w:tr w:rsidR="001011FE" w:rsidRPr="00C0744E" w:rsidTr="004432FD">
        <w:trPr>
          <w:trHeight w:val="1665"/>
        </w:trPr>
        <w:tc>
          <w:tcPr>
            <w:tcW w:w="4323" w:type="pct"/>
          </w:tcPr>
          <w:p w:rsidR="001011FE" w:rsidRPr="009B135A" w:rsidRDefault="001011FE" w:rsidP="00DD55F2">
            <w:pPr>
              <w:pStyle w:val="TableParagraph"/>
              <w:keepLines/>
              <w:numPr>
                <w:ilvl w:val="1"/>
                <w:numId w:val="23"/>
              </w:numPr>
              <w:tabs>
                <w:tab w:val="left" w:pos="633"/>
              </w:tabs>
              <w:spacing w:line="269" w:lineRule="exact"/>
              <w:ind w:left="0" w:right="283" w:firstLine="567"/>
              <w:contextualSpacing/>
              <w:jc w:val="both"/>
              <w:rPr>
                <w:sz w:val="24"/>
                <w:szCs w:val="24"/>
              </w:rPr>
            </w:pPr>
            <w:r w:rsidRPr="00C0744E">
              <w:rPr>
                <w:sz w:val="24"/>
                <w:szCs w:val="24"/>
              </w:rPr>
              <w:t>Образовательная деятельность в соответствии с направлениями развития</w:t>
            </w:r>
            <w:r w:rsidRPr="00C0744E">
              <w:rPr>
                <w:spacing w:val="-12"/>
                <w:sz w:val="24"/>
                <w:szCs w:val="24"/>
              </w:rPr>
              <w:t xml:space="preserve"> </w:t>
            </w:r>
            <w:r w:rsidRPr="00C0744E">
              <w:rPr>
                <w:sz w:val="24"/>
                <w:szCs w:val="24"/>
              </w:rPr>
              <w:t>ребенка</w:t>
            </w:r>
          </w:p>
          <w:p w:rsidR="001011FE" w:rsidRPr="009B135A" w:rsidRDefault="001011FE" w:rsidP="00DD55F2">
            <w:pPr>
              <w:pStyle w:val="TableParagraph"/>
              <w:keepLines/>
              <w:numPr>
                <w:ilvl w:val="1"/>
                <w:numId w:val="23"/>
              </w:numPr>
              <w:tabs>
                <w:tab w:val="left" w:pos="633"/>
              </w:tabs>
              <w:ind w:left="0" w:right="283" w:firstLine="567"/>
              <w:contextualSpacing/>
              <w:jc w:val="both"/>
              <w:rPr>
                <w:sz w:val="24"/>
                <w:szCs w:val="24"/>
              </w:rPr>
            </w:pPr>
            <w:r w:rsidRPr="00C0744E">
              <w:rPr>
                <w:sz w:val="24"/>
                <w:szCs w:val="24"/>
              </w:rPr>
              <w:t>Вариативные методы, средства и формы реализации программы</w:t>
            </w:r>
            <w:r w:rsidRPr="00C0744E">
              <w:rPr>
                <w:spacing w:val="-15"/>
                <w:sz w:val="24"/>
                <w:szCs w:val="24"/>
              </w:rPr>
              <w:t xml:space="preserve"> </w:t>
            </w:r>
          </w:p>
          <w:p w:rsidR="001011FE" w:rsidRPr="002D68EA" w:rsidRDefault="001011FE" w:rsidP="00DD55F2">
            <w:pPr>
              <w:pStyle w:val="TableParagraph"/>
              <w:keepLines/>
              <w:numPr>
                <w:ilvl w:val="1"/>
                <w:numId w:val="23"/>
              </w:numPr>
              <w:tabs>
                <w:tab w:val="left" w:pos="633"/>
              </w:tabs>
              <w:ind w:left="0" w:right="283" w:firstLine="567"/>
              <w:contextualSpacing/>
              <w:jc w:val="both"/>
              <w:rPr>
                <w:sz w:val="24"/>
                <w:szCs w:val="24"/>
              </w:rPr>
            </w:pPr>
            <w:r w:rsidRPr="00C0744E">
              <w:rPr>
                <w:sz w:val="24"/>
                <w:szCs w:val="24"/>
              </w:rPr>
              <w:t>Особенности образовательной деятельности разных видов и культурных</w:t>
            </w:r>
            <w:r w:rsidRPr="00C0744E">
              <w:rPr>
                <w:spacing w:val="-10"/>
                <w:sz w:val="24"/>
                <w:szCs w:val="24"/>
              </w:rPr>
              <w:t xml:space="preserve"> </w:t>
            </w:r>
            <w:r w:rsidRPr="00C0744E">
              <w:rPr>
                <w:sz w:val="24"/>
                <w:szCs w:val="24"/>
              </w:rPr>
              <w:t>практик</w:t>
            </w:r>
          </w:p>
        </w:tc>
        <w:tc>
          <w:tcPr>
            <w:tcW w:w="677" w:type="pct"/>
          </w:tcPr>
          <w:p w:rsidR="001011FE" w:rsidRDefault="004432FD" w:rsidP="004432FD">
            <w:pPr>
              <w:pStyle w:val="TableParagraph"/>
              <w:keepLines/>
              <w:tabs>
                <w:tab w:val="left" w:pos="633"/>
              </w:tabs>
              <w:spacing w:line="269" w:lineRule="exact"/>
              <w:ind w:left="144"/>
              <w:contextualSpacing/>
              <w:jc w:val="both"/>
              <w:rPr>
                <w:sz w:val="24"/>
                <w:szCs w:val="24"/>
              </w:rPr>
            </w:pPr>
            <w:r>
              <w:rPr>
                <w:sz w:val="24"/>
                <w:szCs w:val="24"/>
              </w:rPr>
              <w:t>17</w:t>
            </w:r>
          </w:p>
          <w:p w:rsidR="004432FD" w:rsidRDefault="004432FD" w:rsidP="004432FD">
            <w:pPr>
              <w:pStyle w:val="TableParagraph"/>
              <w:keepLines/>
              <w:tabs>
                <w:tab w:val="left" w:pos="633"/>
              </w:tabs>
              <w:spacing w:line="269" w:lineRule="exact"/>
              <w:ind w:left="144"/>
              <w:contextualSpacing/>
              <w:jc w:val="both"/>
              <w:rPr>
                <w:sz w:val="24"/>
                <w:szCs w:val="24"/>
              </w:rPr>
            </w:pPr>
          </w:p>
          <w:p w:rsidR="004432FD" w:rsidRDefault="004432FD" w:rsidP="004432FD">
            <w:pPr>
              <w:pStyle w:val="TableParagraph"/>
              <w:keepLines/>
              <w:tabs>
                <w:tab w:val="left" w:pos="633"/>
              </w:tabs>
              <w:spacing w:line="269" w:lineRule="exact"/>
              <w:ind w:left="144"/>
              <w:contextualSpacing/>
              <w:jc w:val="both"/>
              <w:rPr>
                <w:sz w:val="24"/>
                <w:szCs w:val="24"/>
              </w:rPr>
            </w:pPr>
            <w:r>
              <w:rPr>
                <w:sz w:val="24"/>
                <w:szCs w:val="24"/>
              </w:rPr>
              <w:t>37</w:t>
            </w:r>
          </w:p>
          <w:p w:rsidR="004432FD" w:rsidRPr="00C0744E" w:rsidRDefault="004432FD" w:rsidP="004432FD">
            <w:pPr>
              <w:pStyle w:val="TableParagraph"/>
              <w:keepLines/>
              <w:tabs>
                <w:tab w:val="left" w:pos="633"/>
              </w:tabs>
              <w:spacing w:line="269" w:lineRule="exact"/>
              <w:ind w:left="144"/>
              <w:contextualSpacing/>
              <w:jc w:val="both"/>
              <w:rPr>
                <w:sz w:val="24"/>
                <w:szCs w:val="24"/>
              </w:rPr>
            </w:pPr>
            <w:r>
              <w:rPr>
                <w:sz w:val="24"/>
                <w:szCs w:val="24"/>
              </w:rPr>
              <w:t>38</w:t>
            </w:r>
          </w:p>
        </w:tc>
      </w:tr>
      <w:tr w:rsidR="001011FE" w:rsidRPr="00C0744E" w:rsidTr="004432FD">
        <w:trPr>
          <w:trHeight w:val="459"/>
        </w:trPr>
        <w:tc>
          <w:tcPr>
            <w:tcW w:w="4323" w:type="pct"/>
          </w:tcPr>
          <w:p w:rsidR="001011FE" w:rsidRPr="00C0744E" w:rsidRDefault="001011FE" w:rsidP="001011FE">
            <w:pPr>
              <w:pStyle w:val="TableParagraph"/>
              <w:keepLines/>
              <w:spacing w:before="134" w:line="305" w:lineRule="exact"/>
              <w:ind w:right="283" w:firstLine="567"/>
              <w:contextualSpacing/>
              <w:jc w:val="both"/>
              <w:rPr>
                <w:b/>
                <w:sz w:val="24"/>
                <w:szCs w:val="24"/>
              </w:rPr>
            </w:pPr>
            <w:r w:rsidRPr="00C0744E">
              <w:rPr>
                <w:b/>
                <w:sz w:val="24"/>
                <w:szCs w:val="24"/>
              </w:rPr>
              <w:t>3. ОРГАНИЗАЦИОННЫЙ РАЗДЕЛ ПРОГРАММЫ</w:t>
            </w:r>
          </w:p>
        </w:tc>
        <w:tc>
          <w:tcPr>
            <w:tcW w:w="677" w:type="pct"/>
          </w:tcPr>
          <w:p w:rsidR="001011FE" w:rsidRPr="00C0744E" w:rsidRDefault="004432FD" w:rsidP="004432FD">
            <w:pPr>
              <w:pStyle w:val="TableParagraph"/>
              <w:keepLines/>
              <w:spacing w:before="134" w:line="305" w:lineRule="exact"/>
              <w:ind w:firstLine="144"/>
              <w:contextualSpacing/>
              <w:jc w:val="both"/>
              <w:rPr>
                <w:b/>
                <w:sz w:val="24"/>
                <w:szCs w:val="24"/>
              </w:rPr>
            </w:pPr>
            <w:r>
              <w:rPr>
                <w:b/>
                <w:sz w:val="24"/>
                <w:szCs w:val="24"/>
              </w:rPr>
              <w:t>41</w:t>
            </w:r>
          </w:p>
        </w:tc>
      </w:tr>
      <w:tr w:rsidR="001011FE" w:rsidRPr="00C0744E" w:rsidTr="004432FD">
        <w:trPr>
          <w:trHeight w:val="2107"/>
        </w:trPr>
        <w:tc>
          <w:tcPr>
            <w:tcW w:w="4323" w:type="pct"/>
          </w:tcPr>
          <w:p w:rsidR="001011FE" w:rsidRPr="009B135A" w:rsidRDefault="001011FE" w:rsidP="00DD55F2">
            <w:pPr>
              <w:pStyle w:val="TableParagraph"/>
              <w:keepLines/>
              <w:numPr>
                <w:ilvl w:val="1"/>
                <w:numId w:val="22"/>
              </w:numPr>
              <w:tabs>
                <w:tab w:val="left" w:pos="633"/>
              </w:tabs>
              <w:spacing w:line="269" w:lineRule="exact"/>
              <w:ind w:left="0" w:right="283" w:firstLine="567"/>
              <w:contextualSpacing/>
              <w:jc w:val="both"/>
              <w:rPr>
                <w:sz w:val="24"/>
                <w:szCs w:val="24"/>
              </w:rPr>
            </w:pPr>
            <w:r w:rsidRPr="00C0744E">
              <w:rPr>
                <w:sz w:val="24"/>
                <w:szCs w:val="24"/>
              </w:rPr>
              <w:t>Особенности организации режима</w:t>
            </w:r>
            <w:r w:rsidRPr="00C0744E">
              <w:rPr>
                <w:spacing w:val="-5"/>
                <w:sz w:val="24"/>
                <w:szCs w:val="24"/>
              </w:rPr>
              <w:t xml:space="preserve"> </w:t>
            </w:r>
            <w:r w:rsidRPr="00C0744E">
              <w:rPr>
                <w:sz w:val="24"/>
                <w:szCs w:val="24"/>
              </w:rPr>
              <w:t>дня</w:t>
            </w:r>
          </w:p>
          <w:p w:rsidR="001011FE" w:rsidRPr="009B135A" w:rsidRDefault="001011FE" w:rsidP="00DD55F2">
            <w:pPr>
              <w:pStyle w:val="TableParagraph"/>
              <w:keepLines/>
              <w:numPr>
                <w:ilvl w:val="1"/>
                <w:numId w:val="22"/>
              </w:numPr>
              <w:tabs>
                <w:tab w:val="left" w:pos="633"/>
              </w:tabs>
              <w:ind w:left="0" w:right="283" w:firstLine="567"/>
              <w:contextualSpacing/>
              <w:jc w:val="both"/>
              <w:rPr>
                <w:sz w:val="24"/>
                <w:szCs w:val="24"/>
              </w:rPr>
            </w:pPr>
            <w:r w:rsidRPr="00C0744E">
              <w:rPr>
                <w:sz w:val="24"/>
                <w:szCs w:val="24"/>
              </w:rPr>
              <w:t>Комплексно – тематическое планирование образовательного</w:t>
            </w:r>
            <w:r w:rsidRPr="00C0744E">
              <w:rPr>
                <w:spacing w:val="-12"/>
                <w:sz w:val="24"/>
                <w:szCs w:val="24"/>
              </w:rPr>
              <w:t xml:space="preserve"> </w:t>
            </w:r>
            <w:r w:rsidRPr="00C0744E">
              <w:rPr>
                <w:sz w:val="24"/>
                <w:szCs w:val="24"/>
              </w:rPr>
              <w:t>процесса</w:t>
            </w:r>
          </w:p>
          <w:p w:rsidR="001011FE" w:rsidRDefault="001011FE" w:rsidP="00DD55F2">
            <w:pPr>
              <w:pStyle w:val="TableParagraph"/>
              <w:keepLines/>
              <w:numPr>
                <w:ilvl w:val="1"/>
                <w:numId w:val="22"/>
              </w:numPr>
              <w:tabs>
                <w:tab w:val="left" w:pos="693"/>
              </w:tabs>
              <w:ind w:right="283" w:hanging="2"/>
              <w:contextualSpacing/>
              <w:jc w:val="both"/>
              <w:rPr>
                <w:sz w:val="24"/>
                <w:szCs w:val="24"/>
              </w:rPr>
            </w:pPr>
            <w:r w:rsidRPr="001A49D7">
              <w:rPr>
                <w:sz w:val="24"/>
                <w:szCs w:val="24"/>
              </w:rPr>
              <w:t>Проектирование планирования совместной</w:t>
            </w:r>
            <w:r>
              <w:rPr>
                <w:sz w:val="24"/>
                <w:szCs w:val="24"/>
              </w:rPr>
              <w:t xml:space="preserve"> деятельности </w:t>
            </w:r>
            <w:r w:rsidRPr="001A49D7">
              <w:rPr>
                <w:sz w:val="24"/>
                <w:szCs w:val="24"/>
              </w:rPr>
              <w:t>с педагогами и детьми</w:t>
            </w:r>
          </w:p>
          <w:p w:rsidR="001011FE" w:rsidRPr="001A49D7" w:rsidRDefault="001011FE" w:rsidP="00DD55F2">
            <w:pPr>
              <w:pStyle w:val="TableParagraph"/>
              <w:keepLines/>
              <w:numPr>
                <w:ilvl w:val="1"/>
                <w:numId w:val="22"/>
              </w:numPr>
              <w:tabs>
                <w:tab w:val="left" w:pos="693"/>
              </w:tabs>
              <w:ind w:left="0" w:right="283" w:firstLine="567"/>
              <w:contextualSpacing/>
              <w:jc w:val="both"/>
              <w:rPr>
                <w:sz w:val="24"/>
                <w:szCs w:val="24"/>
              </w:rPr>
            </w:pPr>
            <w:r w:rsidRPr="001A49D7">
              <w:rPr>
                <w:sz w:val="24"/>
                <w:szCs w:val="24"/>
              </w:rPr>
              <w:t>Особенности организации предметно – пространственной</w:t>
            </w:r>
            <w:r w:rsidRPr="001A49D7">
              <w:rPr>
                <w:spacing w:val="-8"/>
                <w:sz w:val="24"/>
                <w:szCs w:val="24"/>
              </w:rPr>
              <w:t xml:space="preserve"> </w:t>
            </w:r>
            <w:r w:rsidRPr="001A49D7">
              <w:rPr>
                <w:sz w:val="24"/>
                <w:szCs w:val="24"/>
              </w:rPr>
              <w:t>среды</w:t>
            </w:r>
          </w:p>
          <w:p w:rsidR="001011FE" w:rsidRPr="00C0744E" w:rsidRDefault="001011FE" w:rsidP="00DD55F2">
            <w:pPr>
              <w:pStyle w:val="TableParagraph"/>
              <w:keepLines/>
              <w:numPr>
                <w:ilvl w:val="1"/>
                <w:numId w:val="22"/>
              </w:numPr>
              <w:tabs>
                <w:tab w:val="left" w:pos="633"/>
              </w:tabs>
              <w:ind w:left="0" w:right="283" w:firstLine="567"/>
              <w:contextualSpacing/>
              <w:jc w:val="both"/>
              <w:rPr>
                <w:sz w:val="24"/>
                <w:szCs w:val="24"/>
              </w:rPr>
            </w:pPr>
            <w:r w:rsidRPr="00C0744E">
              <w:rPr>
                <w:sz w:val="24"/>
                <w:szCs w:val="24"/>
              </w:rPr>
              <w:t>Особенности взаимодействия педагогического коллектива с семьями</w:t>
            </w:r>
            <w:r w:rsidRPr="00C0744E">
              <w:rPr>
                <w:spacing w:val="-18"/>
                <w:sz w:val="24"/>
                <w:szCs w:val="24"/>
              </w:rPr>
              <w:t xml:space="preserve"> </w:t>
            </w:r>
            <w:r w:rsidRPr="00C0744E">
              <w:rPr>
                <w:sz w:val="24"/>
                <w:szCs w:val="24"/>
              </w:rPr>
              <w:t>воспитанников</w:t>
            </w:r>
          </w:p>
        </w:tc>
        <w:tc>
          <w:tcPr>
            <w:tcW w:w="677" w:type="pct"/>
          </w:tcPr>
          <w:p w:rsidR="001011FE" w:rsidRDefault="004432FD" w:rsidP="004432FD">
            <w:pPr>
              <w:pStyle w:val="TableParagraph"/>
              <w:keepLines/>
              <w:tabs>
                <w:tab w:val="left" w:pos="633"/>
              </w:tabs>
              <w:spacing w:line="269" w:lineRule="exact"/>
              <w:ind w:left="144"/>
              <w:contextualSpacing/>
              <w:jc w:val="both"/>
              <w:rPr>
                <w:sz w:val="24"/>
                <w:szCs w:val="24"/>
              </w:rPr>
            </w:pPr>
            <w:r>
              <w:rPr>
                <w:sz w:val="24"/>
                <w:szCs w:val="24"/>
              </w:rPr>
              <w:t>41</w:t>
            </w:r>
          </w:p>
          <w:p w:rsidR="004432FD" w:rsidRDefault="00B61FBF" w:rsidP="004432FD">
            <w:pPr>
              <w:pStyle w:val="TableParagraph"/>
              <w:keepLines/>
              <w:tabs>
                <w:tab w:val="left" w:pos="633"/>
              </w:tabs>
              <w:spacing w:line="269" w:lineRule="exact"/>
              <w:ind w:left="144"/>
              <w:contextualSpacing/>
              <w:jc w:val="both"/>
              <w:rPr>
                <w:sz w:val="24"/>
                <w:szCs w:val="24"/>
              </w:rPr>
            </w:pPr>
            <w:r>
              <w:rPr>
                <w:sz w:val="24"/>
                <w:szCs w:val="24"/>
              </w:rPr>
              <w:t>47</w:t>
            </w:r>
          </w:p>
          <w:p w:rsidR="004432FD" w:rsidRDefault="004432FD" w:rsidP="004432FD">
            <w:pPr>
              <w:pStyle w:val="TableParagraph"/>
              <w:keepLines/>
              <w:tabs>
                <w:tab w:val="left" w:pos="633"/>
              </w:tabs>
              <w:spacing w:line="269" w:lineRule="exact"/>
              <w:ind w:left="144"/>
              <w:contextualSpacing/>
              <w:jc w:val="both"/>
              <w:rPr>
                <w:sz w:val="24"/>
                <w:szCs w:val="24"/>
              </w:rPr>
            </w:pPr>
            <w:r>
              <w:rPr>
                <w:sz w:val="24"/>
                <w:szCs w:val="24"/>
              </w:rPr>
              <w:t>7</w:t>
            </w:r>
            <w:r w:rsidR="00B61FBF">
              <w:rPr>
                <w:sz w:val="24"/>
                <w:szCs w:val="24"/>
              </w:rPr>
              <w:t>7</w:t>
            </w:r>
          </w:p>
          <w:p w:rsidR="004432FD" w:rsidRDefault="004432FD" w:rsidP="004432FD">
            <w:pPr>
              <w:pStyle w:val="TableParagraph"/>
              <w:keepLines/>
              <w:tabs>
                <w:tab w:val="left" w:pos="633"/>
              </w:tabs>
              <w:spacing w:line="269" w:lineRule="exact"/>
              <w:ind w:left="144"/>
              <w:contextualSpacing/>
              <w:jc w:val="both"/>
              <w:rPr>
                <w:sz w:val="24"/>
                <w:szCs w:val="24"/>
              </w:rPr>
            </w:pPr>
          </w:p>
          <w:p w:rsidR="00F87390" w:rsidRDefault="00B61FBF" w:rsidP="004432FD">
            <w:pPr>
              <w:pStyle w:val="TableParagraph"/>
              <w:keepLines/>
              <w:tabs>
                <w:tab w:val="left" w:pos="633"/>
              </w:tabs>
              <w:spacing w:line="269" w:lineRule="exact"/>
              <w:ind w:left="144"/>
              <w:contextualSpacing/>
              <w:jc w:val="both"/>
              <w:rPr>
                <w:sz w:val="24"/>
                <w:szCs w:val="24"/>
              </w:rPr>
            </w:pPr>
            <w:r>
              <w:rPr>
                <w:sz w:val="24"/>
                <w:szCs w:val="24"/>
              </w:rPr>
              <w:t>85</w:t>
            </w:r>
          </w:p>
          <w:p w:rsidR="00F87390" w:rsidRPr="00C0744E" w:rsidRDefault="00B61FBF" w:rsidP="004432FD">
            <w:pPr>
              <w:pStyle w:val="TableParagraph"/>
              <w:keepLines/>
              <w:tabs>
                <w:tab w:val="left" w:pos="633"/>
              </w:tabs>
              <w:spacing w:line="269" w:lineRule="exact"/>
              <w:ind w:left="144"/>
              <w:contextualSpacing/>
              <w:jc w:val="both"/>
              <w:rPr>
                <w:sz w:val="24"/>
                <w:szCs w:val="24"/>
              </w:rPr>
            </w:pPr>
            <w:r>
              <w:rPr>
                <w:sz w:val="24"/>
                <w:szCs w:val="24"/>
              </w:rPr>
              <w:t>86</w:t>
            </w:r>
          </w:p>
        </w:tc>
      </w:tr>
      <w:tr w:rsidR="001011FE" w:rsidRPr="00C0744E" w:rsidTr="004432FD">
        <w:trPr>
          <w:trHeight w:val="691"/>
        </w:trPr>
        <w:tc>
          <w:tcPr>
            <w:tcW w:w="4323" w:type="pct"/>
          </w:tcPr>
          <w:p w:rsidR="001011FE" w:rsidRPr="00C0744E" w:rsidRDefault="001011FE" w:rsidP="001011FE">
            <w:pPr>
              <w:pStyle w:val="TableParagraph"/>
              <w:keepLines/>
              <w:spacing w:before="1"/>
              <w:ind w:right="283" w:firstLine="567"/>
              <w:contextualSpacing/>
              <w:jc w:val="both"/>
              <w:rPr>
                <w:b/>
                <w:sz w:val="24"/>
                <w:szCs w:val="24"/>
              </w:rPr>
            </w:pPr>
            <w:r w:rsidRPr="00C0744E">
              <w:rPr>
                <w:b/>
                <w:sz w:val="24"/>
                <w:szCs w:val="24"/>
              </w:rPr>
              <w:t>4. ЧАСТЬ ПРОГРАММЫ, ФОРМИРУЕМАЯ УЧАСТНИКАМИ ОБРАЗОВАТЕЛЬНЫХ ОТНОШЕНИЙ</w:t>
            </w:r>
          </w:p>
        </w:tc>
        <w:tc>
          <w:tcPr>
            <w:tcW w:w="677" w:type="pct"/>
          </w:tcPr>
          <w:p w:rsidR="001011FE" w:rsidRPr="00C0744E" w:rsidRDefault="00B61FBF" w:rsidP="004432FD">
            <w:pPr>
              <w:pStyle w:val="TableParagraph"/>
              <w:keepLines/>
              <w:spacing w:before="1"/>
              <w:ind w:firstLine="144"/>
              <w:contextualSpacing/>
              <w:jc w:val="both"/>
              <w:rPr>
                <w:b/>
                <w:sz w:val="24"/>
                <w:szCs w:val="24"/>
              </w:rPr>
            </w:pPr>
            <w:r>
              <w:rPr>
                <w:b/>
                <w:sz w:val="24"/>
                <w:szCs w:val="24"/>
              </w:rPr>
              <w:t>87</w:t>
            </w:r>
          </w:p>
        </w:tc>
      </w:tr>
      <w:tr w:rsidR="001011FE" w:rsidRPr="00C0744E" w:rsidTr="004432FD">
        <w:trPr>
          <w:trHeight w:val="715"/>
        </w:trPr>
        <w:tc>
          <w:tcPr>
            <w:tcW w:w="4323" w:type="pct"/>
          </w:tcPr>
          <w:p w:rsidR="001011FE" w:rsidRPr="004432FD" w:rsidRDefault="001011FE" w:rsidP="00DD55F2">
            <w:pPr>
              <w:pStyle w:val="TableParagraph"/>
              <w:keepLines/>
              <w:numPr>
                <w:ilvl w:val="1"/>
                <w:numId w:val="21"/>
              </w:numPr>
              <w:tabs>
                <w:tab w:val="left" w:pos="633"/>
              </w:tabs>
              <w:spacing w:before="1"/>
              <w:ind w:left="0" w:right="283" w:firstLine="567"/>
              <w:contextualSpacing/>
              <w:jc w:val="both"/>
              <w:rPr>
                <w:sz w:val="24"/>
                <w:szCs w:val="24"/>
              </w:rPr>
            </w:pPr>
            <w:r w:rsidRPr="004432FD">
              <w:rPr>
                <w:sz w:val="24"/>
                <w:szCs w:val="24"/>
              </w:rPr>
              <w:t>Приоритетные направления работы с</w:t>
            </w:r>
            <w:r w:rsidRPr="004432FD">
              <w:rPr>
                <w:spacing w:val="-5"/>
                <w:sz w:val="24"/>
                <w:szCs w:val="24"/>
              </w:rPr>
              <w:t xml:space="preserve"> </w:t>
            </w:r>
            <w:r w:rsidRPr="004432FD">
              <w:rPr>
                <w:sz w:val="24"/>
                <w:szCs w:val="24"/>
              </w:rPr>
              <w:t>детьми.</w:t>
            </w:r>
            <w:r w:rsidR="004432FD">
              <w:rPr>
                <w:sz w:val="24"/>
                <w:szCs w:val="24"/>
              </w:rPr>
              <w:t xml:space="preserve"> </w:t>
            </w:r>
            <w:r w:rsidRPr="004432FD">
              <w:rPr>
                <w:sz w:val="24"/>
                <w:szCs w:val="24"/>
              </w:rPr>
              <w:t>Организация кружковой работы с детьми</w:t>
            </w:r>
          </w:p>
          <w:p w:rsidR="001011FE" w:rsidRPr="00C0744E" w:rsidRDefault="001011FE" w:rsidP="00DD55F2">
            <w:pPr>
              <w:pStyle w:val="TableParagraph"/>
              <w:keepLines/>
              <w:numPr>
                <w:ilvl w:val="1"/>
                <w:numId w:val="21"/>
              </w:numPr>
              <w:tabs>
                <w:tab w:val="left" w:pos="633"/>
              </w:tabs>
              <w:ind w:left="0" w:right="283" w:firstLine="567"/>
              <w:contextualSpacing/>
              <w:jc w:val="both"/>
              <w:rPr>
                <w:sz w:val="24"/>
                <w:szCs w:val="24"/>
              </w:rPr>
            </w:pPr>
            <w:r w:rsidRPr="00C0744E">
              <w:rPr>
                <w:sz w:val="24"/>
                <w:szCs w:val="24"/>
              </w:rPr>
              <w:t>Взаимодействие ДОУ с другими</w:t>
            </w:r>
            <w:r w:rsidRPr="00C0744E">
              <w:rPr>
                <w:spacing w:val="-2"/>
                <w:sz w:val="24"/>
                <w:szCs w:val="24"/>
              </w:rPr>
              <w:t xml:space="preserve"> </w:t>
            </w:r>
            <w:r w:rsidRPr="00C0744E">
              <w:rPr>
                <w:sz w:val="24"/>
                <w:szCs w:val="24"/>
              </w:rPr>
              <w:t>учреждениями.</w:t>
            </w:r>
          </w:p>
        </w:tc>
        <w:tc>
          <w:tcPr>
            <w:tcW w:w="677" w:type="pct"/>
          </w:tcPr>
          <w:p w:rsidR="001011FE" w:rsidRDefault="00B61FBF" w:rsidP="004432FD">
            <w:pPr>
              <w:pStyle w:val="TableParagraph"/>
              <w:keepLines/>
              <w:tabs>
                <w:tab w:val="left" w:pos="633"/>
              </w:tabs>
              <w:spacing w:before="107"/>
              <w:ind w:left="144"/>
              <w:contextualSpacing/>
              <w:jc w:val="both"/>
              <w:rPr>
                <w:sz w:val="24"/>
                <w:szCs w:val="24"/>
              </w:rPr>
            </w:pPr>
            <w:r>
              <w:rPr>
                <w:sz w:val="24"/>
                <w:szCs w:val="24"/>
              </w:rPr>
              <w:t>87</w:t>
            </w:r>
          </w:p>
          <w:p w:rsidR="00F87390" w:rsidRDefault="00F87390" w:rsidP="004432FD">
            <w:pPr>
              <w:pStyle w:val="TableParagraph"/>
              <w:keepLines/>
              <w:tabs>
                <w:tab w:val="left" w:pos="633"/>
              </w:tabs>
              <w:spacing w:before="107"/>
              <w:ind w:left="144"/>
              <w:contextualSpacing/>
              <w:jc w:val="both"/>
              <w:rPr>
                <w:sz w:val="24"/>
                <w:szCs w:val="24"/>
              </w:rPr>
            </w:pPr>
          </w:p>
          <w:p w:rsidR="00F87390" w:rsidRPr="00C0744E" w:rsidRDefault="00B61FBF" w:rsidP="004432FD">
            <w:pPr>
              <w:pStyle w:val="TableParagraph"/>
              <w:keepLines/>
              <w:tabs>
                <w:tab w:val="left" w:pos="633"/>
              </w:tabs>
              <w:spacing w:before="107"/>
              <w:ind w:left="144"/>
              <w:contextualSpacing/>
              <w:jc w:val="both"/>
              <w:rPr>
                <w:sz w:val="24"/>
                <w:szCs w:val="24"/>
              </w:rPr>
            </w:pPr>
            <w:r>
              <w:rPr>
                <w:sz w:val="24"/>
                <w:szCs w:val="24"/>
              </w:rPr>
              <w:t>87</w:t>
            </w:r>
          </w:p>
        </w:tc>
      </w:tr>
      <w:tr w:rsidR="001011FE" w:rsidRPr="00C0744E" w:rsidTr="004432FD">
        <w:trPr>
          <w:trHeight w:val="466"/>
        </w:trPr>
        <w:tc>
          <w:tcPr>
            <w:tcW w:w="4323" w:type="pct"/>
          </w:tcPr>
          <w:p w:rsidR="001011FE" w:rsidRPr="00C0744E" w:rsidRDefault="001011FE" w:rsidP="001011FE">
            <w:pPr>
              <w:pStyle w:val="TableParagraph"/>
              <w:keepLines/>
              <w:spacing w:before="139" w:line="307" w:lineRule="exact"/>
              <w:ind w:right="283" w:firstLine="567"/>
              <w:contextualSpacing/>
              <w:jc w:val="both"/>
              <w:rPr>
                <w:b/>
                <w:sz w:val="24"/>
                <w:szCs w:val="24"/>
              </w:rPr>
            </w:pPr>
            <w:r w:rsidRPr="00C0744E">
              <w:rPr>
                <w:b/>
                <w:sz w:val="24"/>
                <w:szCs w:val="24"/>
              </w:rPr>
              <w:t>5. ОЦЕНКА ИНДИВИДУАЛЬНОГО РАЗВИТИЯ ДЕТЕЙ</w:t>
            </w:r>
          </w:p>
        </w:tc>
        <w:tc>
          <w:tcPr>
            <w:tcW w:w="677" w:type="pct"/>
          </w:tcPr>
          <w:p w:rsidR="001011FE" w:rsidRPr="00C0744E" w:rsidRDefault="00B61FBF" w:rsidP="004432FD">
            <w:pPr>
              <w:pStyle w:val="TableParagraph"/>
              <w:keepLines/>
              <w:spacing w:before="139" w:line="307" w:lineRule="exact"/>
              <w:ind w:firstLine="144"/>
              <w:contextualSpacing/>
              <w:jc w:val="both"/>
              <w:rPr>
                <w:b/>
                <w:sz w:val="24"/>
                <w:szCs w:val="24"/>
              </w:rPr>
            </w:pPr>
            <w:r>
              <w:rPr>
                <w:b/>
                <w:sz w:val="24"/>
                <w:szCs w:val="24"/>
              </w:rPr>
              <w:t>88</w:t>
            </w:r>
          </w:p>
        </w:tc>
      </w:tr>
      <w:tr w:rsidR="001011FE" w:rsidRPr="00C0744E" w:rsidTr="004432FD">
        <w:trPr>
          <w:trHeight w:val="740"/>
        </w:trPr>
        <w:tc>
          <w:tcPr>
            <w:tcW w:w="4323" w:type="pct"/>
          </w:tcPr>
          <w:p w:rsidR="001011FE" w:rsidRPr="00C0744E" w:rsidRDefault="004432FD" w:rsidP="004432FD">
            <w:pPr>
              <w:pStyle w:val="TableParagraph"/>
              <w:keepLines/>
              <w:ind w:right="283" w:firstLine="567"/>
              <w:contextualSpacing/>
              <w:jc w:val="both"/>
              <w:rPr>
                <w:b/>
                <w:sz w:val="24"/>
                <w:szCs w:val="24"/>
              </w:rPr>
            </w:pPr>
            <w:r>
              <w:rPr>
                <w:b/>
                <w:sz w:val="24"/>
                <w:szCs w:val="24"/>
              </w:rPr>
              <w:t>6.</w:t>
            </w:r>
            <w:r w:rsidR="001011FE" w:rsidRPr="00C0744E">
              <w:rPr>
                <w:b/>
                <w:sz w:val="24"/>
                <w:szCs w:val="24"/>
              </w:rPr>
              <w:t>МЕТОДИЧЕСКОЕ ОБЕСПЕЧЕНИЕ ОБРАЗОВАТЕЛЬНОЙ ДЕЯТЕЛЬНОСТИ</w:t>
            </w:r>
          </w:p>
        </w:tc>
        <w:tc>
          <w:tcPr>
            <w:tcW w:w="677" w:type="pct"/>
          </w:tcPr>
          <w:p w:rsidR="001011FE" w:rsidRPr="00C0744E" w:rsidRDefault="00B61FBF" w:rsidP="004432FD">
            <w:pPr>
              <w:pStyle w:val="TableParagraph"/>
              <w:keepLines/>
              <w:ind w:firstLine="144"/>
              <w:contextualSpacing/>
              <w:jc w:val="both"/>
              <w:rPr>
                <w:b/>
                <w:sz w:val="24"/>
                <w:szCs w:val="24"/>
              </w:rPr>
            </w:pPr>
            <w:r>
              <w:rPr>
                <w:b/>
                <w:sz w:val="24"/>
                <w:szCs w:val="24"/>
              </w:rPr>
              <w:t>88</w:t>
            </w:r>
            <w:bookmarkStart w:id="0" w:name="_GoBack"/>
            <w:bookmarkEnd w:id="0"/>
          </w:p>
        </w:tc>
      </w:tr>
    </w:tbl>
    <w:p w:rsidR="00272FCE" w:rsidRPr="00C0744E" w:rsidRDefault="00272FCE" w:rsidP="00E611DD">
      <w:pPr>
        <w:keepLines/>
        <w:spacing w:line="302" w:lineRule="exact"/>
        <w:ind w:firstLine="567"/>
        <w:contextualSpacing/>
        <w:jc w:val="both"/>
        <w:rPr>
          <w:sz w:val="24"/>
          <w:szCs w:val="24"/>
        </w:rPr>
        <w:sectPr w:rsidR="00272FCE" w:rsidRPr="00C0744E" w:rsidSect="00E611DD">
          <w:footerReference w:type="default" r:id="rId8"/>
          <w:type w:val="continuous"/>
          <w:pgSz w:w="11910" w:h="16840"/>
          <w:pgMar w:top="1134" w:right="1137" w:bottom="1134" w:left="851" w:header="0" w:footer="922" w:gutter="0"/>
          <w:cols w:space="720"/>
          <w:titlePg/>
          <w:docGrid w:linePitch="299"/>
        </w:sectPr>
      </w:pPr>
    </w:p>
    <w:p w:rsidR="00907826" w:rsidRPr="00907826" w:rsidRDefault="00907826" w:rsidP="00E611DD">
      <w:pPr>
        <w:keepLines/>
        <w:spacing w:line="322" w:lineRule="auto"/>
        <w:ind w:firstLine="567"/>
        <w:contextualSpacing/>
        <w:jc w:val="both"/>
        <w:rPr>
          <w:sz w:val="24"/>
          <w:szCs w:val="24"/>
        </w:rPr>
      </w:pPr>
      <w:r w:rsidRPr="00907826">
        <w:rPr>
          <w:b/>
          <w:bCs/>
          <w:iCs/>
          <w:sz w:val="24"/>
          <w:szCs w:val="24"/>
        </w:rPr>
        <w:lastRenderedPageBreak/>
        <w:t xml:space="preserve">Аннотация к рабочей программе инструктора по физической культуре ГБДОУ детский сад № </w:t>
      </w:r>
      <w:r w:rsidRPr="00907826">
        <w:rPr>
          <w:rFonts w:ascii="Times" w:eastAsia="Times" w:hAnsi="Times" w:cs="Times"/>
          <w:b/>
          <w:bCs/>
          <w:iCs/>
          <w:sz w:val="24"/>
          <w:szCs w:val="24"/>
        </w:rPr>
        <w:t>89</w:t>
      </w:r>
      <w:r w:rsidRPr="00907826">
        <w:rPr>
          <w:b/>
          <w:bCs/>
          <w:iCs/>
          <w:sz w:val="24"/>
          <w:szCs w:val="24"/>
        </w:rPr>
        <w:t xml:space="preserve"> Красносельского </w:t>
      </w:r>
      <w:proofErr w:type="gramStart"/>
      <w:r w:rsidRPr="00907826">
        <w:rPr>
          <w:b/>
          <w:bCs/>
          <w:iCs/>
          <w:sz w:val="24"/>
          <w:szCs w:val="24"/>
        </w:rPr>
        <w:t xml:space="preserve">района  </w:t>
      </w:r>
      <w:r w:rsidR="00F87390">
        <w:rPr>
          <w:b/>
          <w:bCs/>
          <w:iCs/>
          <w:sz w:val="24"/>
          <w:szCs w:val="24"/>
        </w:rPr>
        <w:t>Санкт</w:t>
      </w:r>
      <w:proofErr w:type="gramEnd"/>
      <w:r w:rsidR="00F87390">
        <w:rPr>
          <w:b/>
          <w:bCs/>
          <w:iCs/>
          <w:sz w:val="24"/>
          <w:szCs w:val="24"/>
        </w:rPr>
        <w:t>-Петербурга «Бригантина»</w:t>
      </w:r>
    </w:p>
    <w:p w:rsidR="00907826" w:rsidRPr="00907826" w:rsidRDefault="00907826" w:rsidP="00E611DD">
      <w:pPr>
        <w:keepLines/>
        <w:spacing w:line="128" w:lineRule="exact"/>
        <w:ind w:firstLine="567"/>
        <w:contextualSpacing/>
        <w:jc w:val="both"/>
        <w:rPr>
          <w:sz w:val="24"/>
          <w:szCs w:val="24"/>
        </w:rPr>
      </w:pPr>
    </w:p>
    <w:p w:rsidR="00907826" w:rsidRPr="00907826" w:rsidRDefault="00907826" w:rsidP="00E611DD">
      <w:pPr>
        <w:keepLines/>
        <w:spacing w:line="309" w:lineRule="auto"/>
        <w:ind w:firstLine="567"/>
        <w:contextualSpacing/>
        <w:jc w:val="both"/>
        <w:rPr>
          <w:sz w:val="24"/>
          <w:szCs w:val="24"/>
        </w:rPr>
      </w:pPr>
      <w:r w:rsidRPr="00907826">
        <w:rPr>
          <w:iCs/>
          <w:sz w:val="24"/>
          <w:szCs w:val="24"/>
        </w:rPr>
        <w:t xml:space="preserve">В ГБДОУ детский сад № </w:t>
      </w:r>
      <w:r w:rsidRPr="00907826">
        <w:rPr>
          <w:rFonts w:ascii="Times" w:eastAsia="Times" w:hAnsi="Times" w:cs="Times"/>
          <w:iCs/>
          <w:sz w:val="24"/>
          <w:szCs w:val="24"/>
        </w:rPr>
        <w:t>89</w:t>
      </w:r>
      <w:r w:rsidRPr="00907826">
        <w:rPr>
          <w:iCs/>
          <w:sz w:val="24"/>
          <w:szCs w:val="24"/>
        </w:rPr>
        <w:t xml:space="preserve"> Красносельского района Санкт </w:t>
      </w:r>
      <w:r w:rsidRPr="00907826">
        <w:rPr>
          <w:rFonts w:ascii="Times" w:eastAsia="Times" w:hAnsi="Times" w:cs="Times"/>
          <w:iCs/>
          <w:sz w:val="24"/>
          <w:szCs w:val="24"/>
        </w:rPr>
        <w:t>–</w:t>
      </w:r>
      <w:r w:rsidRPr="00907826">
        <w:rPr>
          <w:iCs/>
          <w:sz w:val="24"/>
          <w:szCs w:val="24"/>
        </w:rPr>
        <w:t xml:space="preserve"> Петербурга «Бригантина» разработана и утверждена рабочая программа инструктора по физической культуре </w:t>
      </w:r>
      <w:r>
        <w:rPr>
          <w:iCs/>
          <w:sz w:val="24"/>
          <w:szCs w:val="24"/>
        </w:rPr>
        <w:t>Афанасьева А.В.</w:t>
      </w:r>
      <w:r w:rsidRPr="00907826">
        <w:rPr>
          <w:iCs/>
          <w:sz w:val="24"/>
          <w:szCs w:val="24"/>
        </w:rPr>
        <w:t xml:space="preserve"> на </w:t>
      </w:r>
      <w:r w:rsidRPr="00907826">
        <w:rPr>
          <w:rFonts w:ascii="Times" w:eastAsia="Times" w:hAnsi="Times" w:cs="Times"/>
          <w:iCs/>
          <w:sz w:val="24"/>
          <w:szCs w:val="24"/>
        </w:rPr>
        <w:t>2017-2018</w:t>
      </w:r>
      <w:r w:rsidRPr="00907826">
        <w:rPr>
          <w:iCs/>
          <w:sz w:val="24"/>
          <w:szCs w:val="24"/>
        </w:rPr>
        <w:t xml:space="preserve"> учебный год</w:t>
      </w:r>
      <w:r w:rsidRPr="00907826">
        <w:rPr>
          <w:rFonts w:ascii="Times" w:eastAsia="Times" w:hAnsi="Times" w:cs="Times"/>
          <w:iCs/>
          <w:sz w:val="24"/>
          <w:szCs w:val="24"/>
        </w:rPr>
        <w:t>.</w:t>
      </w:r>
      <w:r w:rsidRPr="00907826">
        <w:rPr>
          <w:iCs/>
          <w:sz w:val="24"/>
          <w:szCs w:val="24"/>
        </w:rPr>
        <w:t xml:space="preserve"> Реализуемая рабочая программа разрабатывалась инструктором по физической культуре в соответствии с образовательной программой дошкольного образования ГБДОУ детский сад № </w:t>
      </w:r>
      <w:r w:rsidRPr="00907826">
        <w:rPr>
          <w:rFonts w:ascii="Times" w:eastAsia="Times" w:hAnsi="Times" w:cs="Times"/>
          <w:iCs/>
          <w:sz w:val="24"/>
          <w:szCs w:val="24"/>
        </w:rPr>
        <w:t>89</w:t>
      </w:r>
      <w:r w:rsidRPr="00907826">
        <w:rPr>
          <w:iCs/>
          <w:sz w:val="24"/>
          <w:szCs w:val="24"/>
        </w:rPr>
        <w:t xml:space="preserve"> Красносельского района Санкт</w:t>
      </w:r>
      <w:r w:rsidRPr="00907826">
        <w:rPr>
          <w:rFonts w:ascii="Times" w:eastAsia="Times" w:hAnsi="Times" w:cs="Times"/>
          <w:iCs/>
          <w:sz w:val="24"/>
          <w:szCs w:val="24"/>
        </w:rPr>
        <w:t>-</w:t>
      </w:r>
      <w:r w:rsidRPr="00907826">
        <w:rPr>
          <w:iCs/>
          <w:sz w:val="24"/>
          <w:szCs w:val="24"/>
        </w:rPr>
        <w:t xml:space="preserve"> Петербурга «</w:t>
      </w:r>
      <w:proofErr w:type="gramStart"/>
      <w:r w:rsidRPr="00907826">
        <w:rPr>
          <w:iCs/>
          <w:sz w:val="24"/>
          <w:szCs w:val="24"/>
        </w:rPr>
        <w:t>Бригантина»  и</w:t>
      </w:r>
      <w:proofErr w:type="gramEnd"/>
      <w:r w:rsidRPr="00907826">
        <w:rPr>
          <w:iCs/>
          <w:sz w:val="24"/>
          <w:szCs w:val="24"/>
        </w:rPr>
        <w:t xml:space="preserve"> на основе нормативно</w:t>
      </w:r>
      <w:r w:rsidRPr="00907826">
        <w:rPr>
          <w:rFonts w:ascii="Times" w:eastAsia="Times" w:hAnsi="Times" w:cs="Times"/>
          <w:iCs/>
          <w:sz w:val="24"/>
          <w:szCs w:val="24"/>
        </w:rPr>
        <w:t>-</w:t>
      </w:r>
      <w:r w:rsidRPr="00907826">
        <w:rPr>
          <w:iCs/>
          <w:sz w:val="24"/>
          <w:szCs w:val="24"/>
        </w:rPr>
        <w:t>правовых документов</w:t>
      </w:r>
      <w:r w:rsidRPr="00907826">
        <w:rPr>
          <w:rFonts w:ascii="Times" w:eastAsia="Times" w:hAnsi="Times" w:cs="Times"/>
          <w:iCs/>
          <w:sz w:val="24"/>
          <w:szCs w:val="24"/>
        </w:rPr>
        <w:t>,</w:t>
      </w:r>
      <w:r w:rsidRPr="00907826">
        <w:rPr>
          <w:iCs/>
          <w:sz w:val="24"/>
          <w:szCs w:val="24"/>
        </w:rPr>
        <w:t xml:space="preserve"> регламентирующих функционирование системы дошкольного образования в РФ</w:t>
      </w:r>
      <w:r w:rsidRPr="00907826">
        <w:rPr>
          <w:rFonts w:ascii="Times" w:eastAsia="Times" w:hAnsi="Times" w:cs="Times"/>
          <w:iCs/>
          <w:sz w:val="24"/>
          <w:szCs w:val="24"/>
        </w:rPr>
        <w:t>.</w:t>
      </w:r>
      <w:r w:rsidRPr="00907826">
        <w:rPr>
          <w:iCs/>
          <w:sz w:val="24"/>
          <w:szCs w:val="24"/>
        </w:rPr>
        <w:t xml:space="preserve"> Программа разработана для всех возрастных категорий</w:t>
      </w:r>
      <w:r w:rsidRPr="00907826">
        <w:rPr>
          <w:rFonts w:ascii="Times" w:eastAsia="Times" w:hAnsi="Times" w:cs="Times"/>
          <w:iCs/>
          <w:sz w:val="24"/>
          <w:szCs w:val="24"/>
        </w:rPr>
        <w:t>:</w:t>
      </w:r>
      <w:r w:rsidRPr="00907826">
        <w:rPr>
          <w:iCs/>
          <w:sz w:val="24"/>
          <w:szCs w:val="24"/>
        </w:rPr>
        <w:t xml:space="preserve"> для детей раннего возраста </w:t>
      </w:r>
      <w:r w:rsidRPr="00907826">
        <w:rPr>
          <w:rFonts w:ascii="Times" w:eastAsia="Times" w:hAnsi="Times" w:cs="Times"/>
          <w:iCs/>
          <w:sz w:val="24"/>
          <w:szCs w:val="24"/>
        </w:rPr>
        <w:t>(2-3</w:t>
      </w:r>
      <w:r w:rsidRPr="00907826">
        <w:rPr>
          <w:iCs/>
          <w:sz w:val="24"/>
          <w:szCs w:val="24"/>
        </w:rPr>
        <w:t xml:space="preserve"> года</w:t>
      </w:r>
      <w:r w:rsidRPr="00907826">
        <w:rPr>
          <w:rFonts w:ascii="Times" w:eastAsia="Times" w:hAnsi="Times" w:cs="Times"/>
          <w:iCs/>
          <w:sz w:val="24"/>
          <w:szCs w:val="24"/>
        </w:rPr>
        <w:t>)</w:t>
      </w:r>
      <w:r w:rsidRPr="00907826">
        <w:rPr>
          <w:iCs/>
          <w:sz w:val="24"/>
          <w:szCs w:val="24"/>
        </w:rPr>
        <w:t xml:space="preserve"> вторая группа раннего возраста</w:t>
      </w:r>
      <w:r w:rsidRPr="00907826">
        <w:rPr>
          <w:rFonts w:ascii="Times" w:eastAsia="Times" w:hAnsi="Times" w:cs="Times"/>
          <w:iCs/>
          <w:sz w:val="24"/>
          <w:szCs w:val="24"/>
        </w:rPr>
        <w:t>,</w:t>
      </w:r>
      <w:r w:rsidRPr="00907826">
        <w:rPr>
          <w:iCs/>
          <w:sz w:val="24"/>
          <w:szCs w:val="24"/>
        </w:rPr>
        <w:t xml:space="preserve"> при условии</w:t>
      </w:r>
      <w:r w:rsidRPr="00907826">
        <w:rPr>
          <w:rFonts w:ascii="Times" w:eastAsia="Times" w:hAnsi="Times" w:cs="Times"/>
          <w:iCs/>
          <w:sz w:val="24"/>
          <w:szCs w:val="24"/>
        </w:rPr>
        <w:t>,</w:t>
      </w:r>
      <w:r w:rsidRPr="00907826">
        <w:rPr>
          <w:iCs/>
          <w:sz w:val="24"/>
          <w:szCs w:val="24"/>
        </w:rPr>
        <w:t xml:space="preserve"> что на </w:t>
      </w:r>
      <w:r w:rsidRPr="00907826">
        <w:rPr>
          <w:rFonts w:ascii="Times" w:eastAsia="Times" w:hAnsi="Times" w:cs="Times"/>
          <w:iCs/>
          <w:sz w:val="24"/>
          <w:szCs w:val="24"/>
        </w:rPr>
        <w:t>1</w:t>
      </w:r>
      <w:r w:rsidRPr="00907826">
        <w:rPr>
          <w:iCs/>
          <w:sz w:val="24"/>
          <w:szCs w:val="24"/>
        </w:rPr>
        <w:t xml:space="preserve"> сентября учебного года им будет полных </w:t>
      </w:r>
      <w:r w:rsidRPr="00907826">
        <w:rPr>
          <w:rFonts w:ascii="Times" w:eastAsia="Times" w:hAnsi="Times" w:cs="Times"/>
          <w:iCs/>
          <w:sz w:val="24"/>
          <w:szCs w:val="24"/>
        </w:rPr>
        <w:t>2</w:t>
      </w:r>
      <w:r w:rsidRPr="00907826">
        <w:rPr>
          <w:iCs/>
          <w:sz w:val="24"/>
          <w:szCs w:val="24"/>
        </w:rPr>
        <w:t xml:space="preserve"> года</w:t>
      </w:r>
      <w:r w:rsidRPr="00907826">
        <w:rPr>
          <w:rFonts w:ascii="Times" w:eastAsia="Times" w:hAnsi="Times" w:cs="Times"/>
          <w:iCs/>
          <w:sz w:val="24"/>
          <w:szCs w:val="24"/>
        </w:rPr>
        <w:t>,</w:t>
      </w:r>
      <w:r w:rsidRPr="00907826">
        <w:rPr>
          <w:iCs/>
          <w:sz w:val="24"/>
          <w:szCs w:val="24"/>
        </w:rPr>
        <w:t xml:space="preserve"> для детей дошкольного возраста от </w:t>
      </w:r>
      <w:r w:rsidRPr="00907826">
        <w:rPr>
          <w:rFonts w:ascii="Times" w:eastAsia="Times" w:hAnsi="Times" w:cs="Times"/>
          <w:iCs/>
          <w:sz w:val="24"/>
          <w:szCs w:val="24"/>
        </w:rPr>
        <w:t>3</w:t>
      </w:r>
      <w:r w:rsidRPr="00907826">
        <w:rPr>
          <w:iCs/>
          <w:sz w:val="24"/>
          <w:szCs w:val="24"/>
        </w:rPr>
        <w:t xml:space="preserve"> до </w:t>
      </w:r>
      <w:r w:rsidRPr="00907826">
        <w:rPr>
          <w:rFonts w:ascii="Times" w:eastAsia="Times" w:hAnsi="Times" w:cs="Times"/>
          <w:iCs/>
          <w:sz w:val="24"/>
          <w:szCs w:val="24"/>
        </w:rPr>
        <w:t>7</w:t>
      </w:r>
      <w:r w:rsidRPr="00907826">
        <w:rPr>
          <w:iCs/>
          <w:sz w:val="24"/>
          <w:szCs w:val="24"/>
        </w:rPr>
        <w:t xml:space="preserve"> лет</w:t>
      </w:r>
      <w:r w:rsidRPr="00907826">
        <w:rPr>
          <w:rFonts w:ascii="Times" w:eastAsia="Times" w:hAnsi="Times" w:cs="Times"/>
          <w:iCs/>
          <w:sz w:val="24"/>
          <w:szCs w:val="24"/>
        </w:rPr>
        <w:t>,</w:t>
      </w:r>
      <w:r w:rsidRPr="00907826">
        <w:rPr>
          <w:iCs/>
          <w:sz w:val="24"/>
          <w:szCs w:val="24"/>
        </w:rPr>
        <w:t xml:space="preserve"> при условии</w:t>
      </w:r>
      <w:r w:rsidRPr="00907826">
        <w:rPr>
          <w:rFonts w:ascii="Times" w:eastAsia="Times" w:hAnsi="Times" w:cs="Times"/>
          <w:iCs/>
          <w:sz w:val="24"/>
          <w:szCs w:val="24"/>
        </w:rPr>
        <w:t>,</w:t>
      </w:r>
      <w:r w:rsidRPr="00907826">
        <w:rPr>
          <w:iCs/>
          <w:sz w:val="24"/>
          <w:szCs w:val="24"/>
        </w:rPr>
        <w:t xml:space="preserve"> что на </w:t>
      </w:r>
      <w:r w:rsidRPr="00907826">
        <w:rPr>
          <w:rFonts w:ascii="Times" w:eastAsia="Times" w:hAnsi="Times" w:cs="Times"/>
          <w:iCs/>
          <w:sz w:val="24"/>
          <w:szCs w:val="24"/>
        </w:rPr>
        <w:t>1</w:t>
      </w:r>
      <w:r w:rsidRPr="00907826">
        <w:rPr>
          <w:iCs/>
          <w:sz w:val="24"/>
          <w:szCs w:val="24"/>
        </w:rPr>
        <w:t xml:space="preserve"> сентября учебного года детям будет полных </w:t>
      </w:r>
      <w:r w:rsidRPr="00907826">
        <w:rPr>
          <w:rFonts w:ascii="Times" w:eastAsia="Times" w:hAnsi="Times" w:cs="Times"/>
          <w:iCs/>
          <w:sz w:val="24"/>
          <w:szCs w:val="24"/>
        </w:rPr>
        <w:t>3</w:t>
      </w:r>
      <w:r w:rsidRPr="00907826">
        <w:rPr>
          <w:iCs/>
          <w:sz w:val="24"/>
          <w:szCs w:val="24"/>
        </w:rPr>
        <w:t xml:space="preserve"> года </w:t>
      </w:r>
      <w:r w:rsidRPr="00907826">
        <w:rPr>
          <w:rFonts w:ascii="Times" w:eastAsia="Times" w:hAnsi="Times" w:cs="Times"/>
          <w:iCs/>
          <w:sz w:val="24"/>
          <w:szCs w:val="24"/>
        </w:rPr>
        <w:t>(</w:t>
      </w:r>
      <w:r w:rsidRPr="00907826">
        <w:rPr>
          <w:iCs/>
          <w:sz w:val="24"/>
          <w:szCs w:val="24"/>
        </w:rPr>
        <w:t>младшая группа</w:t>
      </w:r>
      <w:r w:rsidRPr="00907826">
        <w:rPr>
          <w:rFonts w:ascii="Times" w:eastAsia="Times" w:hAnsi="Times" w:cs="Times"/>
          <w:iCs/>
          <w:sz w:val="24"/>
          <w:szCs w:val="24"/>
        </w:rPr>
        <w:t xml:space="preserve">), </w:t>
      </w:r>
      <w:r w:rsidRPr="00907826">
        <w:rPr>
          <w:iCs/>
          <w:sz w:val="24"/>
          <w:szCs w:val="24"/>
        </w:rPr>
        <w:t>полных</w:t>
      </w:r>
      <w:r w:rsidRPr="00907826">
        <w:rPr>
          <w:rFonts w:ascii="Times" w:eastAsia="Times" w:hAnsi="Times" w:cs="Times"/>
          <w:iCs/>
          <w:sz w:val="24"/>
          <w:szCs w:val="24"/>
        </w:rPr>
        <w:t xml:space="preserve"> 4 </w:t>
      </w:r>
      <w:r w:rsidRPr="00907826">
        <w:rPr>
          <w:iCs/>
          <w:sz w:val="24"/>
          <w:szCs w:val="24"/>
        </w:rPr>
        <w:t>года</w:t>
      </w:r>
      <w:r w:rsidRPr="00907826">
        <w:rPr>
          <w:rFonts w:ascii="Times" w:eastAsia="Times" w:hAnsi="Times" w:cs="Times"/>
          <w:iCs/>
          <w:sz w:val="24"/>
          <w:szCs w:val="24"/>
        </w:rPr>
        <w:t xml:space="preserve"> (</w:t>
      </w:r>
      <w:r w:rsidRPr="00907826">
        <w:rPr>
          <w:iCs/>
          <w:sz w:val="24"/>
          <w:szCs w:val="24"/>
        </w:rPr>
        <w:t>средняя группа</w:t>
      </w:r>
      <w:r w:rsidRPr="00907826">
        <w:rPr>
          <w:rFonts w:ascii="Times" w:eastAsia="Times" w:hAnsi="Times" w:cs="Times"/>
          <w:iCs/>
          <w:sz w:val="24"/>
          <w:szCs w:val="24"/>
        </w:rPr>
        <w:t xml:space="preserve">), </w:t>
      </w:r>
      <w:r w:rsidRPr="00907826">
        <w:rPr>
          <w:iCs/>
          <w:sz w:val="24"/>
          <w:szCs w:val="24"/>
        </w:rPr>
        <w:t>полных</w:t>
      </w:r>
      <w:r w:rsidRPr="00907826">
        <w:rPr>
          <w:rFonts w:ascii="Times" w:eastAsia="Times" w:hAnsi="Times" w:cs="Times"/>
          <w:iCs/>
          <w:sz w:val="24"/>
          <w:szCs w:val="24"/>
        </w:rPr>
        <w:t xml:space="preserve"> 5 </w:t>
      </w:r>
      <w:r w:rsidRPr="00907826">
        <w:rPr>
          <w:iCs/>
          <w:sz w:val="24"/>
          <w:szCs w:val="24"/>
        </w:rPr>
        <w:t>лет</w:t>
      </w:r>
      <w:r w:rsidRPr="00907826">
        <w:rPr>
          <w:rFonts w:ascii="Times" w:eastAsia="Times" w:hAnsi="Times" w:cs="Times"/>
          <w:iCs/>
          <w:sz w:val="24"/>
          <w:szCs w:val="24"/>
        </w:rPr>
        <w:t xml:space="preserve"> (</w:t>
      </w:r>
      <w:r w:rsidRPr="00907826">
        <w:rPr>
          <w:iCs/>
          <w:sz w:val="24"/>
          <w:szCs w:val="24"/>
        </w:rPr>
        <w:t>старшая группа</w:t>
      </w:r>
      <w:r w:rsidRPr="00907826">
        <w:rPr>
          <w:rFonts w:ascii="Times" w:eastAsia="Times" w:hAnsi="Times" w:cs="Times"/>
          <w:iCs/>
          <w:sz w:val="24"/>
          <w:szCs w:val="24"/>
        </w:rPr>
        <w:t xml:space="preserve">) </w:t>
      </w:r>
      <w:r w:rsidRPr="00907826">
        <w:rPr>
          <w:iCs/>
          <w:sz w:val="24"/>
          <w:szCs w:val="24"/>
        </w:rPr>
        <w:t>и</w:t>
      </w:r>
      <w:r w:rsidRPr="00907826">
        <w:rPr>
          <w:rFonts w:ascii="Times" w:eastAsia="Times" w:hAnsi="Times" w:cs="Times"/>
          <w:iCs/>
          <w:sz w:val="24"/>
          <w:szCs w:val="24"/>
        </w:rPr>
        <w:t xml:space="preserve"> </w:t>
      </w:r>
      <w:r w:rsidRPr="00907826">
        <w:rPr>
          <w:iCs/>
          <w:sz w:val="24"/>
          <w:szCs w:val="24"/>
        </w:rPr>
        <w:t xml:space="preserve">полных </w:t>
      </w:r>
      <w:r w:rsidRPr="00907826">
        <w:rPr>
          <w:rFonts w:ascii="Times" w:eastAsia="Times" w:hAnsi="Times" w:cs="Times"/>
          <w:iCs/>
          <w:sz w:val="24"/>
          <w:szCs w:val="24"/>
        </w:rPr>
        <w:t>6</w:t>
      </w:r>
      <w:r w:rsidRPr="00907826">
        <w:rPr>
          <w:iCs/>
          <w:sz w:val="24"/>
          <w:szCs w:val="24"/>
        </w:rPr>
        <w:t xml:space="preserve"> лет </w:t>
      </w:r>
      <w:r w:rsidRPr="00907826">
        <w:rPr>
          <w:rFonts w:ascii="Times" w:eastAsia="Times" w:hAnsi="Times" w:cs="Times"/>
          <w:iCs/>
          <w:sz w:val="24"/>
          <w:szCs w:val="24"/>
        </w:rPr>
        <w:t>(</w:t>
      </w:r>
      <w:r w:rsidRPr="00907826">
        <w:rPr>
          <w:iCs/>
          <w:sz w:val="24"/>
          <w:szCs w:val="24"/>
        </w:rPr>
        <w:t>подготовительная к школе группа</w:t>
      </w:r>
      <w:r w:rsidRPr="00907826">
        <w:rPr>
          <w:rFonts w:ascii="Times" w:eastAsia="Times" w:hAnsi="Times" w:cs="Times"/>
          <w:iCs/>
          <w:sz w:val="24"/>
          <w:szCs w:val="24"/>
        </w:rPr>
        <w:t>).</w:t>
      </w:r>
    </w:p>
    <w:p w:rsidR="00907826" w:rsidRPr="00907826" w:rsidRDefault="00907826" w:rsidP="00E611DD">
      <w:pPr>
        <w:keepLines/>
        <w:spacing w:line="90" w:lineRule="exact"/>
        <w:ind w:firstLine="567"/>
        <w:contextualSpacing/>
        <w:jc w:val="both"/>
        <w:rPr>
          <w:sz w:val="24"/>
          <w:szCs w:val="24"/>
        </w:rPr>
      </w:pPr>
    </w:p>
    <w:p w:rsidR="00907826" w:rsidRPr="00907826" w:rsidRDefault="00907826" w:rsidP="00E611DD">
      <w:pPr>
        <w:keepLines/>
        <w:spacing w:line="356" w:lineRule="auto"/>
        <w:ind w:firstLine="567"/>
        <w:contextualSpacing/>
        <w:jc w:val="both"/>
        <w:rPr>
          <w:sz w:val="24"/>
          <w:szCs w:val="24"/>
        </w:rPr>
      </w:pPr>
      <w:r w:rsidRPr="00907826">
        <w:rPr>
          <w:iCs/>
          <w:sz w:val="24"/>
          <w:szCs w:val="24"/>
        </w:rPr>
        <w:t xml:space="preserve">Цель программы </w:t>
      </w:r>
      <w:r w:rsidRPr="00907826">
        <w:rPr>
          <w:rFonts w:ascii="Times" w:eastAsia="Times" w:hAnsi="Times" w:cs="Times"/>
          <w:iCs/>
          <w:sz w:val="24"/>
          <w:szCs w:val="24"/>
        </w:rPr>
        <w:t>-</w:t>
      </w:r>
      <w:r w:rsidRPr="00907826">
        <w:rPr>
          <w:iCs/>
          <w:sz w:val="24"/>
          <w:szCs w:val="24"/>
        </w:rPr>
        <w:t xml:space="preserve"> формирование начальных представлений о здоровом образе жизни</w:t>
      </w:r>
      <w:r w:rsidRPr="00907826">
        <w:rPr>
          <w:rFonts w:ascii="Times" w:eastAsia="Times" w:hAnsi="Times" w:cs="Times"/>
          <w:iCs/>
          <w:sz w:val="24"/>
          <w:szCs w:val="24"/>
        </w:rPr>
        <w:t>,</w:t>
      </w:r>
      <w:r w:rsidRPr="00907826">
        <w:rPr>
          <w:iCs/>
          <w:sz w:val="24"/>
          <w:szCs w:val="24"/>
        </w:rPr>
        <w:t xml:space="preserve"> сохранение и укрепление и охрана здоровья детей</w:t>
      </w:r>
      <w:r w:rsidRPr="00907826">
        <w:rPr>
          <w:rFonts w:ascii="Times" w:eastAsia="Times" w:hAnsi="Times" w:cs="Times"/>
          <w:iCs/>
          <w:sz w:val="24"/>
          <w:szCs w:val="24"/>
        </w:rPr>
        <w:t>,</w:t>
      </w:r>
      <w:r w:rsidRPr="00907826">
        <w:rPr>
          <w:iCs/>
          <w:sz w:val="24"/>
          <w:szCs w:val="24"/>
        </w:rPr>
        <w:t xml:space="preserve"> обеспечение гармоничного физического развития детей раннего и дошкольного возраста с учетом их возрастных и индивидуальных способностей</w:t>
      </w:r>
      <w:r w:rsidRPr="00907826">
        <w:rPr>
          <w:rFonts w:ascii="Times" w:eastAsia="Times" w:hAnsi="Times" w:cs="Times"/>
          <w:iCs/>
          <w:sz w:val="24"/>
          <w:szCs w:val="24"/>
        </w:rPr>
        <w:t>.</w:t>
      </w:r>
      <w:r w:rsidRPr="00907826">
        <w:rPr>
          <w:iCs/>
          <w:sz w:val="24"/>
          <w:szCs w:val="24"/>
        </w:rPr>
        <w:t xml:space="preserve"> Программа основана на современных научных представлениях о закономерностях психического и физического развития ребенка в раннем и дошкольном возрасте</w:t>
      </w:r>
      <w:r w:rsidRPr="00907826">
        <w:rPr>
          <w:rFonts w:ascii="Times" w:eastAsia="Times" w:hAnsi="Times" w:cs="Times"/>
          <w:iCs/>
          <w:sz w:val="24"/>
          <w:szCs w:val="24"/>
        </w:rPr>
        <w:t>,</w:t>
      </w:r>
      <w:r w:rsidRPr="00907826">
        <w:rPr>
          <w:iCs/>
          <w:sz w:val="24"/>
          <w:szCs w:val="24"/>
        </w:rPr>
        <w:t xml:space="preserve"> где ведущая роль отдана игровой деятельности и общению со взрослым</w:t>
      </w:r>
      <w:r w:rsidRPr="00907826">
        <w:rPr>
          <w:rFonts w:ascii="Times" w:eastAsia="Times" w:hAnsi="Times" w:cs="Times"/>
          <w:iCs/>
          <w:sz w:val="24"/>
          <w:szCs w:val="24"/>
        </w:rPr>
        <w:t>.</w:t>
      </w:r>
      <w:r w:rsidRPr="00907826">
        <w:rPr>
          <w:iCs/>
          <w:sz w:val="24"/>
          <w:szCs w:val="24"/>
        </w:rPr>
        <w:t xml:space="preserve"> Актуальность данной программы заключается в создании условий для формирования у детей привычки к здоровому образу жизни</w:t>
      </w:r>
      <w:r w:rsidRPr="00907826">
        <w:rPr>
          <w:rFonts w:ascii="Times" w:eastAsia="Times" w:hAnsi="Times" w:cs="Times"/>
          <w:iCs/>
          <w:sz w:val="24"/>
          <w:szCs w:val="24"/>
        </w:rPr>
        <w:t>,</w:t>
      </w:r>
      <w:r w:rsidRPr="00907826">
        <w:rPr>
          <w:iCs/>
          <w:sz w:val="24"/>
          <w:szCs w:val="24"/>
        </w:rPr>
        <w:t xml:space="preserve"> для развития двигательной активности</w:t>
      </w:r>
      <w:r w:rsidRPr="00907826">
        <w:rPr>
          <w:rFonts w:ascii="Times" w:eastAsia="Times" w:hAnsi="Times" w:cs="Times"/>
          <w:iCs/>
          <w:sz w:val="24"/>
          <w:szCs w:val="24"/>
        </w:rPr>
        <w:t>,</w:t>
      </w:r>
      <w:r w:rsidRPr="00907826">
        <w:rPr>
          <w:iCs/>
          <w:sz w:val="24"/>
          <w:szCs w:val="24"/>
        </w:rPr>
        <w:t xml:space="preserve"> инициативности и творческого потенциала</w:t>
      </w:r>
      <w:r w:rsidRPr="00907826">
        <w:rPr>
          <w:rFonts w:ascii="Times" w:eastAsia="Times" w:hAnsi="Times" w:cs="Times"/>
          <w:iCs/>
          <w:sz w:val="24"/>
          <w:szCs w:val="24"/>
        </w:rPr>
        <w:t>,</w:t>
      </w:r>
      <w:r w:rsidRPr="00907826">
        <w:rPr>
          <w:iCs/>
          <w:sz w:val="24"/>
          <w:szCs w:val="24"/>
        </w:rPr>
        <w:t xml:space="preserve"> развитие их физических качеств</w:t>
      </w:r>
      <w:r w:rsidRPr="00907826">
        <w:rPr>
          <w:rFonts w:ascii="Times" w:eastAsia="Times" w:hAnsi="Times" w:cs="Times"/>
          <w:iCs/>
          <w:sz w:val="24"/>
          <w:szCs w:val="24"/>
        </w:rPr>
        <w:t>:</w:t>
      </w:r>
      <w:r w:rsidRPr="00907826">
        <w:rPr>
          <w:iCs/>
          <w:sz w:val="24"/>
          <w:szCs w:val="24"/>
        </w:rPr>
        <w:t xml:space="preserve"> ловкости</w:t>
      </w:r>
      <w:r w:rsidRPr="00907826">
        <w:rPr>
          <w:rFonts w:ascii="Times" w:eastAsia="Times" w:hAnsi="Times" w:cs="Times"/>
          <w:iCs/>
          <w:sz w:val="24"/>
          <w:szCs w:val="24"/>
        </w:rPr>
        <w:t>,</w:t>
      </w:r>
      <w:r w:rsidRPr="00907826">
        <w:rPr>
          <w:iCs/>
          <w:sz w:val="24"/>
          <w:szCs w:val="24"/>
        </w:rPr>
        <w:t xml:space="preserve"> выносливости и быстроты</w:t>
      </w:r>
      <w:r w:rsidRPr="00907826">
        <w:rPr>
          <w:rFonts w:ascii="Times" w:eastAsia="Times" w:hAnsi="Times" w:cs="Times"/>
          <w:iCs/>
          <w:sz w:val="24"/>
          <w:szCs w:val="24"/>
        </w:rPr>
        <w:t>.</w:t>
      </w:r>
      <w:r w:rsidRPr="00907826">
        <w:rPr>
          <w:iCs/>
          <w:sz w:val="24"/>
          <w:szCs w:val="24"/>
        </w:rPr>
        <w:t xml:space="preserve"> Требования к результатам освоения программы представлены в виде целевых ориентиров дошкольного образования по физическому развитию</w:t>
      </w:r>
      <w:r w:rsidRPr="00907826">
        <w:rPr>
          <w:rFonts w:ascii="Times" w:eastAsia="Times" w:hAnsi="Times" w:cs="Times"/>
          <w:iCs/>
          <w:sz w:val="24"/>
          <w:szCs w:val="24"/>
        </w:rPr>
        <w:t>.</w:t>
      </w:r>
      <w:r w:rsidRPr="00907826">
        <w:rPr>
          <w:iCs/>
          <w:sz w:val="24"/>
          <w:szCs w:val="24"/>
        </w:rPr>
        <w:t xml:space="preserve"> Целевые ориентиры в данной программе предполагают формирование у детей дошкольного возраста предпосылок</w:t>
      </w:r>
      <w:r w:rsidRPr="00907826">
        <w:rPr>
          <w:sz w:val="24"/>
          <w:szCs w:val="24"/>
        </w:rPr>
        <w:t xml:space="preserve"> </w:t>
      </w:r>
      <w:r w:rsidRPr="00907826">
        <w:rPr>
          <w:iCs/>
          <w:sz w:val="24"/>
          <w:szCs w:val="24"/>
        </w:rPr>
        <w:t>учебной деятельности на этапе завершения ими дошкольного образования</w:t>
      </w:r>
      <w:r w:rsidRPr="00907826">
        <w:rPr>
          <w:rFonts w:ascii="Times" w:eastAsia="Times" w:hAnsi="Times" w:cs="Times"/>
          <w:iCs/>
          <w:sz w:val="24"/>
          <w:szCs w:val="24"/>
        </w:rPr>
        <w:t>.</w:t>
      </w:r>
    </w:p>
    <w:p w:rsidR="00907826" w:rsidRDefault="00907826" w:rsidP="00E611DD">
      <w:pPr>
        <w:pStyle w:val="1"/>
        <w:keepLines/>
        <w:spacing w:before="71"/>
        <w:ind w:left="0" w:firstLine="567"/>
        <w:contextualSpacing/>
        <w:jc w:val="both"/>
        <w:rPr>
          <w:sz w:val="24"/>
          <w:szCs w:val="24"/>
        </w:rPr>
      </w:pPr>
    </w:p>
    <w:p w:rsidR="009B135A" w:rsidRDefault="009B135A" w:rsidP="00E611DD">
      <w:pPr>
        <w:pStyle w:val="1"/>
        <w:keepLines/>
        <w:spacing w:before="71"/>
        <w:ind w:left="0" w:firstLine="567"/>
        <w:contextualSpacing/>
        <w:jc w:val="both"/>
        <w:rPr>
          <w:sz w:val="24"/>
          <w:szCs w:val="24"/>
        </w:rPr>
      </w:pPr>
    </w:p>
    <w:p w:rsidR="009B135A" w:rsidRDefault="009B135A" w:rsidP="00E611DD">
      <w:pPr>
        <w:pStyle w:val="1"/>
        <w:keepLines/>
        <w:spacing w:before="71"/>
        <w:ind w:left="0" w:firstLine="567"/>
        <w:contextualSpacing/>
        <w:jc w:val="both"/>
        <w:rPr>
          <w:sz w:val="24"/>
          <w:szCs w:val="24"/>
        </w:rPr>
      </w:pPr>
    </w:p>
    <w:p w:rsidR="009B135A" w:rsidRDefault="009B135A" w:rsidP="00E611DD">
      <w:pPr>
        <w:pStyle w:val="1"/>
        <w:keepLines/>
        <w:spacing w:before="71"/>
        <w:ind w:left="0" w:firstLine="567"/>
        <w:contextualSpacing/>
        <w:jc w:val="both"/>
        <w:rPr>
          <w:sz w:val="24"/>
          <w:szCs w:val="24"/>
        </w:rPr>
      </w:pPr>
    </w:p>
    <w:p w:rsidR="009B135A" w:rsidRDefault="009B135A" w:rsidP="00E611DD">
      <w:pPr>
        <w:pStyle w:val="1"/>
        <w:keepLines/>
        <w:spacing w:before="71"/>
        <w:ind w:left="0" w:firstLine="567"/>
        <w:contextualSpacing/>
        <w:jc w:val="both"/>
        <w:rPr>
          <w:sz w:val="24"/>
          <w:szCs w:val="24"/>
        </w:rPr>
      </w:pPr>
    </w:p>
    <w:p w:rsidR="009B135A" w:rsidRDefault="009B135A" w:rsidP="00E611DD">
      <w:pPr>
        <w:pStyle w:val="1"/>
        <w:keepLines/>
        <w:spacing w:before="71"/>
        <w:ind w:left="0" w:firstLine="567"/>
        <w:contextualSpacing/>
        <w:jc w:val="both"/>
        <w:rPr>
          <w:sz w:val="24"/>
          <w:szCs w:val="24"/>
        </w:rPr>
      </w:pPr>
    </w:p>
    <w:p w:rsidR="009B135A" w:rsidRDefault="009B135A" w:rsidP="00E611DD">
      <w:pPr>
        <w:pStyle w:val="1"/>
        <w:keepLines/>
        <w:spacing w:before="71"/>
        <w:ind w:left="0" w:firstLine="567"/>
        <w:contextualSpacing/>
        <w:jc w:val="both"/>
        <w:rPr>
          <w:sz w:val="24"/>
          <w:szCs w:val="24"/>
        </w:rPr>
      </w:pPr>
    </w:p>
    <w:p w:rsidR="009B135A" w:rsidRDefault="009B135A" w:rsidP="00E611DD">
      <w:pPr>
        <w:pStyle w:val="1"/>
        <w:keepLines/>
        <w:spacing w:before="71"/>
        <w:ind w:left="0" w:firstLine="567"/>
        <w:contextualSpacing/>
        <w:jc w:val="both"/>
        <w:rPr>
          <w:sz w:val="24"/>
          <w:szCs w:val="24"/>
        </w:rPr>
      </w:pPr>
    </w:p>
    <w:p w:rsidR="009B135A" w:rsidRDefault="009B135A" w:rsidP="00E611DD">
      <w:pPr>
        <w:pStyle w:val="1"/>
        <w:keepLines/>
        <w:spacing w:before="71"/>
        <w:ind w:left="0" w:firstLine="567"/>
        <w:contextualSpacing/>
        <w:jc w:val="both"/>
        <w:rPr>
          <w:sz w:val="24"/>
          <w:szCs w:val="24"/>
        </w:rPr>
      </w:pPr>
    </w:p>
    <w:p w:rsidR="009B135A" w:rsidRDefault="009B135A" w:rsidP="00E611DD">
      <w:pPr>
        <w:pStyle w:val="1"/>
        <w:keepLines/>
        <w:spacing w:before="71"/>
        <w:ind w:left="0" w:firstLine="567"/>
        <w:contextualSpacing/>
        <w:jc w:val="both"/>
        <w:rPr>
          <w:sz w:val="24"/>
          <w:szCs w:val="24"/>
        </w:rPr>
      </w:pPr>
    </w:p>
    <w:p w:rsidR="009B135A" w:rsidRDefault="009B135A" w:rsidP="00E611DD">
      <w:pPr>
        <w:pStyle w:val="1"/>
        <w:keepLines/>
        <w:spacing w:before="71"/>
        <w:ind w:left="0" w:firstLine="567"/>
        <w:contextualSpacing/>
        <w:jc w:val="both"/>
        <w:rPr>
          <w:sz w:val="24"/>
          <w:szCs w:val="24"/>
        </w:rPr>
      </w:pPr>
    </w:p>
    <w:p w:rsidR="009B135A" w:rsidRDefault="009B135A" w:rsidP="00E611DD">
      <w:pPr>
        <w:pStyle w:val="1"/>
        <w:keepLines/>
        <w:spacing w:before="71"/>
        <w:ind w:left="0" w:firstLine="567"/>
        <w:contextualSpacing/>
        <w:jc w:val="both"/>
        <w:rPr>
          <w:sz w:val="24"/>
          <w:szCs w:val="24"/>
        </w:rPr>
      </w:pPr>
    </w:p>
    <w:p w:rsidR="009B135A" w:rsidRDefault="009B135A" w:rsidP="00E611DD">
      <w:pPr>
        <w:pStyle w:val="1"/>
        <w:keepLines/>
        <w:spacing w:before="71"/>
        <w:ind w:left="0" w:firstLine="567"/>
        <w:contextualSpacing/>
        <w:jc w:val="both"/>
        <w:rPr>
          <w:sz w:val="24"/>
          <w:szCs w:val="24"/>
        </w:rPr>
      </w:pPr>
    </w:p>
    <w:p w:rsidR="009B135A" w:rsidRDefault="009B135A" w:rsidP="00E611DD">
      <w:pPr>
        <w:pStyle w:val="1"/>
        <w:keepLines/>
        <w:spacing w:before="71"/>
        <w:ind w:left="0" w:firstLine="567"/>
        <w:contextualSpacing/>
        <w:jc w:val="both"/>
        <w:rPr>
          <w:sz w:val="24"/>
          <w:szCs w:val="24"/>
        </w:rPr>
      </w:pPr>
    </w:p>
    <w:p w:rsidR="009B135A" w:rsidRDefault="009B135A" w:rsidP="00E611DD">
      <w:pPr>
        <w:pStyle w:val="1"/>
        <w:keepLines/>
        <w:spacing w:before="71"/>
        <w:ind w:left="0" w:firstLine="567"/>
        <w:contextualSpacing/>
        <w:jc w:val="both"/>
        <w:rPr>
          <w:sz w:val="24"/>
          <w:szCs w:val="24"/>
        </w:rPr>
      </w:pPr>
    </w:p>
    <w:p w:rsidR="009B135A" w:rsidRDefault="009B135A" w:rsidP="00E611DD">
      <w:pPr>
        <w:pStyle w:val="1"/>
        <w:keepLines/>
        <w:spacing w:before="71"/>
        <w:ind w:left="0" w:firstLine="567"/>
        <w:contextualSpacing/>
        <w:jc w:val="both"/>
        <w:rPr>
          <w:sz w:val="24"/>
          <w:szCs w:val="24"/>
        </w:rPr>
      </w:pPr>
    </w:p>
    <w:p w:rsidR="00272FCE" w:rsidRPr="00C0744E" w:rsidRDefault="00272FCE" w:rsidP="00DD55F2">
      <w:pPr>
        <w:pStyle w:val="1"/>
        <w:keepLines/>
        <w:numPr>
          <w:ilvl w:val="0"/>
          <w:numId w:val="29"/>
        </w:numPr>
        <w:spacing w:before="71"/>
        <w:contextualSpacing/>
        <w:jc w:val="both"/>
        <w:rPr>
          <w:sz w:val="24"/>
          <w:szCs w:val="24"/>
        </w:rPr>
      </w:pPr>
      <w:r w:rsidRPr="00C0744E">
        <w:rPr>
          <w:sz w:val="24"/>
          <w:szCs w:val="24"/>
        </w:rPr>
        <w:lastRenderedPageBreak/>
        <w:t>ПОЯСНИТЕЛЬНАЯ ЗАПИСКА</w:t>
      </w:r>
    </w:p>
    <w:p w:rsidR="00272FCE" w:rsidRPr="00C0744E" w:rsidRDefault="00272FCE" w:rsidP="00E611DD">
      <w:pPr>
        <w:pStyle w:val="a0"/>
        <w:keepLines/>
        <w:ind w:firstLine="567"/>
        <w:contextualSpacing/>
        <w:jc w:val="both"/>
        <w:rPr>
          <w:b/>
          <w:sz w:val="24"/>
          <w:szCs w:val="24"/>
        </w:rPr>
      </w:pPr>
    </w:p>
    <w:p w:rsidR="00272FCE" w:rsidRPr="00C0744E" w:rsidRDefault="00272FCE" w:rsidP="00E611DD">
      <w:pPr>
        <w:pStyle w:val="a0"/>
        <w:keepLines/>
        <w:spacing w:before="253"/>
        <w:ind w:firstLine="567"/>
        <w:contextualSpacing/>
        <w:jc w:val="both"/>
        <w:rPr>
          <w:sz w:val="24"/>
          <w:szCs w:val="24"/>
        </w:rPr>
      </w:pPr>
      <w:r w:rsidRPr="00C0744E">
        <w:rPr>
          <w:sz w:val="24"/>
          <w:szCs w:val="24"/>
        </w:rPr>
        <w:t xml:space="preserve">Рабочая Программа (далее - Программа) инструктора по физической культуре разработана на основе примерной общеобразовательной программы дошкольного образования «От рождения до школы» под редакцией Н.Е. </w:t>
      </w:r>
      <w:proofErr w:type="spellStart"/>
      <w:r w:rsidRPr="00C0744E">
        <w:rPr>
          <w:sz w:val="24"/>
          <w:szCs w:val="24"/>
        </w:rPr>
        <w:t>Вераксы</w:t>
      </w:r>
      <w:proofErr w:type="spellEnd"/>
      <w:r w:rsidRPr="00C0744E">
        <w:rPr>
          <w:sz w:val="24"/>
          <w:szCs w:val="24"/>
        </w:rPr>
        <w:t>, Т.С. Комаровой, М.А. Васильевой, Федерального государственного образовательного стандарта дошкольного образования (Приказ № 1155 от 17 октября 2013 года).</w:t>
      </w:r>
    </w:p>
    <w:p w:rsidR="00272FCE" w:rsidRPr="00C0744E" w:rsidRDefault="00272FCE" w:rsidP="00E611DD">
      <w:pPr>
        <w:pStyle w:val="a0"/>
        <w:keepLines/>
        <w:ind w:firstLine="567"/>
        <w:contextualSpacing/>
        <w:jc w:val="both"/>
        <w:rPr>
          <w:sz w:val="24"/>
          <w:szCs w:val="24"/>
        </w:rPr>
      </w:pPr>
      <w:r w:rsidRPr="00C0744E">
        <w:rPr>
          <w:sz w:val="24"/>
          <w:szCs w:val="24"/>
        </w:rPr>
        <w:t xml:space="preserve">Главной задачей Программы, является создание программного документа, помогающего инструктору по физической культуре ДОУ организовать </w:t>
      </w:r>
      <w:proofErr w:type="spellStart"/>
      <w:proofErr w:type="gramStart"/>
      <w:r w:rsidRPr="00C0744E">
        <w:rPr>
          <w:sz w:val="24"/>
          <w:szCs w:val="24"/>
        </w:rPr>
        <w:t>обра</w:t>
      </w:r>
      <w:proofErr w:type="spellEnd"/>
      <w:r w:rsidRPr="00C0744E">
        <w:rPr>
          <w:sz w:val="24"/>
          <w:szCs w:val="24"/>
        </w:rPr>
        <w:t xml:space="preserve">- </w:t>
      </w:r>
      <w:proofErr w:type="spellStart"/>
      <w:r w:rsidRPr="00C0744E">
        <w:rPr>
          <w:sz w:val="24"/>
          <w:szCs w:val="24"/>
        </w:rPr>
        <w:t>зовательно</w:t>
      </w:r>
      <w:proofErr w:type="spellEnd"/>
      <w:proofErr w:type="gramEnd"/>
      <w:r w:rsidRPr="00C0744E">
        <w:rPr>
          <w:sz w:val="24"/>
          <w:szCs w:val="24"/>
        </w:rPr>
        <w:t>-воспитательный процесс в соответствии с требованиями ФГОС.</w:t>
      </w:r>
    </w:p>
    <w:p w:rsidR="00272FCE" w:rsidRPr="00C0744E" w:rsidRDefault="00272FCE" w:rsidP="009B135A">
      <w:pPr>
        <w:pStyle w:val="a0"/>
        <w:keepLines/>
        <w:spacing w:before="1"/>
        <w:ind w:firstLine="567"/>
        <w:contextualSpacing/>
        <w:jc w:val="both"/>
        <w:rPr>
          <w:sz w:val="24"/>
          <w:szCs w:val="24"/>
        </w:rPr>
      </w:pPr>
      <w:r w:rsidRPr="00C0744E">
        <w:rPr>
          <w:sz w:val="24"/>
          <w:szCs w:val="24"/>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Решение обозначенных в Программе целей и задач воспитания возможно только при систематической и целенаправленной поддержке инструктором по физической культуре  различных форм детской активности и инициативы, начиная с первых дней пребывания ребенка в дошкольном образовательном учреждении. От профессионального мастерства, его культуры, любви к детям зависят уровень физического развития, которого достигнет ребенок, степень прочности приобретенных им физических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w:t>
      </w:r>
      <w:r w:rsidRPr="00C0744E">
        <w:rPr>
          <w:spacing w:val="-11"/>
          <w:sz w:val="24"/>
          <w:szCs w:val="24"/>
        </w:rPr>
        <w:t xml:space="preserve"> </w:t>
      </w:r>
      <w:r w:rsidR="009B135A">
        <w:rPr>
          <w:sz w:val="24"/>
          <w:szCs w:val="24"/>
        </w:rPr>
        <w:t>ребенка.</w:t>
      </w:r>
    </w:p>
    <w:p w:rsidR="00272FCE" w:rsidRPr="00C0744E" w:rsidRDefault="00272FCE" w:rsidP="00E611DD">
      <w:pPr>
        <w:pStyle w:val="a0"/>
        <w:keepLines/>
        <w:ind w:firstLine="567"/>
        <w:contextualSpacing/>
        <w:jc w:val="both"/>
        <w:rPr>
          <w:sz w:val="24"/>
          <w:szCs w:val="24"/>
        </w:rPr>
      </w:pPr>
      <w:r w:rsidRPr="00C0744E">
        <w:rPr>
          <w:sz w:val="24"/>
          <w:szCs w:val="24"/>
        </w:rPr>
        <w:t>Дошкольный возраст – важнейший период формирования личности, когда закладывается прочная основа физического здоровья человека. В связи с этим одной из актуальных задач физического воспитания дошкольников является разработка и использование таких методов и средств, которые способствовали бы функциональному совершенствованию детского организма, повышению его работоспособности, делали бы его стойким и выносливым, обладающим высокими защитными способностями к неблагоприятным факторам внешней среды.</w:t>
      </w:r>
    </w:p>
    <w:p w:rsidR="005D3E49" w:rsidRPr="00C0744E" w:rsidRDefault="00272FCE" w:rsidP="009B135A">
      <w:pPr>
        <w:pStyle w:val="a0"/>
        <w:keepLines/>
        <w:tabs>
          <w:tab w:val="left" w:pos="6075"/>
        </w:tabs>
        <w:ind w:firstLine="567"/>
        <w:contextualSpacing/>
        <w:jc w:val="both"/>
        <w:rPr>
          <w:sz w:val="24"/>
          <w:szCs w:val="24"/>
        </w:rPr>
      </w:pPr>
      <w:r w:rsidRPr="00C0744E">
        <w:rPr>
          <w:sz w:val="24"/>
          <w:szCs w:val="24"/>
        </w:rPr>
        <w:t>Использование разнообразных форм двигательной деятельности создает оптимальный двигательный режим, необходимый для полноценного физического развития и укрепления</w:t>
      </w:r>
      <w:r w:rsidRPr="00C0744E">
        <w:rPr>
          <w:spacing w:val="-9"/>
          <w:sz w:val="24"/>
          <w:szCs w:val="24"/>
        </w:rPr>
        <w:t xml:space="preserve"> </w:t>
      </w:r>
      <w:r w:rsidRPr="00C0744E">
        <w:rPr>
          <w:sz w:val="24"/>
          <w:szCs w:val="24"/>
        </w:rPr>
        <w:t>здоровья</w:t>
      </w:r>
      <w:r w:rsidRPr="00C0744E">
        <w:rPr>
          <w:spacing w:val="-5"/>
          <w:sz w:val="24"/>
          <w:szCs w:val="24"/>
        </w:rPr>
        <w:t xml:space="preserve"> </w:t>
      </w:r>
      <w:proofErr w:type="spellStart"/>
      <w:r w:rsidR="005D3E49">
        <w:rPr>
          <w:sz w:val="24"/>
          <w:szCs w:val="24"/>
        </w:rPr>
        <w:t>ребенка.</w:t>
      </w:r>
      <w:r w:rsidRPr="00C0744E">
        <w:rPr>
          <w:sz w:val="24"/>
          <w:szCs w:val="24"/>
        </w:rPr>
        <w:t>Физкультурные</w:t>
      </w:r>
      <w:proofErr w:type="spellEnd"/>
      <w:r w:rsidRPr="00C0744E">
        <w:rPr>
          <w:sz w:val="24"/>
          <w:szCs w:val="24"/>
        </w:rPr>
        <w:t xml:space="preserve"> праздники, физкультурный досуг, Дни здоровья являются важными компонентами активного отдыха детей. Многообразная деятельность детей, насыщенная эмоциональными играми, упражнениями, проводимыми на свежем воздухе в виде развлечений, способствует физической реакции детей, расслабления организма после умственной нагрузки, укреплению их здоровья полезными упражнениями и в</w:t>
      </w:r>
      <w:r w:rsidRPr="00C0744E">
        <w:rPr>
          <w:spacing w:val="-9"/>
          <w:sz w:val="24"/>
          <w:szCs w:val="24"/>
        </w:rPr>
        <w:t xml:space="preserve"> </w:t>
      </w:r>
      <w:r w:rsidR="005D3E49">
        <w:rPr>
          <w:sz w:val="24"/>
          <w:szCs w:val="24"/>
        </w:rPr>
        <w:t xml:space="preserve">плане </w:t>
      </w:r>
      <w:r w:rsidR="005D3E49" w:rsidRPr="00C0744E">
        <w:rPr>
          <w:sz w:val="24"/>
          <w:szCs w:val="24"/>
        </w:rPr>
        <w:t xml:space="preserve">всесторонней физической подготовки, и в плане активного отдыха детей являются спортивные игры и упражнения, в основе которых лежат все основные виды движений, выполняемых </w:t>
      </w:r>
      <w:r w:rsidR="009B135A">
        <w:rPr>
          <w:sz w:val="24"/>
          <w:szCs w:val="24"/>
        </w:rPr>
        <w:t>в самых разнообразных условиях.</w:t>
      </w:r>
    </w:p>
    <w:p w:rsidR="00272FCE" w:rsidRPr="00C0744E" w:rsidRDefault="00272FCE" w:rsidP="00E611DD">
      <w:pPr>
        <w:pStyle w:val="a0"/>
        <w:keepLines/>
        <w:tabs>
          <w:tab w:val="left" w:pos="10667"/>
        </w:tabs>
        <w:ind w:firstLine="567"/>
        <w:contextualSpacing/>
        <w:jc w:val="both"/>
        <w:rPr>
          <w:sz w:val="24"/>
          <w:szCs w:val="24"/>
        </w:rPr>
      </w:pPr>
      <w:r w:rsidRPr="00C0744E">
        <w:rPr>
          <w:sz w:val="24"/>
          <w:szCs w:val="24"/>
        </w:rPr>
        <w:t>Рабочая программа определяет содержание и организацию воспитательно- образовательного процесса по образовательной области</w:t>
      </w:r>
      <w:r w:rsidRPr="00C0744E">
        <w:rPr>
          <w:spacing w:val="-19"/>
          <w:sz w:val="24"/>
          <w:szCs w:val="24"/>
        </w:rPr>
        <w:t xml:space="preserve"> </w:t>
      </w:r>
      <w:r w:rsidRPr="00C0744E">
        <w:rPr>
          <w:sz w:val="24"/>
          <w:szCs w:val="24"/>
        </w:rPr>
        <w:t>«Физическое</w:t>
      </w:r>
      <w:r w:rsidRPr="00C0744E">
        <w:rPr>
          <w:spacing w:val="-5"/>
          <w:sz w:val="24"/>
          <w:szCs w:val="24"/>
        </w:rPr>
        <w:t xml:space="preserve"> </w:t>
      </w:r>
      <w:r w:rsidR="009B135A">
        <w:rPr>
          <w:sz w:val="24"/>
          <w:szCs w:val="24"/>
        </w:rPr>
        <w:t xml:space="preserve">развитие» </w:t>
      </w:r>
      <w:r w:rsidRPr="00C0744E">
        <w:rPr>
          <w:sz w:val="24"/>
          <w:szCs w:val="24"/>
        </w:rPr>
        <w:t>и направлена на сохранение и укрепление здоровья</w:t>
      </w:r>
      <w:r w:rsidRPr="00C0744E">
        <w:rPr>
          <w:spacing w:val="-9"/>
          <w:sz w:val="24"/>
          <w:szCs w:val="24"/>
        </w:rPr>
        <w:t xml:space="preserve"> </w:t>
      </w:r>
      <w:r w:rsidRPr="00C0744E">
        <w:rPr>
          <w:sz w:val="24"/>
          <w:szCs w:val="24"/>
        </w:rPr>
        <w:t>детей.</w:t>
      </w:r>
    </w:p>
    <w:p w:rsidR="00272FCE" w:rsidRPr="00C0744E" w:rsidRDefault="00272FCE" w:rsidP="009B135A">
      <w:pPr>
        <w:pStyle w:val="a0"/>
        <w:keepLines/>
        <w:spacing w:before="1"/>
        <w:ind w:firstLine="567"/>
        <w:contextualSpacing/>
        <w:jc w:val="both"/>
        <w:rPr>
          <w:sz w:val="24"/>
          <w:szCs w:val="24"/>
        </w:rPr>
      </w:pPr>
      <w:r w:rsidRPr="00C0744E">
        <w:rPr>
          <w:sz w:val="24"/>
          <w:szCs w:val="24"/>
        </w:rPr>
        <w:t>По действующему СанПиН 2.4.1.3049-13 непосредственно образовательную деятельность по физическому развитию детей дошкольного возраста организуют не менее 3 раз в неделю, длительностью от 10 до 30 минут (в соответс</w:t>
      </w:r>
      <w:r w:rsidR="009B135A">
        <w:rPr>
          <w:sz w:val="24"/>
          <w:szCs w:val="24"/>
        </w:rPr>
        <w:t>твии с возрастом дошкольников).</w:t>
      </w:r>
    </w:p>
    <w:p w:rsidR="00272FCE" w:rsidRPr="00C0744E" w:rsidRDefault="00272FCE" w:rsidP="00E611DD">
      <w:pPr>
        <w:pStyle w:val="a0"/>
        <w:keepLines/>
        <w:ind w:firstLine="567"/>
        <w:contextualSpacing/>
        <w:jc w:val="both"/>
        <w:rPr>
          <w:sz w:val="24"/>
          <w:szCs w:val="24"/>
        </w:rPr>
      </w:pPr>
      <w:r w:rsidRPr="00C0744E">
        <w:rPr>
          <w:sz w:val="24"/>
          <w:szCs w:val="24"/>
        </w:rPr>
        <w:t>Один раз в неделю круглогодично организовываем непосредственно образовательную деятельность по физическому развитию на открытом воздухе (для детей 5-7 лет). Ее проводят только при отсутствии у детей медицинских противопоказаний и наличии у них спортивной одежды, соответствующей погодным условиям. В теплое время года при благоприятных погодных условиях непосредственно образовательную деятельность по физическому развитию организуют на открытом воздухе.</w:t>
      </w:r>
    </w:p>
    <w:p w:rsidR="00272FCE" w:rsidRPr="00C0744E" w:rsidRDefault="00272FCE" w:rsidP="00E611DD">
      <w:pPr>
        <w:pStyle w:val="a0"/>
        <w:keepLines/>
        <w:ind w:firstLine="567"/>
        <w:contextualSpacing/>
        <w:jc w:val="both"/>
        <w:rPr>
          <w:sz w:val="24"/>
          <w:szCs w:val="24"/>
        </w:rPr>
      </w:pPr>
      <w:r w:rsidRPr="00C0744E">
        <w:rPr>
          <w:sz w:val="24"/>
          <w:szCs w:val="24"/>
        </w:rPr>
        <w:t>Задача инструктора по физической культуре не превращать непосредственно образовательную деятельность в урок, а использовать формы работы с детьми, соответствующие их возрасту, указанные в программе дошкольного образования</w:t>
      </w:r>
    </w:p>
    <w:p w:rsidR="00272FCE" w:rsidRPr="00C0744E" w:rsidRDefault="00272FCE" w:rsidP="00E611DD">
      <w:pPr>
        <w:pStyle w:val="a0"/>
        <w:keepLines/>
        <w:spacing w:before="1"/>
        <w:ind w:firstLine="567"/>
        <w:contextualSpacing/>
        <w:jc w:val="both"/>
        <w:rPr>
          <w:sz w:val="24"/>
          <w:szCs w:val="24"/>
        </w:rPr>
      </w:pPr>
      <w:r w:rsidRPr="00C0744E">
        <w:rPr>
          <w:sz w:val="24"/>
          <w:szCs w:val="24"/>
        </w:rPr>
        <w:lastRenderedPageBreak/>
        <w:t xml:space="preserve">«От рождения до школы» под редакцией Н.Е. </w:t>
      </w:r>
      <w:proofErr w:type="spellStart"/>
      <w:r w:rsidRPr="00C0744E">
        <w:rPr>
          <w:sz w:val="24"/>
          <w:szCs w:val="24"/>
        </w:rPr>
        <w:t>Вераксы</w:t>
      </w:r>
      <w:proofErr w:type="spellEnd"/>
      <w:r w:rsidRPr="00C0744E">
        <w:rPr>
          <w:sz w:val="24"/>
          <w:szCs w:val="24"/>
        </w:rPr>
        <w:t>, Т.С. Комаровой, М.А. Васильевой.</w:t>
      </w:r>
    </w:p>
    <w:p w:rsidR="00272FCE" w:rsidRPr="00C0744E" w:rsidRDefault="00272FCE" w:rsidP="00E611DD">
      <w:pPr>
        <w:pStyle w:val="a0"/>
        <w:keepLines/>
        <w:spacing w:before="1"/>
        <w:ind w:firstLine="567"/>
        <w:contextualSpacing/>
        <w:jc w:val="both"/>
        <w:rPr>
          <w:sz w:val="24"/>
          <w:szCs w:val="24"/>
        </w:rPr>
      </w:pPr>
      <w:r w:rsidRPr="00C0744E">
        <w:rPr>
          <w:sz w:val="24"/>
          <w:szCs w:val="24"/>
        </w:rPr>
        <w:t>Инструктору по физической культуре следует целенаправленно организовывать образовательный процесс так, чтобы от детей требовалась оптимальная двигательная активность во всех видах детской деятельности. Такой подход не только стимулирует физическое развитие, но и способствует более успешному решению остальных образовательных задач.</w:t>
      </w:r>
    </w:p>
    <w:p w:rsidR="00272FCE" w:rsidRPr="00C0744E" w:rsidRDefault="00272FCE" w:rsidP="00E611DD">
      <w:pPr>
        <w:pStyle w:val="a0"/>
        <w:keepLines/>
        <w:spacing w:line="242" w:lineRule="auto"/>
        <w:ind w:firstLine="567"/>
        <w:contextualSpacing/>
        <w:jc w:val="both"/>
        <w:rPr>
          <w:sz w:val="24"/>
          <w:szCs w:val="24"/>
        </w:rPr>
      </w:pPr>
      <w:r w:rsidRPr="00C0744E">
        <w:rPr>
          <w:sz w:val="24"/>
          <w:szCs w:val="24"/>
        </w:rPr>
        <w:t>Комплексная Программа адаптирована к современной действительности и запросам времени, а также соответствует:</w:t>
      </w:r>
    </w:p>
    <w:p w:rsidR="00272FCE" w:rsidRPr="00C0744E" w:rsidRDefault="00272FCE" w:rsidP="00DD55F2">
      <w:pPr>
        <w:pStyle w:val="a5"/>
        <w:keepLines/>
        <w:numPr>
          <w:ilvl w:val="0"/>
          <w:numId w:val="20"/>
        </w:numPr>
        <w:tabs>
          <w:tab w:val="left" w:pos="993"/>
        </w:tabs>
        <w:spacing w:before="1"/>
        <w:ind w:left="0" w:firstLine="567"/>
        <w:contextualSpacing/>
        <w:jc w:val="both"/>
        <w:rPr>
          <w:sz w:val="24"/>
          <w:szCs w:val="24"/>
        </w:rPr>
      </w:pPr>
      <w:r w:rsidRPr="00C0744E">
        <w:rPr>
          <w:sz w:val="24"/>
          <w:szCs w:val="24"/>
        </w:rPr>
        <w:t>цели и задачам, определяемым нашим</w:t>
      </w:r>
      <w:r w:rsidRPr="00C0744E">
        <w:rPr>
          <w:spacing w:val="68"/>
          <w:sz w:val="24"/>
          <w:szCs w:val="24"/>
        </w:rPr>
        <w:t xml:space="preserve"> </w:t>
      </w:r>
      <w:r w:rsidRPr="00C0744E">
        <w:rPr>
          <w:sz w:val="24"/>
          <w:szCs w:val="24"/>
        </w:rPr>
        <w:t>ДОУ;</w:t>
      </w:r>
    </w:p>
    <w:p w:rsidR="00272FCE" w:rsidRPr="00C0744E" w:rsidRDefault="00272FCE" w:rsidP="00DD55F2">
      <w:pPr>
        <w:pStyle w:val="a5"/>
        <w:keepLines/>
        <w:numPr>
          <w:ilvl w:val="0"/>
          <w:numId w:val="20"/>
        </w:numPr>
        <w:tabs>
          <w:tab w:val="left" w:pos="993"/>
        </w:tabs>
        <w:spacing w:before="279"/>
        <w:ind w:left="0" w:firstLine="567"/>
        <w:contextualSpacing/>
        <w:jc w:val="both"/>
        <w:rPr>
          <w:sz w:val="24"/>
          <w:szCs w:val="24"/>
        </w:rPr>
      </w:pPr>
      <w:r w:rsidRPr="00C0744E">
        <w:rPr>
          <w:sz w:val="24"/>
          <w:szCs w:val="24"/>
        </w:rPr>
        <w:t>социальному</w:t>
      </w:r>
      <w:r w:rsidRPr="00C0744E">
        <w:rPr>
          <w:spacing w:val="-5"/>
          <w:sz w:val="24"/>
          <w:szCs w:val="24"/>
        </w:rPr>
        <w:t xml:space="preserve"> </w:t>
      </w:r>
      <w:r w:rsidRPr="00C0744E">
        <w:rPr>
          <w:sz w:val="24"/>
          <w:szCs w:val="24"/>
        </w:rPr>
        <w:t>заказу;</w:t>
      </w:r>
    </w:p>
    <w:p w:rsidR="00272FCE" w:rsidRPr="00C0744E" w:rsidRDefault="00272FCE" w:rsidP="00DD55F2">
      <w:pPr>
        <w:pStyle w:val="a5"/>
        <w:keepLines/>
        <w:numPr>
          <w:ilvl w:val="0"/>
          <w:numId w:val="20"/>
        </w:numPr>
        <w:tabs>
          <w:tab w:val="left" w:pos="993"/>
        </w:tabs>
        <w:spacing w:before="281"/>
        <w:ind w:left="0" w:firstLine="567"/>
        <w:contextualSpacing/>
        <w:jc w:val="both"/>
        <w:rPr>
          <w:sz w:val="24"/>
          <w:szCs w:val="24"/>
        </w:rPr>
      </w:pPr>
      <w:r w:rsidRPr="00C0744E">
        <w:rPr>
          <w:sz w:val="24"/>
          <w:szCs w:val="24"/>
        </w:rPr>
        <w:t>особенностям развития</w:t>
      </w:r>
      <w:r w:rsidRPr="00C0744E">
        <w:rPr>
          <w:spacing w:val="-4"/>
          <w:sz w:val="24"/>
          <w:szCs w:val="24"/>
        </w:rPr>
        <w:t xml:space="preserve"> </w:t>
      </w:r>
      <w:r w:rsidRPr="00C0744E">
        <w:rPr>
          <w:sz w:val="24"/>
          <w:szCs w:val="24"/>
        </w:rPr>
        <w:t>детей;</w:t>
      </w:r>
    </w:p>
    <w:p w:rsidR="00272FCE" w:rsidRPr="00C0744E" w:rsidRDefault="00272FCE" w:rsidP="00DD55F2">
      <w:pPr>
        <w:pStyle w:val="a5"/>
        <w:keepLines/>
        <w:numPr>
          <w:ilvl w:val="0"/>
          <w:numId w:val="20"/>
        </w:numPr>
        <w:tabs>
          <w:tab w:val="left" w:pos="993"/>
        </w:tabs>
        <w:spacing w:before="278"/>
        <w:ind w:left="0" w:firstLine="567"/>
        <w:contextualSpacing/>
        <w:jc w:val="both"/>
        <w:rPr>
          <w:sz w:val="24"/>
          <w:szCs w:val="24"/>
        </w:rPr>
      </w:pPr>
      <w:r w:rsidRPr="00C0744E">
        <w:rPr>
          <w:sz w:val="24"/>
          <w:szCs w:val="24"/>
        </w:rPr>
        <w:t>квалификации</w:t>
      </w:r>
      <w:r w:rsidRPr="00C0744E">
        <w:rPr>
          <w:spacing w:val="-4"/>
          <w:sz w:val="24"/>
          <w:szCs w:val="24"/>
        </w:rPr>
        <w:t xml:space="preserve"> </w:t>
      </w:r>
      <w:r w:rsidRPr="00C0744E">
        <w:rPr>
          <w:sz w:val="24"/>
          <w:szCs w:val="24"/>
        </w:rPr>
        <w:t>педагогов;</w:t>
      </w:r>
    </w:p>
    <w:p w:rsidR="00272FCE" w:rsidRPr="00C0744E" w:rsidRDefault="00272FCE" w:rsidP="00DD55F2">
      <w:pPr>
        <w:pStyle w:val="a5"/>
        <w:keepLines/>
        <w:numPr>
          <w:ilvl w:val="1"/>
          <w:numId w:val="20"/>
        </w:numPr>
        <w:tabs>
          <w:tab w:val="left" w:pos="993"/>
          <w:tab w:val="left" w:pos="2569"/>
        </w:tabs>
        <w:spacing w:before="281"/>
        <w:ind w:left="0" w:firstLine="567"/>
        <w:contextualSpacing/>
        <w:jc w:val="both"/>
        <w:rPr>
          <w:sz w:val="24"/>
          <w:szCs w:val="24"/>
        </w:rPr>
      </w:pPr>
      <w:r w:rsidRPr="00C0744E">
        <w:rPr>
          <w:sz w:val="24"/>
          <w:szCs w:val="24"/>
        </w:rPr>
        <w:t>материальной базы</w:t>
      </w:r>
      <w:r w:rsidRPr="00C0744E">
        <w:rPr>
          <w:spacing w:val="-4"/>
          <w:sz w:val="24"/>
          <w:szCs w:val="24"/>
        </w:rPr>
        <w:t xml:space="preserve"> </w:t>
      </w:r>
      <w:r w:rsidRPr="00C0744E">
        <w:rPr>
          <w:sz w:val="24"/>
          <w:szCs w:val="24"/>
        </w:rPr>
        <w:t>учреждения.</w:t>
      </w:r>
    </w:p>
    <w:p w:rsidR="005D3E49" w:rsidRDefault="00272FCE" w:rsidP="00E611DD">
      <w:pPr>
        <w:pStyle w:val="a0"/>
        <w:keepLines/>
        <w:spacing w:before="277"/>
        <w:ind w:firstLine="567"/>
        <w:contextualSpacing/>
        <w:jc w:val="both"/>
        <w:rPr>
          <w:sz w:val="24"/>
          <w:szCs w:val="24"/>
        </w:rPr>
      </w:pPr>
      <w:r w:rsidRPr="00C0744E">
        <w:rPr>
          <w:sz w:val="24"/>
          <w:szCs w:val="24"/>
        </w:rPr>
        <w:t xml:space="preserve">Рабочая программа инструктора по физической культуре разработана </w:t>
      </w:r>
      <w:proofErr w:type="gramStart"/>
      <w:r w:rsidRPr="00C0744E">
        <w:rPr>
          <w:sz w:val="24"/>
          <w:szCs w:val="24"/>
        </w:rPr>
        <w:t>с  учетом</w:t>
      </w:r>
      <w:proofErr w:type="gramEnd"/>
      <w:r w:rsidRPr="00C0744E">
        <w:rPr>
          <w:sz w:val="24"/>
          <w:szCs w:val="24"/>
        </w:rPr>
        <w:t xml:space="preserve"> основных принципов, требований к организации и содержанию различных видов</w:t>
      </w:r>
      <w:r w:rsidRPr="00C0744E">
        <w:rPr>
          <w:spacing w:val="22"/>
          <w:sz w:val="24"/>
          <w:szCs w:val="24"/>
        </w:rPr>
        <w:t xml:space="preserve"> </w:t>
      </w:r>
      <w:r w:rsidRPr="00C0744E">
        <w:rPr>
          <w:sz w:val="24"/>
          <w:szCs w:val="24"/>
        </w:rPr>
        <w:t>деятельности</w:t>
      </w:r>
      <w:r w:rsidRPr="00C0744E">
        <w:rPr>
          <w:spacing w:val="25"/>
          <w:sz w:val="24"/>
          <w:szCs w:val="24"/>
        </w:rPr>
        <w:t xml:space="preserve"> </w:t>
      </w:r>
      <w:r w:rsidRPr="00C0744E">
        <w:rPr>
          <w:sz w:val="24"/>
          <w:szCs w:val="24"/>
        </w:rPr>
        <w:t>в</w:t>
      </w:r>
      <w:r w:rsidRPr="00C0744E">
        <w:rPr>
          <w:spacing w:val="22"/>
          <w:sz w:val="24"/>
          <w:szCs w:val="24"/>
        </w:rPr>
        <w:t xml:space="preserve"> </w:t>
      </w:r>
      <w:r w:rsidRPr="00C0744E">
        <w:rPr>
          <w:sz w:val="24"/>
          <w:szCs w:val="24"/>
        </w:rPr>
        <w:t>ДОУ,</w:t>
      </w:r>
      <w:r w:rsidRPr="00C0744E">
        <w:rPr>
          <w:spacing w:val="23"/>
          <w:sz w:val="24"/>
          <w:szCs w:val="24"/>
        </w:rPr>
        <w:t xml:space="preserve"> </w:t>
      </w:r>
      <w:r w:rsidRPr="00C0744E">
        <w:rPr>
          <w:sz w:val="24"/>
          <w:szCs w:val="24"/>
        </w:rPr>
        <w:t>возрастных</w:t>
      </w:r>
      <w:r w:rsidRPr="00C0744E">
        <w:rPr>
          <w:spacing w:val="22"/>
          <w:sz w:val="24"/>
          <w:szCs w:val="24"/>
        </w:rPr>
        <w:t xml:space="preserve"> </w:t>
      </w:r>
      <w:r w:rsidRPr="00C0744E">
        <w:rPr>
          <w:sz w:val="24"/>
          <w:szCs w:val="24"/>
        </w:rPr>
        <w:t>особенностях</w:t>
      </w:r>
      <w:r w:rsidRPr="00C0744E">
        <w:rPr>
          <w:spacing w:val="22"/>
          <w:sz w:val="24"/>
          <w:szCs w:val="24"/>
        </w:rPr>
        <w:t xml:space="preserve"> </w:t>
      </w:r>
      <w:r w:rsidRPr="00C0744E">
        <w:rPr>
          <w:sz w:val="24"/>
          <w:szCs w:val="24"/>
        </w:rPr>
        <w:t>детей.</w:t>
      </w:r>
      <w:r w:rsidRPr="00C0744E">
        <w:rPr>
          <w:spacing w:val="23"/>
          <w:sz w:val="24"/>
          <w:szCs w:val="24"/>
        </w:rPr>
        <w:t xml:space="preserve"> </w:t>
      </w:r>
      <w:r w:rsidRPr="00C0744E">
        <w:rPr>
          <w:sz w:val="24"/>
          <w:szCs w:val="24"/>
        </w:rPr>
        <w:t>Она</w:t>
      </w:r>
      <w:r w:rsidRPr="00C0744E">
        <w:rPr>
          <w:spacing w:val="25"/>
          <w:sz w:val="24"/>
          <w:szCs w:val="24"/>
        </w:rPr>
        <w:t xml:space="preserve"> </w:t>
      </w:r>
      <w:r w:rsidR="005D3E49">
        <w:rPr>
          <w:sz w:val="24"/>
          <w:szCs w:val="24"/>
        </w:rPr>
        <w:t>реализуется</w:t>
      </w:r>
    </w:p>
    <w:p w:rsidR="00272FCE" w:rsidRPr="00C0744E" w:rsidRDefault="009B135A" w:rsidP="00E611DD">
      <w:pPr>
        <w:pStyle w:val="a0"/>
        <w:keepLines/>
        <w:tabs>
          <w:tab w:val="left" w:pos="2575"/>
          <w:tab w:val="left" w:pos="3980"/>
          <w:tab w:val="left" w:pos="6886"/>
          <w:tab w:val="left" w:pos="8445"/>
          <w:tab w:val="left" w:pos="8802"/>
          <w:tab w:val="left" w:pos="9140"/>
          <w:tab w:val="left" w:pos="10935"/>
        </w:tabs>
        <w:spacing w:before="61"/>
        <w:ind w:firstLine="567"/>
        <w:contextualSpacing/>
        <w:jc w:val="both"/>
        <w:rPr>
          <w:sz w:val="24"/>
          <w:szCs w:val="24"/>
        </w:rPr>
      </w:pPr>
      <w:r>
        <w:rPr>
          <w:sz w:val="24"/>
          <w:szCs w:val="24"/>
        </w:rPr>
        <w:t xml:space="preserve">посредством основной общеобразовательной программы и в соответствии </w:t>
      </w:r>
      <w:r w:rsidR="00272FCE" w:rsidRPr="00C0744E">
        <w:rPr>
          <w:sz w:val="24"/>
          <w:szCs w:val="24"/>
        </w:rPr>
        <w:t>с нормативными</w:t>
      </w:r>
      <w:r w:rsidR="00272FCE" w:rsidRPr="00C0744E">
        <w:rPr>
          <w:spacing w:val="-1"/>
          <w:sz w:val="24"/>
          <w:szCs w:val="24"/>
        </w:rPr>
        <w:t xml:space="preserve"> </w:t>
      </w:r>
      <w:r w:rsidR="00272FCE" w:rsidRPr="00C0744E">
        <w:rPr>
          <w:sz w:val="24"/>
          <w:szCs w:val="24"/>
        </w:rPr>
        <w:t>документами.</w:t>
      </w:r>
    </w:p>
    <w:p w:rsidR="00272FCE" w:rsidRPr="00C0744E" w:rsidRDefault="00272FCE" w:rsidP="00E611DD">
      <w:pPr>
        <w:pStyle w:val="a0"/>
        <w:keepLines/>
        <w:ind w:firstLine="567"/>
        <w:contextualSpacing/>
        <w:jc w:val="both"/>
        <w:rPr>
          <w:sz w:val="24"/>
          <w:szCs w:val="24"/>
        </w:rPr>
      </w:pPr>
      <w:r w:rsidRPr="00C0744E">
        <w:rPr>
          <w:sz w:val="24"/>
          <w:szCs w:val="24"/>
        </w:rPr>
        <w:t>Для достижения целей Программы первостепенное значение имеют:</w:t>
      </w:r>
    </w:p>
    <w:p w:rsidR="00272FCE" w:rsidRPr="00C0744E" w:rsidRDefault="00272FCE" w:rsidP="00DD55F2">
      <w:pPr>
        <w:pStyle w:val="a5"/>
        <w:keepLines/>
        <w:numPr>
          <w:ilvl w:val="0"/>
          <w:numId w:val="19"/>
        </w:numPr>
        <w:tabs>
          <w:tab w:val="left" w:pos="1134"/>
        </w:tabs>
        <w:ind w:left="0" w:firstLine="567"/>
        <w:contextualSpacing/>
        <w:jc w:val="both"/>
        <w:rPr>
          <w:sz w:val="24"/>
          <w:szCs w:val="24"/>
        </w:rPr>
      </w:pPr>
      <w:r w:rsidRPr="00C0744E">
        <w:rPr>
          <w:sz w:val="24"/>
          <w:szCs w:val="24"/>
        </w:rPr>
        <w:t>забота о здоровье, эмоциональном благополучии и своевременном всестороннем развитии каждого</w:t>
      </w:r>
      <w:r w:rsidRPr="00C0744E">
        <w:rPr>
          <w:spacing w:val="-2"/>
          <w:sz w:val="24"/>
          <w:szCs w:val="24"/>
        </w:rPr>
        <w:t xml:space="preserve"> </w:t>
      </w:r>
      <w:r w:rsidRPr="00C0744E">
        <w:rPr>
          <w:sz w:val="24"/>
          <w:szCs w:val="24"/>
        </w:rPr>
        <w:t>ребенка;</w:t>
      </w:r>
    </w:p>
    <w:p w:rsidR="00272FCE" w:rsidRPr="00C0744E" w:rsidRDefault="00272FCE" w:rsidP="00DD55F2">
      <w:pPr>
        <w:pStyle w:val="a5"/>
        <w:keepLines/>
        <w:numPr>
          <w:ilvl w:val="0"/>
          <w:numId w:val="19"/>
        </w:numPr>
        <w:tabs>
          <w:tab w:val="left" w:pos="1134"/>
        </w:tabs>
        <w:spacing w:before="2"/>
        <w:ind w:left="0" w:firstLine="567"/>
        <w:contextualSpacing/>
        <w:jc w:val="both"/>
        <w:rPr>
          <w:sz w:val="24"/>
          <w:szCs w:val="24"/>
        </w:rPr>
      </w:pPr>
      <w:r w:rsidRPr="00C0744E">
        <w:rPr>
          <w:sz w:val="24"/>
          <w:szCs w:val="24"/>
        </w:rPr>
        <w:t xml:space="preserve">создание в группах атмосферы гуманного и доброжелательного </w:t>
      </w:r>
      <w:proofErr w:type="gramStart"/>
      <w:r w:rsidRPr="00C0744E">
        <w:rPr>
          <w:sz w:val="24"/>
          <w:szCs w:val="24"/>
        </w:rPr>
        <w:t>от- ношения</w:t>
      </w:r>
      <w:proofErr w:type="gramEnd"/>
      <w:r w:rsidRPr="00C0744E">
        <w:rPr>
          <w:sz w:val="24"/>
          <w:szCs w:val="24"/>
        </w:rPr>
        <w:t xml:space="preserve"> ко всем воспитанникам, что позволяет растить их общительными, добрыми, любознательными, инициативными, стремящимися к само- </w:t>
      </w:r>
      <w:proofErr w:type="spellStart"/>
      <w:r w:rsidRPr="00C0744E">
        <w:rPr>
          <w:sz w:val="24"/>
          <w:szCs w:val="24"/>
        </w:rPr>
        <w:t>стоятельности</w:t>
      </w:r>
      <w:proofErr w:type="spellEnd"/>
      <w:r w:rsidRPr="00C0744E">
        <w:rPr>
          <w:sz w:val="24"/>
          <w:szCs w:val="24"/>
        </w:rPr>
        <w:t xml:space="preserve"> и</w:t>
      </w:r>
      <w:r w:rsidRPr="00C0744E">
        <w:rPr>
          <w:spacing w:val="-1"/>
          <w:sz w:val="24"/>
          <w:szCs w:val="24"/>
        </w:rPr>
        <w:t xml:space="preserve"> </w:t>
      </w:r>
      <w:r w:rsidRPr="00C0744E">
        <w:rPr>
          <w:sz w:val="24"/>
          <w:szCs w:val="24"/>
        </w:rPr>
        <w:t>творчеству;</w:t>
      </w:r>
    </w:p>
    <w:p w:rsidR="00272FCE" w:rsidRPr="00C0744E" w:rsidRDefault="00272FCE" w:rsidP="00DD55F2">
      <w:pPr>
        <w:pStyle w:val="a5"/>
        <w:keepLines/>
        <w:numPr>
          <w:ilvl w:val="0"/>
          <w:numId w:val="19"/>
        </w:numPr>
        <w:tabs>
          <w:tab w:val="left" w:pos="1134"/>
        </w:tabs>
        <w:ind w:left="0" w:firstLine="567"/>
        <w:contextualSpacing/>
        <w:jc w:val="both"/>
        <w:rPr>
          <w:sz w:val="24"/>
          <w:szCs w:val="24"/>
        </w:rPr>
      </w:pPr>
      <w:r w:rsidRPr="00C0744E">
        <w:rPr>
          <w:sz w:val="24"/>
          <w:szCs w:val="24"/>
        </w:rPr>
        <w:t>максимальное использование разнообразных видов детской деятельности, их интеграция в целях повышения эффективности воспитательно- образовательного процесса;</w:t>
      </w:r>
    </w:p>
    <w:p w:rsidR="00272FCE" w:rsidRPr="00C0744E" w:rsidRDefault="00272FCE" w:rsidP="00DD55F2">
      <w:pPr>
        <w:pStyle w:val="a5"/>
        <w:keepLines/>
        <w:numPr>
          <w:ilvl w:val="0"/>
          <w:numId w:val="19"/>
        </w:numPr>
        <w:tabs>
          <w:tab w:val="left" w:pos="1134"/>
        </w:tabs>
        <w:spacing w:line="322" w:lineRule="exact"/>
        <w:ind w:left="0" w:firstLine="567"/>
        <w:contextualSpacing/>
        <w:jc w:val="both"/>
        <w:rPr>
          <w:sz w:val="24"/>
          <w:szCs w:val="24"/>
        </w:rPr>
      </w:pPr>
      <w:r w:rsidRPr="00C0744E">
        <w:rPr>
          <w:sz w:val="24"/>
          <w:szCs w:val="24"/>
        </w:rPr>
        <w:t>творческая организация воспитательно-образовательного</w:t>
      </w:r>
      <w:r w:rsidRPr="00C0744E">
        <w:rPr>
          <w:spacing w:val="-5"/>
          <w:sz w:val="24"/>
          <w:szCs w:val="24"/>
        </w:rPr>
        <w:t xml:space="preserve"> </w:t>
      </w:r>
      <w:r w:rsidRPr="00C0744E">
        <w:rPr>
          <w:sz w:val="24"/>
          <w:szCs w:val="24"/>
        </w:rPr>
        <w:t>процесса;</w:t>
      </w:r>
    </w:p>
    <w:p w:rsidR="00272FCE" w:rsidRPr="00C0744E" w:rsidRDefault="00272FCE" w:rsidP="00DD55F2">
      <w:pPr>
        <w:pStyle w:val="a5"/>
        <w:keepLines/>
        <w:numPr>
          <w:ilvl w:val="0"/>
          <w:numId w:val="19"/>
        </w:numPr>
        <w:tabs>
          <w:tab w:val="left" w:pos="1134"/>
        </w:tabs>
        <w:ind w:left="0" w:firstLine="567"/>
        <w:contextualSpacing/>
        <w:jc w:val="both"/>
        <w:rPr>
          <w:sz w:val="24"/>
          <w:szCs w:val="24"/>
        </w:rPr>
      </w:pPr>
      <w:r w:rsidRPr="00C0744E">
        <w:rPr>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272FCE" w:rsidRPr="00C0744E" w:rsidRDefault="00272FCE" w:rsidP="00DD55F2">
      <w:pPr>
        <w:pStyle w:val="a5"/>
        <w:keepLines/>
        <w:numPr>
          <w:ilvl w:val="0"/>
          <w:numId w:val="19"/>
        </w:numPr>
        <w:tabs>
          <w:tab w:val="left" w:pos="1134"/>
        </w:tabs>
        <w:spacing w:line="321" w:lineRule="exact"/>
        <w:ind w:left="0" w:firstLine="567"/>
        <w:contextualSpacing/>
        <w:jc w:val="both"/>
        <w:rPr>
          <w:sz w:val="24"/>
          <w:szCs w:val="24"/>
        </w:rPr>
      </w:pPr>
      <w:r w:rsidRPr="00C0744E">
        <w:rPr>
          <w:sz w:val="24"/>
          <w:szCs w:val="24"/>
        </w:rPr>
        <w:t>уважительное отношение к результатам детского</w:t>
      </w:r>
      <w:r w:rsidRPr="00C0744E">
        <w:rPr>
          <w:spacing w:val="-7"/>
          <w:sz w:val="24"/>
          <w:szCs w:val="24"/>
        </w:rPr>
        <w:t xml:space="preserve"> </w:t>
      </w:r>
      <w:r w:rsidRPr="00C0744E">
        <w:rPr>
          <w:sz w:val="24"/>
          <w:szCs w:val="24"/>
        </w:rPr>
        <w:t>творчества;</w:t>
      </w:r>
    </w:p>
    <w:p w:rsidR="00272FCE" w:rsidRPr="00C0744E" w:rsidRDefault="00272FCE" w:rsidP="00DD55F2">
      <w:pPr>
        <w:pStyle w:val="a5"/>
        <w:keepLines/>
        <w:numPr>
          <w:ilvl w:val="0"/>
          <w:numId w:val="19"/>
        </w:numPr>
        <w:tabs>
          <w:tab w:val="left" w:pos="1134"/>
        </w:tabs>
        <w:spacing w:line="242" w:lineRule="auto"/>
        <w:ind w:left="0" w:firstLine="567"/>
        <w:contextualSpacing/>
        <w:jc w:val="both"/>
        <w:rPr>
          <w:sz w:val="24"/>
          <w:szCs w:val="24"/>
        </w:rPr>
      </w:pPr>
      <w:r w:rsidRPr="00C0744E">
        <w:rPr>
          <w:sz w:val="24"/>
          <w:szCs w:val="24"/>
        </w:rPr>
        <w:t xml:space="preserve">единство подходов к воспитанию детей в условиях дошкольного </w:t>
      </w:r>
      <w:proofErr w:type="gramStart"/>
      <w:r w:rsidRPr="00C0744E">
        <w:rPr>
          <w:sz w:val="24"/>
          <w:szCs w:val="24"/>
        </w:rPr>
        <w:t xml:space="preserve">об- </w:t>
      </w:r>
      <w:proofErr w:type="spellStart"/>
      <w:r w:rsidRPr="00C0744E">
        <w:rPr>
          <w:sz w:val="24"/>
          <w:szCs w:val="24"/>
        </w:rPr>
        <w:t>разовательного</w:t>
      </w:r>
      <w:proofErr w:type="spellEnd"/>
      <w:proofErr w:type="gramEnd"/>
      <w:r w:rsidRPr="00C0744E">
        <w:rPr>
          <w:sz w:val="24"/>
          <w:szCs w:val="24"/>
        </w:rPr>
        <w:t xml:space="preserve"> учреждения и семьи;</w:t>
      </w:r>
    </w:p>
    <w:p w:rsidR="00272FCE" w:rsidRPr="00C0744E" w:rsidRDefault="00272FCE" w:rsidP="00DD55F2">
      <w:pPr>
        <w:pStyle w:val="a5"/>
        <w:keepLines/>
        <w:numPr>
          <w:ilvl w:val="0"/>
          <w:numId w:val="19"/>
        </w:numPr>
        <w:tabs>
          <w:tab w:val="left" w:pos="1134"/>
        </w:tabs>
        <w:ind w:left="0" w:firstLine="567"/>
        <w:contextualSpacing/>
        <w:jc w:val="both"/>
        <w:rPr>
          <w:sz w:val="24"/>
          <w:szCs w:val="24"/>
        </w:rPr>
      </w:pPr>
      <w:r w:rsidRPr="00C0744E">
        <w:rPr>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272FCE" w:rsidRPr="00C0744E" w:rsidRDefault="00272FCE" w:rsidP="00E611DD">
      <w:pPr>
        <w:pStyle w:val="a0"/>
        <w:keepLines/>
        <w:spacing w:before="7"/>
        <w:ind w:firstLine="567"/>
        <w:contextualSpacing/>
        <w:jc w:val="both"/>
        <w:rPr>
          <w:sz w:val="24"/>
          <w:szCs w:val="24"/>
        </w:rPr>
      </w:pPr>
    </w:p>
    <w:p w:rsidR="00272FCE" w:rsidRPr="00C0744E" w:rsidRDefault="00272FCE" w:rsidP="00DD55F2">
      <w:pPr>
        <w:pStyle w:val="1"/>
        <w:keepLines/>
        <w:numPr>
          <w:ilvl w:val="1"/>
          <w:numId w:val="18"/>
        </w:numPr>
        <w:tabs>
          <w:tab w:val="left" w:pos="1902"/>
        </w:tabs>
        <w:ind w:left="0" w:firstLine="567"/>
        <w:contextualSpacing/>
        <w:jc w:val="both"/>
        <w:rPr>
          <w:sz w:val="24"/>
          <w:szCs w:val="24"/>
        </w:rPr>
      </w:pPr>
      <w:r w:rsidRPr="00C0744E">
        <w:rPr>
          <w:sz w:val="24"/>
          <w:szCs w:val="24"/>
        </w:rPr>
        <w:t>Цели и задачи</w:t>
      </w:r>
      <w:r w:rsidRPr="00C0744E">
        <w:rPr>
          <w:spacing w:val="-5"/>
          <w:sz w:val="24"/>
          <w:szCs w:val="24"/>
        </w:rPr>
        <w:t xml:space="preserve"> </w:t>
      </w:r>
      <w:r w:rsidRPr="00C0744E">
        <w:rPr>
          <w:sz w:val="24"/>
          <w:szCs w:val="24"/>
        </w:rPr>
        <w:t>программы</w:t>
      </w:r>
    </w:p>
    <w:p w:rsidR="00272FCE" w:rsidRPr="00C0744E" w:rsidRDefault="00272FCE" w:rsidP="00E611DD">
      <w:pPr>
        <w:pStyle w:val="a0"/>
        <w:keepLines/>
        <w:ind w:firstLine="567"/>
        <w:contextualSpacing/>
        <w:jc w:val="both"/>
        <w:rPr>
          <w:sz w:val="24"/>
          <w:szCs w:val="24"/>
        </w:rPr>
      </w:pPr>
      <w:r w:rsidRPr="00C0744E">
        <w:rPr>
          <w:sz w:val="24"/>
          <w:szCs w:val="24"/>
        </w:rPr>
        <w:t xml:space="preserve">Содержание образовательной области «Физическая культура» направлено на достижение </w:t>
      </w:r>
      <w:r w:rsidRPr="00C0744E">
        <w:rPr>
          <w:i/>
          <w:sz w:val="24"/>
          <w:szCs w:val="24"/>
        </w:rPr>
        <w:t xml:space="preserve">целей </w:t>
      </w:r>
      <w:r w:rsidRPr="00C0744E">
        <w:rPr>
          <w:sz w:val="24"/>
          <w:szCs w:val="24"/>
        </w:rPr>
        <w:t>формирования у детей интереса и ценностного отношения к занятиям физической культурой, формирование у детей начальных представлений о здоровом образе жизни:</w:t>
      </w:r>
    </w:p>
    <w:p w:rsidR="00272FCE" w:rsidRPr="00C0744E" w:rsidRDefault="00272FCE" w:rsidP="00DD55F2">
      <w:pPr>
        <w:pStyle w:val="a5"/>
        <w:keepLines/>
        <w:numPr>
          <w:ilvl w:val="2"/>
          <w:numId w:val="18"/>
        </w:numPr>
        <w:tabs>
          <w:tab w:val="left" w:pos="1573"/>
        </w:tabs>
        <w:spacing w:line="322" w:lineRule="exact"/>
        <w:ind w:left="0" w:firstLine="567"/>
        <w:contextualSpacing/>
        <w:jc w:val="both"/>
        <w:rPr>
          <w:sz w:val="24"/>
          <w:szCs w:val="24"/>
        </w:rPr>
      </w:pPr>
      <w:r w:rsidRPr="00C0744E">
        <w:rPr>
          <w:sz w:val="24"/>
          <w:szCs w:val="24"/>
        </w:rPr>
        <w:t>освоение ими гигиенической культуры и культуры</w:t>
      </w:r>
      <w:r w:rsidRPr="00C0744E">
        <w:rPr>
          <w:spacing w:val="-23"/>
          <w:sz w:val="24"/>
          <w:szCs w:val="24"/>
        </w:rPr>
        <w:t xml:space="preserve"> </w:t>
      </w:r>
      <w:r w:rsidRPr="00C0744E">
        <w:rPr>
          <w:sz w:val="24"/>
          <w:szCs w:val="24"/>
        </w:rPr>
        <w:t>движений;</w:t>
      </w:r>
    </w:p>
    <w:p w:rsidR="00272FCE" w:rsidRPr="00C0744E" w:rsidRDefault="00272FCE" w:rsidP="00DD55F2">
      <w:pPr>
        <w:pStyle w:val="a5"/>
        <w:keepLines/>
        <w:numPr>
          <w:ilvl w:val="2"/>
          <w:numId w:val="18"/>
        </w:numPr>
        <w:tabs>
          <w:tab w:val="left" w:pos="1573"/>
        </w:tabs>
        <w:ind w:left="0" w:firstLine="567"/>
        <w:contextualSpacing/>
        <w:jc w:val="both"/>
        <w:rPr>
          <w:sz w:val="24"/>
          <w:szCs w:val="24"/>
        </w:rPr>
      </w:pPr>
      <w:r w:rsidRPr="00C0744E">
        <w:rPr>
          <w:sz w:val="24"/>
          <w:szCs w:val="24"/>
        </w:rPr>
        <w:t>развитие потребности в активной двигательной</w:t>
      </w:r>
      <w:r w:rsidRPr="00C0744E">
        <w:rPr>
          <w:spacing w:val="-32"/>
          <w:sz w:val="24"/>
          <w:szCs w:val="24"/>
        </w:rPr>
        <w:t xml:space="preserve"> </w:t>
      </w:r>
      <w:r w:rsidRPr="00C0744E">
        <w:rPr>
          <w:sz w:val="24"/>
          <w:szCs w:val="24"/>
        </w:rPr>
        <w:t>деятельности;</w:t>
      </w:r>
    </w:p>
    <w:p w:rsidR="00272FCE" w:rsidRPr="00C0744E" w:rsidRDefault="00272FCE" w:rsidP="00DD55F2">
      <w:pPr>
        <w:pStyle w:val="a5"/>
        <w:keepLines/>
        <w:numPr>
          <w:ilvl w:val="2"/>
          <w:numId w:val="18"/>
        </w:numPr>
        <w:tabs>
          <w:tab w:val="left" w:pos="1573"/>
        </w:tabs>
        <w:spacing w:line="322" w:lineRule="exact"/>
        <w:ind w:left="0" w:firstLine="567"/>
        <w:contextualSpacing/>
        <w:jc w:val="both"/>
        <w:rPr>
          <w:sz w:val="24"/>
          <w:szCs w:val="24"/>
        </w:rPr>
      </w:pPr>
      <w:r w:rsidRPr="00C0744E">
        <w:rPr>
          <w:sz w:val="24"/>
          <w:szCs w:val="24"/>
        </w:rPr>
        <w:t>формирование интереса к двигательной</w:t>
      </w:r>
      <w:r w:rsidRPr="00C0744E">
        <w:rPr>
          <w:spacing w:val="-10"/>
          <w:sz w:val="24"/>
          <w:szCs w:val="24"/>
        </w:rPr>
        <w:t xml:space="preserve"> </w:t>
      </w:r>
      <w:r w:rsidRPr="00C0744E">
        <w:rPr>
          <w:sz w:val="24"/>
          <w:szCs w:val="24"/>
        </w:rPr>
        <w:t>деятельности;</w:t>
      </w:r>
    </w:p>
    <w:p w:rsidR="00272FCE" w:rsidRPr="00C0744E" w:rsidRDefault="00272FCE" w:rsidP="00DD55F2">
      <w:pPr>
        <w:pStyle w:val="a5"/>
        <w:keepLines/>
        <w:numPr>
          <w:ilvl w:val="2"/>
          <w:numId w:val="18"/>
        </w:numPr>
        <w:tabs>
          <w:tab w:val="left" w:pos="1573"/>
        </w:tabs>
        <w:spacing w:line="322" w:lineRule="exact"/>
        <w:ind w:left="0" w:firstLine="567"/>
        <w:contextualSpacing/>
        <w:jc w:val="both"/>
        <w:rPr>
          <w:sz w:val="24"/>
          <w:szCs w:val="24"/>
        </w:rPr>
      </w:pPr>
      <w:r w:rsidRPr="00C0744E">
        <w:rPr>
          <w:sz w:val="24"/>
          <w:szCs w:val="24"/>
        </w:rPr>
        <w:t>получение удовольствия от игр, движений,</w:t>
      </w:r>
      <w:r w:rsidRPr="00C0744E">
        <w:rPr>
          <w:spacing w:val="-28"/>
          <w:sz w:val="24"/>
          <w:szCs w:val="24"/>
        </w:rPr>
        <w:t xml:space="preserve"> </w:t>
      </w:r>
      <w:r w:rsidRPr="00C0744E">
        <w:rPr>
          <w:sz w:val="24"/>
          <w:szCs w:val="24"/>
        </w:rPr>
        <w:t>упражнений;</w:t>
      </w:r>
    </w:p>
    <w:p w:rsidR="00272FCE" w:rsidRPr="00C0744E" w:rsidRDefault="00272FCE" w:rsidP="00DD55F2">
      <w:pPr>
        <w:pStyle w:val="a5"/>
        <w:keepLines/>
        <w:numPr>
          <w:ilvl w:val="2"/>
          <w:numId w:val="18"/>
        </w:numPr>
        <w:tabs>
          <w:tab w:val="left" w:pos="1573"/>
        </w:tabs>
        <w:spacing w:line="322" w:lineRule="exact"/>
        <w:ind w:left="0" w:firstLine="567"/>
        <w:contextualSpacing/>
        <w:jc w:val="both"/>
        <w:rPr>
          <w:sz w:val="24"/>
          <w:szCs w:val="24"/>
        </w:rPr>
      </w:pPr>
      <w:r w:rsidRPr="00C0744E">
        <w:rPr>
          <w:sz w:val="24"/>
          <w:szCs w:val="24"/>
        </w:rPr>
        <w:t>своевременное овладение основными видами</w:t>
      </w:r>
      <w:r w:rsidRPr="00C0744E">
        <w:rPr>
          <w:spacing w:val="-29"/>
          <w:sz w:val="24"/>
          <w:szCs w:val="24"/>
        </w:rPr>
        <w:t xml:space="preserve"> </w:t>
      </w:r>
      <w:r w:rsidRPr="00C0744E">
        <w:rPr>
          <w:sz w:val="24"/>
          <w:szCs w:val="24"/>
        </w:rPr>
        <w:t>движений;</w:t>
      </w:r>
    </w:p>
    <w:p w:rsidR="00272FCE" w:rsidRPr="00C0744E" w:rsidRDefault="00272FCE" w:rsidP="00DD55F2">
      <w:pPr>
        <w:pStyle w:val="a5"/>
        <w:keepLines/>
        <w:numPr>
          <w:ilvl w:val="2"/>
          <w:numId w:val="18"/>
        </w:numPr>
        <w:tabs>
          <w:tab w:val="left" w:pos="1573"/>
        </w:tabs>
        <w:ind w:left="0" w:firstLine="567"/>
        <w:contextualSpacing/>
        <w:jc w:val="both"/>
        <w:rPr>
          <w:sz w:val="24"/>
          <w:szCs w:val="24"/>
        </w:rPr>
      </w:pPr>
      <w:r w:rsidRPr="00C0744E">
        <w:rPr>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w:t>
      </w:r>
      <w:r w:rsidRPr="00C0744E">
        <w:rPr>
          <w:spacing w:val="-5"/>
          <w:sz w:val="24"/>
          <w:szCs w:val="24"/>
        </w:rPr>
        <w:t xml:space="preserve"> </w:t>
      </w:r>
      <w:r w:rsidRPr="00C0744E">
        <w:rPr>
          <w:sz w:val="24"/>
          <w:szCs w:val="24"/>
        </w:rPr>
        <w:t>спорту.</w:t>
      </w:r>
    </w:p>
    <w:p w:rsidR="00272FCE" w:rsidRPr="00C0744E" w:rsidRDefault="00272FCE" w:rsidP="00E611DD">
      <w:pPr>
        <w:pStyle w:val="1"/>
        <w:keepLines/>
        <w:ind w:left="0" w:firstLine="567"/>
        <w:contextualSpacing/>
        <w:jc w:val="both"/>
        <w:rPr>
          <w:sz w:val="24"/>
          <w:szCs w:val="24"/>
        </w:rPr>
      </w:pPr>
      <w:r w:rsidRPr="00C0744E">
        <w:rPr>
          <w:sz w:val="24"/>
          <w:szCs w:val="24"/>
        </w:rPr>
        <w:t xml:space="preserve">Гармоничное физическое развитие через решение следующих специфических </w:t>
      </w:r>
      <w:r w:rsidRPr="00C0744E">
        <w:rPr>
          <w:i/>
          <w:sz w:val="24"/>
          <w:szCs w:val="24"/>
        </w:rPr>
        <w:t>задач</w:t>
      </w:r>
      <w:r w:rsidRPr="00C0744E">
        <w:rPr>
          <w:sz w:val="24"/>
          <w:szCs w:val="24"/>
        </w:rPr>
        <w:t>:</w:t>
      </w:r>
    </w:p>
    <w:p w:rsidR="00272FCE" w:rsidRPr="00C0744E" w:rsidRDefault="00272FCE" w:rsidP="00DD55F2">
      <w:pPr>
        <w:pStyle w:val="2"/>
        <w:keepLines/>
        <w:numPr>
          <w:ilvl w:val="0"/>
          <w:numId w:val="17"/>
        </w:numPr>
        <w:tabs>
          <w:tab w:val="left" w:pos="1102"/>
        </w:tabs>
        <w:spacing w:line="242" w:lineRule="auto"/>
        <w:ind w:left="0" w:firstLine="567"/>
        <w:contextualSpacing/>
        <w:jc w:val="both"/>
        <w:rPr>
          <w:sz w:val="24"/>
          <w:szCs w:val="24"/>
        </w:rPr>
      </w:pPr>
      <w:r w:rsidRPr="00C0744E">
        <w:rPr>
          <w:sz w:val="24"/>
          <w:szCs w:val="24"/>
        </w:rPr>
        <w:lastRenderedPageBreak/>
        <w:t>Развитие физических качеств (скоростных, силовых, гибкости, выносливости и</w:t>
      </w:r>
      <w:r w:rsidRPr="00C0744E">
        <w:rPr>
          <w:spacing w:val="-1"/>
          <w:sz w:val="24"/>
          <w:szCs w:val="24"/>
        </w:rPr>
        <w:t xml:space="preserve"> </w:t>
      </w:r>
      <w:r w:rsidRPr="00C0744E">
        <w:rPr>
          <w:sz w:val="24"/>
          <w:szCs w:val="24"/>
        </w:rPr>
        <w:t>координации).</w:t>
      </w:r>
    </w:p>
    <w:p w:rsidR="00272FCE" w:rsidRPr="00C0744E" w:rsidRDefault="002F1DCB" w:rsidP="00E611DD">
      <w:pPr>
        <w:pStyle w:val="a0"/>
        <w:keepLines/>
        <w:spacing w:before="59" w:line="242" w:lineRule="auto"/>
        <w:ind w:firstLine="567"/>
        <w:contextualSpacing/>
        <w:jc w:val="both"/>
        <w:rPr>
          <w:sz w:val="24"/>
          <w:szCs w:val="24"/>
        </w:rPr>
      </w:pPr>
      <w:r w:rsidRPr="00C0744E">
        <w:rPr>
          <w:noProof/>
          <w:sz w:val="24"/>
          <w:szCs w:val="24"/>
        </w:rPr>
        <w:drawing>
          <wp:anchor distT="0" distB="0" distL="0" distR="0" simplePos="0" relativeHeight="251645952" behindDoc="1" locked="0" layoutInCell="1" allowOverlap="1" wp14:anchorId="0BE09902" wp14:editId="425AA28A">
            <wp:simplePos x="0" y="0"/>
            <wp:positionH relativeFrom="page">
              <wp:posOffset>990600</wp:posOffset>
            </wp:positionH>
            <wp:positionV relativeFrom="paragraph">
              <wp:posOffset>45085</wp:posOffset>
            </wp:positionV>
            <wp:extent cx="277495" cy="198120"/>
            <wp:effectExtent l="0" t="0" r="0" b="0"/>
            <wp:wrapNone/>
            <wp:docPr id="28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95" cy="198120"/>
                    </a:xfrm>
                    <a:prstGeom prst="rect">
                      <a:avLst/>
                    </a:prstGeom>
                    <a:noFill/>
                  </pic:spPr>
                </pic:pic>
              </a:graphicData>
            </a:graphic>
            <wp14:sizeRelH relativeFrom="page">
              <wp14:pctWidth>0</wp14:pctWidth>
            </wp14:sizeRelH>
            <wp14:sizeRelV relativeFrom="page">
              <wp14:pctHeight>0</wp14:pctHeight>
            </wp14:sizeRelV>
          </wp:anchor>
        </w:drawing>
      </w:r>
      <w:r w:rsidR="00272FCE" w:rsidRPr="00C0744E">
        <w:rPr>
          <w:sz w:val="24"/>
          <w:szCs w:val="24"/>
        </w:rPr>
        <w:t>Общеразвивающие упражнения, бег, прыжки (направление образовательного процесса «Приобщение к физической культуре»).</w:t>
      </w:r>
    </w:p>
    <w:p w:rsidR="00272FCE" w:rsidRPr="00C0744E" w:rsidRDefault="002F1DCB" w:rsidP="00E611DD">
      <w:pPr>
        <w:pStyle w:val="a0"/>
        <w:keepLines/>
        <w:spacing w:line="317" w:lineRule="exact"/>
        <w:ind w:firstLine="567"/>
        <w:contextualSpacing/>
        <w:jc w:val="both"/>
        <w:rPr>
          <w:sz w:val="24"/>
          <w:szCs w:val="24"/>
        </w:rPr>
      </w:pPr>
      <w:r w:rsidRPr="00C0744E">
        <w:rPr>
          <w:noProof/>
          <w:sz w:val="24"/>
          <w:szCs w:val="24"/>
        </w:rPr>
        <w:drawing>
          <wp:anchor distT="0" distB="0" distL="0" distR="0" simplePos="0" relativeHeight="251646976" behindDoc="1" locked="0" layoutInCell="1" allowOverlap="1" wp14:anchorId="2A1A668B" wp14:editId="51DCB73D">
            <wp:simplePos x="0" y="0"/>
            <wp:positionH relativeFrom="page">
              <wp:posOffset>990600</wp:posOffset>
            </wp:positionH>
            <wp:positionV relativeFrom="paragraph">
              <wp:posOffset>4445</wp:posOffset>
            </wp:positionV>
            <wp:extent cx="277495" cy="198120"/>
            <wp:effectExtent l="0" t="0" r="0" b="0"/>
            <wp:wrapNone/>
            <wp:docPr id="27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95" cy="198120"/>
                    </a:xfrm>
                    <a:prstGeom prst="rect">
                      <a:avLst/>
                    </a:prstGeom>
                    <a:noFill/>
                  </pic:spPr>
                </pic:pic>
              </a:graphicData>
            </a:graphic>
            <wp14:sizeRelH relativeFrom="page">
              <wp14:pctWidth>0</wp14:pctWidth>
            </wp14:sizeRelH>
            <wp14:sizeRelV relativeFrom="page">
              <wp14:pctHeight>0</wp14:pctHeight>
            </wp14:sizeRelV>
          </wp:anchor>
        </w:drawing>
      </w:r>
      <w:r w:rsidR="00272FCE" w:rsidRPr="00C0744E">
        <w:rPr>
          <w:sz w:val="24"/>
          <w:szCs w:val="24"/>
        </w:rPr>
        <w:t>Упражнения в равновесии (направление образовательного процесса</w:t>
      </w:r>
    </w:p>
    <w:p w:rsidR="00272FCE" w:rsidRPr="00C0744E" w:rsidRDefault="00272FCE" w:rsidP="00E611DD">
      <w:pPr>
        <w:pStyle w:val="a0"/>
        <w:keepLines/>
        <w:ind w:firstLine="567"/>
        <w:contextualSpacing/>
        <w:jc w:val="both"/>
        <w:rPr>
          <w:sz w:val="24"/>
          <w:szCs w:val="24"/>
        </w:rPr>
      </w:pPr>
      <w:r w:rsidRPr="00C0744E">
        <w:rPr>
          <w:sz w:val="24"/>
          <w:szCs w:val="24"/>
        </w:rPr>
        <w:t>«Приобщение к физической культуре»).</w:t>
      </w:r>
    </w:p>
    <w:p w:rsidR="00272FCE" w:rsidRPr="00C0744E" w:rsidRDefault="002F1DCB" w:rsidP="00E611DD">
      <w:pPr>
        <w:pStyle w:val="a0"/>
        <w:keepLines/>
        <w:spacing w:line="322" w:lineRule="exact"/>
        <w:ind w:firstLine="567"/>
        <w:contextualSpacing/>
        <w:jc w:val="both"/>
        <w:rPr>
          <w:sz w:val="24"/>
          <w:szCs w:val="24"/>
        </w:rPr>
      </w:pPr>
      <w:r w:rsidRPr="00C0744E">
        <w:rPr>
          <w:noProof/>
          <w:sz w:val="24"/>
          <w:szCs w:val="24"/>
        </w:rPr>
        <w:drawing>
          <wp:anchor distT="0" distB="0" distL="0" distR="0" simplePos="0" relativeHeight="251648000" behindDoc="1" locked="0" layoutInCell="1" allowOverlap="1" wp14:anchorId="1B6E89B6" wp14:editId="7AA5C9D4">
            <wp:simplePos x="0" y="0"/>
            <wp:positionH relativeFrom="page">
              <wp:posOffset>990600</wp:posOffset>
            </wp:positionH>
            <wp:positionV relativeFrom="paragraph">
              <wp:posOffset>7620</wp:posOffset>
            </wp:positionV>
            <wp:extent cx="277495" cy="198120"/>
            <wp:effectExtent l="0" t="0" r="0" b="0"/>
            <wp:wrapNone/>
            <wp:docPr id="27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95" cy="198120"/>
                    </a:xfrm>
                    <a:prstGeom prst="rect">
                      <a:avLst/>
                    </a:prstGeom>
                    <a:noFill/>
                  </pic:spPr>
                </pic:pic>
              </a:graphicData>
            </a:graphic>
            <wp14:sizeRelH relativeFrom="page">
              <wp14:pctWidth>0</wp14:pctWidth>
            </wp14:sizeRelH>
            <wp14:sizeRelV relativeFrom="page">
              <wp14:pctHeight>0</wp14:pctHeight>
            </wp14:sizeRelV>
          </wp:anchor>
        </w:drawing>
      </w:r>
      <w:r w:rsidR="00272FCE" w:rsidRPr="00C0744E">
        <w:rPr>
          <w:sz w:val="24"/>
          <w:szCs w:val="24"/>
        </w:rPr>
        <w:t>Броски, ловля, метание (направление образовательного процесса</w:t>
      </w:r>
    </w:p>
    <w:p w:rsidR="00272FCE" w:rsidRPr="00C0744E" w:rsidRDefault="00272FCE" w:rsidP="00E611DD">
      <w:pPr>
        <w:pStyle w:val="a0"/>
        <w:keepLines/>
        <w:ind w:firstLine="567"/>
        <w:contextualSpacing/>
        <w:jc w:val="both"/>
        <w:rPr>
          <w:sz w:val="24"/>
          <w:szCs w:val="24"/>
        </w:rPr>
      </w:pPr>
      <w:r w:rsidRPr="00C0744E">
        <w:rPr>
          <w:sz w:val="24"/>
          <w:szCs w:val="24"/>
        </w:rPr>
        <w:t>«Приобщение к физической культуре»).</w:t>
      </w:r>
    </w:p>
    <w:p w:rsidR="00272FCE" w:rsidRPr="009B135A" w:rsidRDefault="00272FCE" w:rsidP="00DD55F2">
      <w:pPr>
        <w:pStyle w:val="2"/>
        <w:keepLines/>
        <w:numPr>
          <w:ilvl w:val="0"/>
          <w:numId w:val="17"/>
        </w:numPr>
        <w:tabs>
          <w:tab w:val="left" w:pos="1213"/>
        </w:tabs>
        <w:spacing w:before="1"/>
        <w:ind w:left="0" w:firstLine="567"/>
        <w:contextualSpacing/>
        <w:jc w:val="both"/>
        <w:rPr>
          <w:sz w:val="24"/>
          <w:szCs w:val="24"/>
        </w:rPr>
      </w:pPr>
      <w:r w:rsidRPr="00C0744E">
        <w:rPr>
          <w:sz w:val="24"/>
          <w:szCs w:val="24"/>
        </w:rPr>
        <w:t>Накопление и обогащение двигательного опыта</w:t>
      </w:r>
      <w:r w:rsidRPr="00C0744E">
        <w:rPr>
          <w:spacing w:val="-10"/>
          <w:sz w:val="24"/>
          <w:szCs w:val="24"/>
        </w:rPr>
        <w:t xml:space="preserve"> </w:t>
      </w:r>
      <w:r w:rsidRPr="00C0744E">
        <w:rPr>
          <w:sz w:val="24"/>
          <w:szCs w:val="24"/>
        </w:rPr>
        <w:t>детей.</w:t>
      </w:r>
    </w:p>
    <w:p w:rsidR="00272FCE" w:rsidRPr="00C0744E" w:rsidRDefault="002F1DCB" w:rsidP="009B135A">
      <w:pPr>
        <w:pStyle w:val="a0"/>
        <w:keepLines/>
        <w:ind w:firstLine="567"/>
        <w:contextualSpacing/>
        <w:jc w:val="both"/>
        <w:rPr>
          <w:sz w:val="24"/>
          <w:szCs w:val="24"/>
        </w:rPr>
      </w:pPr>
      <w:r w:rsidRPr="00C0744E">
        <w:rPr>
          <w:noProof/>
          <w:sz w:val="24"/>
          <w:szCs w:val="24"/>
        </w:rPr>
        <w:drawing>
          <wp:anchor distT="0" distB="0" distL="0" distR="0" simplePos="0" relativeHeight="251649024" behindDoc="1" locked="0" layoutInCell="1" allowOverlap="1" wp14:anchorId="453CCB7E" wp14:editId="485775D1">
            <wp:simplePos x="0" y="0"/>
            <wp:positionH relativeFrom="page">
              <wp:posOffset>541020</wp:posOffset>
            </wp:positionH>
            <wp:positionV relativeFrom="paragraph">
              <wp:posOffset>7620</wp:posOffset>
            </wp:positionV>
            <wp:extent cx="277495" cy="198120"/>
            <wp:effectExtent l="0" t="0" r="0" b="0"/>
            <wp:wrapNone/>
            <wp:docPr id="27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95" cy="198120"/>
                    </a:xfrm>
                    <a:prstGeom prst="rect">
                      <a:avLst/>
                    </a:prstGeom>
                    <a:noFill/>
                  </pic:spPr>
                </pic:pic>
              </a:graphicData>
            </a:graphic>
            <wp14:sizeRelH relativeFrom="page">
              <wp14:pctWidth>0</wp14:pctWidth>
            </wp14:sizeRelH>
            <wp14:sizeRelV relativeFrom="page">
              <wp14:pctHeight>0</wp14:pctHeight>
            </wp14:sizeRelV>
          </wp:anchor>
        </w:drawing>
      </w:r>
      <w:r w:rsidR="00272FCE" w:rsidRPr="00C0744E">
        <w:rPr>
          <w:sz w:val="24"/>
          <w:szCs w:val="24"/>
        </w:rPr>
        <w:t>Овладение основными видами движений: ходьба, бег, ползание и лазание, прыжки (направление образовательного процесса «Прио</w:t>
      </w:r>
      <w:r w:rsidR="009B135A">
        <w:rPr>
          <w:sz w:val="24"/>
          <w:szCs w:val="24"/>
        </w:rPr>
        <w:t>бщение к физической культуре»).</w:t>
      </w:r>
    </w:p>
    <w:p w:rsidR="00272FCE" w:rsidRPr="00C0744E" w:rsidRDefault="002F1DCB" w:rsidP="009B135A">
      <w:pPr>
        <w:pStyle w:val="a0"/>
        <w:keepLines/>
        <w:spacing w:line="242" w:lineRule="auto"/>
        <w:ind w:firstLine="567"/>
        <w:contextualSpacing/>
        <w:jc w:val="both"/>
        <w:rPr>
          <w:sz w:val="24"/>
          <w:szCs w:val="24"/>
        </w:rPr>
      </w:pPr>
      <w:r w:rsidRPr="00C0744E">
        <w:rPr>
          <w:noProof/>
          <w:sz w:val="24"/>
          <w:szCs w:val="24"/>
        </w:rPr>
        <w:drawing>
          <wp:anchor distT="0" distB="0" distL="0" distR="0" simplePos="0" relativeHeight="251650048" behindDoc="1" locked="0" layoutInCell="1" allowOverlap="1" wp14:anchorId="5E4FB2FB" wp14:editId="32924224">
            <wp:simplePos x="0" y="0"/>
            <wp:positionH relativeFrom="page">
              <wp:posOffset>541020</wp:posOffset>
            </wp:positionH>
            <wp:positionV relativeFrom="paragraph">
              <wp:posOffset>7620</wp:posOffset>
            </wp:positionV>
            <wp:extent cx="277495" cy="198120"/>
            <wp:effectExtent l="0" t="0" r="0" b="0"/>
            <wp:wrapNone/>
            <wp:docPr id="27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95" cy="198120"/>
                    </a:xfrm>
                    <a:prstGeom prst="rect">
                      <a:avLst/>
                    </a:prstGeom>
                    <a:noFill/>
                  </pic:spPr>
                </pic:pic>
              </a:graphicData>
            </a:graphic>
            <wp14:sizeRelH relativeFrom="page">
              <wp14:pctWidth>0</wp14:pctWidth>
            </wp14:sizeRelH>
            <wp14:sizeRelV relativeFrom="page">
              <wp14:pctHeight>0</wp14:pctHeight>
            </wp14:sizeRelV>
          </wp:anchor>
        </w:drawing>
      </w:r>
      <w:r w:rsidR="00272FCE" w:rsidRPr="00C0744E">
        <w:rPr>
          <w:sz w:val="24"/>
          <w:szCs w:val="24"/>
        </w:rPr>
        <w:t>Совершенствование и автоматизация основных видов движений (направление образовательного процесса «Прио</w:t>
      </w:r>
      <w:r w:rsidR="009B135A">
        <w:rPr>
          <w:sz w:val="24"/>
          <w:szCs w:val="24"/>
        </w:rPr>
        <w:t>бщение к физической культуре»).</w:t>
      </w:r>
    </w:p>
    <w:p w:rsidR="00272FCE" w:rsidRPr="00C0744E" w:rsidRDefault="002F1DCB" w:rsidP="00E611DD">
      <w:pPr>
        <w:pStyle w:val="a0"/>
        <w:keepLines/>
        <w:ind w:firstLine="567"/>
        <w:contextualSpacing/>
        <w:jc w:val="both"/>
        <w:rPr>
          <w:sz w:val="24"/>
          <w:szCs w:val="24"/>
        </w:rPr>
      </w:pPr>
      <w:r w:rsidRPr="00C0744E">
        <w:rPr>
          <w:noProof/>
          <w:sz w:val="24"/>
          <w:szCs w:val="24"/>
        </w:rPr>
        <w:drawing>
          <wp:anchor distT="0" distB="0" distL="0" distR="0" simplePos="0" relativeHeight="251651072" behindDoc="1" locked="0" layoutInCell="1" allowOverlap="1" wp14:anchorId="30003BB1" wp14:editId="13FEBC43">
            <wp:simplePos x="0" y="0"/>
            <wp:positionH relativeFrom="page">
              <wp:posOffset>541020</wp:posOffset>
            </wp:positionH>
            <wp:positionV relativeFrom="paragraph">
              <wp:posOffset>7620</wp:posOffset>
            </wp:positionV>
            <wp:extent cx="277495" cy="198120"/>
            <wp:effectExtent l="0" t="0" r="0" b="0"/>
            <wp:wrapNone/>
            <wp:docPr id="27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95" cy="198120"/>
                    </a:xfrm>
                    <a:prstGeom prst="rect">
                      <a:avLst/>
                    </a:prstGeom>
                    <a:noFill/>
                  </pic:spPr>
                </pic:pic>
              </a:graphicData>
            </a:graphic>
            <wp14:sizeRelH relativeFrom="page">
              <wp14:pctWidth>0</wp14:pctWidth>
            </wp14:sizeRelH>
            <wp14:sizeRelV relativeFrom="page">
              <wp14:pctHeight>0</wp14:pctHeight>
            </wp14:sizeRelV>
          </wp:anchor>
        </w:drawing>
      </w:r>
      <w:r w:rsidR="00272FCE" w:rsidRPr="00C0744E">
        <w:rPr>
          <w:sz w:val="24"/>
          <w:szCs w:val="24"/>
        </w:rPr>
        <w:t>Выполнение имитационных движений (Направление образовательного процесса</w:t>
      </w:r>
    </w:p>
    <w:p w:rsidR="00272FCE" w:rsidRPr="00C0744E" w:rsidRDefault="00272FCE" w:rsidP="00E611DD">
      <w:pPr>
        <w:pStyle w:val="a0"/>
        <w:keepLines/>
        <w:spacing w:before="2"/>
        <w:ind w:firstLine="567"/>
        <w:contextualSpacing/>
        <w:jc w:val="both"/>
        <w:rPr>
          <w:sz w:val="24"/>
          <w:szCs w:val="24"/>
        </w:rPr>
      </w:pPr>
      <w:r w:rsidRPr="00C0744E">
        <w:rPr>
          <w:sz w:val="24"/>
          <w:szCs w:val="24"/>
        </w:rPr>
        <w:t>«Двигательно-экспре</w:t>
      </w:r>
      <w:r w:rsidR="009B135A">
        <w:rPr>
          <w:sz w:val="24"/>
          <w:szCs w:val="24"/>
        </w:rPr>
        <w:t>ссивные способности и навыки».)</w:t>
      </w:r>
    </w:p>
    <w:p w:rsidR="00272FCE" w:rsidRPr="00C0744E" w:rsidRDefault="002F1DCB" w:rsidP="009B135A">
      <w:pPr>
        <w:pStyle w:val="a0"/>
        <w:keepLines/>
        <w:spacing w:line="242" w:lineRule="auto"/>
        <w:ind w:firstLine="567"/>
        <w:contextualSpacing/>
        <w:jc w:val="both"/>
        <w:rPr>
          <w:sz w:val="24"/>
          <w:szCs w:val="24"/>
        </w:rPr>
      </w:pPr>
      <w:r w:rsidRPr="00C0744E">
        <w:rPr>
          <w:noProof/>
          <w:sz w:val="24"/>
          <w:szCs w:val="24"/>
        </w:rPr>
        <w:drawing>
          <wp:anchor distT="0" distB="0" distL="0" distR="0" simplePos="0" relativeHeight="251652096" behindDoc="1" locked="0" layoutInCell="1" allowOverlap="1" wp14:anchorId="2E890A57" wp14:editId="5A5E87B1">
            <wp:simplePos x="0" y="0"/>
            <wp:positionH relativeFrom="page">
              <wp:posOffset>541020</wp:posOffset>
            </wp:positionH>
            <wp:positionV relativeFrom="paragraph">
              <wp:posOffset>7620</wp:posOffset>
            </wp:positionV>
            <wp:extent cx="277495" cy="198120"/>
            <wp:effectExtent l="0" t="0" r="0" b="0"/>
            <wp:wrapNone/>
            <wp:docPr id="27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95" cy="198120"/>
                    </a:xfrm>
                    <a:prstGeom prst="rect">
                      <a:avLst/>
                    </a:prstGeom>
                    <a:noFill/>
                  </pic:spPr>
                </pic:pic>
              </a:graphicData>
            </a:graphic>
            <wp14:sizeRelH relativeFrom="page">
              <wp14:pctWidth>0</wp14:pctWidth>
            </wp14:sizeRelH>
            <wp14:sizeRelV relativeFrom="page">
              <wp14:pctHeight>0</wp14:pctHeight>
            </wp14:sizeRelV>
          </wp:anchor>
        </w:drawing>
      </w:r>
      <w:r w:rsidR="00272FCE" w:rsidRPr="00C0744E">
        <w:rPr>
          <w:sz w:val="24"/>
          <w:szCs w:val="24"/>
        </w:rPr>
        <w:t>Выполнение упражнений на образное перевоплощение. (Направление образовательного процесса «Двигательно-экспре</w:t>
      </w:r>
      <w:r w:rsidR="009B135A">
        <w:rPr>
          <w:sz w:val="24"/>
          <w:szCs w:val="24"/>
        </w:rPr>
        <w:t>ссивные способности и навыки».)</w:t>
      </w:r>
    </w:p>
    <w:p w:rsidR="00272FCE" w:rsidRPr="00C0744E" w:rsidRDefault="002F1DCB" w:rsidP="00E611DD">
      <w:pPr>
        <w:pStyle w:val="a0"/>
        <w:keepLines/>
        <w:ind w:firstLine="567"/>
        <w:contextualSpacing/>
        <w:jc w:val="both"/>
        <w:rPr>
          <w:sz w:val="24"/>
          <w:szCs w:val="24"/>
        </w:rPr>
      </w:pPr>
      <w:r w:rsidRPr="00C0744E">
        <w:rPr>
          <w:noProof/>
          <w:sz w:val="24"/>
          <w:szCs w:val="24"/>
        </w:rPr>
        <w:drawing>
          <wp:anchor distT="0" distB="0" distL="0" distR="0" simplePos="0" relativeHeight="251653120" behindDoc="1" locked="0" layoutInCell="1" allowOverlap="1" wp14:anchorId="77887434" wp14:editId="48DEE61A">
            <wp:simplePos x="0" y="0"/>
            <wp:positionH relativeFrom="page">
              <wp:posOffset>541020</wp:posOffset>
            </wp:positionH>
            <wp:positionV relativeFrom="paragraph">
              <wp:posOffset>7620</wp:posOffset>
            </wp:positionV>
            <wp:extent cx="277495" cy="198120"/>
            <wp:effectExtent l="0" t="0" r="0" b="0"/>
            <wp:wrapNone/>
            <wp:docPr id="27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95" cy="198120"/>
                    </a:xfrm>
                    <a:prstGeom prst="rect">
                      <a:avLst/>
                    </a:prstGeom>
                    <a:noFill/>
                  </pic:spPr>
                </pic:pic>
              </a:graphicData>
            </a:graphic>
            <wp14:sizeRelH relativeFrom="page">
              <wp14:pctWidth>0</wp14:pctWidth>
            </wp14:sizeRelH>
            <wp14:sizeRelV relativeFrom="page">
              <wp14:pctHeight>0</wp14:pctHeight>
            </wp14:sizeRelV>
          </wp:anchor>
        </w:drawing>
      </w:r>
      <w:r w:rsidR="00272FCE" w:rsidRPr="00C0744E">
        <w:rPr>
          <w:sz w:val="24"/>
          <w:szCs w:val="24"/>
        </w:rPr>
        <w:t>Выполнение статических поз. (Направление образовательного процесса</w:t>
      </w:r>
    </w:p>
    <w:p w:rsidR="00272FCE" w:rsidRPr="00C0744E" w:rsidRDefault="00272FCE" w:rsidP="009B135A">
      <w:pPr>
        <w:pStyle w:val="a0"/>
        <w:keepLines/>
        <w:spacing w:before="2"/>
        <w:ind w:firstLine="567"/>
        <w:contextualSpacing/>
        <w:jc w:val="both"/>
        <w:rPr>
          <w:sz w:val="24"/>
          <w:szCs w:val="24"/>
        </w:rPr>
      </w:pPr>
      <w:r w:rsidRPr="00C0744E">
        <w:rPr>
          <w:sz w:val="24"/>
          <w:szCs w:val="24"/>
        </w:rPr>
        <w:t>«Двигательно-экспре</w:t>
      </w:r>
      <w:r w:rsidR="009B135A">
        <w:rPr>
          <w:sz w:val="24"/>
          <w:szCs w:val="24"/>
        </w:rPr>
        <w:t>ссивные способности и навыки».)</w:t>
      </w:r>
    </w:p>
    <w:p w:rsidR="00272FCE" w:rsidRPr="00C0744E" w:rsidRDefault="002F1DCB" w:rsidP="009B135A">
      <w:pPr>
        <w:pStyle w:val="a0"/>
        <w:keepLines/>
        <w:spacing w:line="242" w:lineRule="auto"/>
        <w:ind w:firstLine="567"/>
        <w:contextualSpacing/>
        <w:jc w:val="both"/>
        <w:rPr>
          <w:sz w:val="24"/>
          <w:szCs w:val="24"/>
        </w:rPr>
      </w:pPr>
      <w:r w:rsidRPr="00C0744E">
        <w:rPr>
          <w:noProof/>
          <w:sz w:val="24"/>
          <w:szCs w:val="24"/>
        </w:rPr>
        <w:drawing>
          <wp:anchor distT="0" distB="0" distL="0" distR="0" simplePos="0" relativeHeight="251654144" behindDoc="1" locked="0" layoutInCell="1" allowOverlap="1" wp14:anchorId="2A2E4CFC" wp14:editId="4D4C3BB5">
            <wp:simplePos x="0" y="0"/>
            <wp:positionH relativeFrom="page">
              <wp:posOffset>541020</wp:posOffset>
            </wp:positionH>
            <wp:positionV relativeFrom="paragraph">
              <wp:posOffset>7620</wp:posOffset>
            </wp:positionV>
            <wp:extent cx="277495" cy="198120"/>
            <wp:effectExtent l="0" t="0" r="0" b="0"/>
            <wp:wrapNone/>
            <wp:docPr id="27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95" cy="198120"/>
                    </a:xfrm>
                    <a:prstGeom prst="rect">
                      <a:avLst/>
                    </a:prstGeom>
                    <a:noFill/>
                  </pic:spPr>
                </pic:pic>
              </a:graphicData>
            </a:graphic>
            <wp14:sizeRelH relativeFrom="page">
              <wp14:pctWidth>0</wp14:pctWidth>
            </wp14:sizeRelH>
            <wp14:sizeRelV relativeFrom="page">
              <wp14:pctHeight>0</wp14:pctHeight>
            </wp14:sizeRelV>
          </wp:anchor>
        </w:drawing>
      </w:r>
      <w:r w:rsidR="00272FCE" w:rsidRPr="00C0744E">
        <w:rPr>
          <w:sz w:val="24"/>
          <w:szCs w:val="24"/>
        </w:rPr>
        <w:t xml:space="preserve">Имитация движений. (Направление образовательного процесса «Двигательно- экспрессивные </w:t>
      </w:r>
      <w:r w:rsidR="009B135A">
        <w:rPr>
          <w:sz w:val="24"/>
          <w:szCs w:val="24"/>
        </w:rPr>
        <w:t>способности и навыки».)</w:t>
      </w:r>
    </w:p>
    <w:p w:rsidR="00272FCE" w:rsidRPr="00C0744E" w:rsidRDefault="00272FCE" w:rsidP="00DD55F2">
      <w:pPr>
        <w:pStyle w:val="2"/>
        <w:keepLines/>
        <w:numPr>
          <w:ilvl w:val="0"/>
          <w:numId w:val="17"/>
        </w:numPr>
        <w:tabs>
          <w:tab w:val="left" w:pos="1321"/>
        </w:tabs>
        <w:spacing w:before="191" w:line="242" w:lineRule="auto"/>
        <w:ind w:left="0" w:firstLine="567"/>
        <w:contextualSpacing/>
        <w:jc w:val="both"/>
        <w:rPr>
          <w:sz w:val="24"/>
          <w:szCs w:val="24"/>
        </w:rPr>
      </w:pPr>
      <w:r w:rsidRPr="00C0744E">
        <w:rPr>
          <w:sz w:val="24"/>
          <w:szCs w:val="24"/>
        </w:rPr>
        <w:t>Формирование у воспитанников потребности в двигательной активности и физическом</w:t>
      </w:r>
      <w:r w:rsidRPr="00C0744E">
        <w:rPr>
          <w:spacing w:val="-2"/>
          <w:sz w:val="24"/>
          <w:szCs w:val="24"/>
        </w:rPr>
        <w:t xml:space="preserve"> </w:t>
      </w:r>
      <w:r w:rsidRPr="00C0744E">
        <w:rPr>
          <w:sz w:val="24"/>
          <w:szCs w:val="24"/>
        </w:rPr>
        <w:t>совершенствовании:</w:t>
      </w:r>
    </w:p>
    <w:p w:rsidR="00272FCE" w:rsidRPr="00C0744E" w:rsidRDefault="002F1DCB" w:rsidP="00E611DD">
      <w:pPr>
        <w:pStyle w:val="a0"/>
        <w:keepLines/>
        <w:spacing w:before="269"/>
        <w:ind w:firstLine="567"/>
        <w:contextualSpacing/>
        <w:jc w:val="both"/>
        <w:rPr>
          <w:sz w:val="24"/>
          <w:szCs w:val="24"/>
        </w:rPr>
      </w:pPr>
      <w:r w:rsidRPr="00C0744E">
        <w:rPr>
          <w:noProof/>
          <w:sz w:val="24"/>
          <w:szCs w:val="24"/>
        </w:rPr>
        <w:drawing>
          <wp:anchor distT="0" distB="0" distL="0" distR="0" simplePos="0" relativeHeight="251655168" behindDoc="1" locked="0" layoutInCell="1" allowOverlap="1" wp14:anchorId="009B78A2" wp14:editId="676F8536">
            <wp:simplePos x="0" y="0"/>
            <wp:positionH relativeFrom="page">
              <wp:posOffset>541020</wp:posOffset>
            </wp:positionH>
            <wp:positionV relativeFrom="paragraph">
              <wp:posOffset>178435</wp:posOffset>
            </wp:positionV>
            <wp:extent cx="277495" cy="198120"/>
            <wp:effectExtent l="0" t="0" r="0" b="0"/>
            <wp:wrapNone/>
            <wp:docPr id="27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95" cy="198120"/>
                    </a:xfrm>
                    <a:prstGeom prst="rect">
                      <a:avLst/>
                    </a:prstGeom>
                    <a:noFill/>
                  </pic:spPr>
                </pic:pic>
              </a:graphicData>
            </a:graphic>
            <wp14:sizeRelH relativeFrom="page">
              <wp14:pctWidth>0</wp14:pctWidth>
            </wp14:sizeRelH>
            <wp14:sizeRelV relativeFrom="page">
              <wp14:pctHeight>0</wp14:pctHeight>
            </wp14:sizeRelV>
          </wp:anchor>
        </w:drawing>
      </w:r>
      <w:r w:rsidR="00272FCE" w:rsidRPr="00C0744E">
        <w:rPr>
          <w:sz w:val="24"/>
          <w:szCs w:val="24"/>
        </w:rPr>
        <w:t>Развивающие подвижные игры. (Направление образовательного процесса</w:t>
      </w:r>
    </w:p>
    <w:p w:rsidR="00272FCE" w:rsidRPr="00C0744E" w:rsidRDefault="00272FCE" w:rsidP="00E611DD">
      <w:pPr>
        <w:pStyle w:val="a0"/>
        <w:keepLines/>
        <w:spacing w:before="2"/>
        <w:ind w:firstLine="567"/>
        <w:contextualSpacing/>
        <w:jc w:val="both"/>
        <w:rPr>
          <w:sz w:val="24"/>
          <w:szCs w:val="24"/>
        </w:rPr>
      </w:pPr>
      <w:r w:rsidRPr="00C0744E">
        <w:rPr>
          <w:sz w:val="24"/>
          <w:szCs w:val="24"/>
        </w:rPr>
        <w:t>«Прио</w:t>
      </w:r>
      <w:r w:rsidR="009B135A">
        <w:rPr>
          <w:sz w:val="24"/>
          <w:szCs w:val="24"/>
        </w:rPr>
        <w:t>бщение к физической культуре».)</w:t>
      </w:r>
    </w:p>
    <w:p w:rsidR="00272FCE" w:rsidRPr="00C0744E" w:rsidRDefault="002F1DCB" w:rsidP="009B135A">
      <w:pPr>
        <w:pStyle w:val="a0"/>
        <w:keepLines/>
        <w:spacing w:line="242" w:lineRule="auto"/>
        <w:ind w:firstLine="567"/>
        <w:contextualSpacing/>
        <w:jc w:val="both"/>
        <w:rPr>
          <w:sz w:val="24"/>
          <w:szCs w:val="24"/>
        </w:rPr>
      </w:pPr>
      <w:r w:rsidRPr="00C0744E">
        <w:rPr>
          <w:noProof/>
          <w:sz w:val="24"/>
          <w:szCs w:val="24"/>
        </w:rPr>
        <w:drawing>
          <wp:anchor distT="0" distB="0" distL="0" distR="0" simplePos="0" relativeHeight="251656192" behindDoc="1" locked="0" layoutInCell="1" allowOverlap="1" wp14:anchorId="3C5668D2" wp14:editId="5A001D6C">
            <wp:simplePos x="0" y="0"/>
            <wp:positionH relativeFrom="page">
              <wp:posOffset>541020</wp:posOffset>
            </wp:positionH>
            <wp:positionV relativeFrom="paragraph">
              <wp:posOffset>7620</wp:posOffset>
            </wp:positionV>
            <wp:extent cx="277495" cy="198120"/>
            <wp:effectExtent l="0" t="0" r="0" b="0"/>
            <wp:wrapNone/>
            <wp:docPr id="27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95" cy="198120"/>
                    </a:xfrm>
                    <a:prstGeom prst="rect">
                      <a:avLst/>
                    </a:prstGeom>
                    <a:noFill/>
                  </pic:spPr>
                </pic:pic>
              </a:graphicData>
            </a:graphic>
            <wp14:sizeRelH relativeFrom="page">
              <wp14:pctWidth>0</wp14:pctWidth>
            </wp14:sizeRelH>
            <wp14:sizeRelV relativeFrom="page">
              <wp14:pctHeight>0</wp14:pctHeight>
            </wp14:sizeRelV>
          </wp:anchor>
        </w:drawing>
      </w:r>
      <w:r w:rsidR="00272FCE" w:rsidRPr="00C0744E">
        <w:rPr>
          <w:sz w:val="24"/>
          <w:szCs w:val="24"/>
        </w:rPr>
        <w:t>Подвижные игры с правилами и сигналами. (Направление образовательного процесса «Прио</w:t>
      </w:r>
      <w:r w:rsidR="009B135A">
        <w:rPr>
          <w:sz w:val="24"/>
          <w:szCs w:val="24"/>
        </w:rPr>
        <w:t>бщение к физической культуре».)</w:t>
      </w:r>
    </w:p>
    <w:p w:rsidR="00272FCE" w:rsidRPr="00C0744E" w:rsidRDefault="002F1DCB" w:rsidP="00E611DD">
      <w:pPr>
        <w:pStyle w:val="a0"/>
        <w:keepLines/>
        <w:ind w:firstLine="567"/>
        <w:contextualSpacing/>
        <w:jc w:val="both"/>
        <w:rPr>
          <w:sz w:val="24"/>
          <w:szCs w:val="24"/>
        </w:rPr>
      </w:pPr>
      <w:r w:rsidRPr="00C0744E">
        <w:rPr>
          <w:noProof/>
          <w:sz w:val="24"/>
          <w:szCs w:val="24"/>
        </w:rPr>
        <w:drawing>
          <wp:anchor distT="0" distB="0" distL="0" distR="0" simplePos="0" relativeHeight="251657216" behindDoc="1" locked="0" layoutInCell="1" allowOverlap="1" wp14:anchorId="5175AFF8" wp14:editId="2AECA0FA">
            <wp:simplePos x="0" y="0"/>
            <wp:positionH relativeFrom="page">
              <wp:posOffset>541020</wp:posOffset>
            </wp:positionH>
            <wp:positionV relativeFrom="paragraph">
              <wp:posOffset>7620</wp:posOffset>
            </wp:positionV>
            <wp:extent cx="277495" cy="198120"/>
            <wp:effectExtent l="0" t="0" r="0" b="0"/>
            <wp:wrapNone/>
            <wp:docPr id="26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95" cy="198120"/>
                    </a:xfrm>
                    <a:prstGeom prst="rect">
                      <a:avLst/>
                    </a:prstGeom>
                    <a:noFill/>
                  </pic:spPr>
                </pic:pic>
              </a:graphicData>
            </a:graphic>
            <wp14:sizeRelH relativeFrom="page">
              <wp14:pctWidth>0</wp14:pctWidth>
            </wp14:sizeRelH>
            <wp14:sizeRelV relativeFrom="page">
              <wp14:pctHeight>0</wp14:pctHeight>
            </wp14:sizeRelV>
          </wp:anchor>
        </w:drawing>
      </w:r>
      <w:r w:rsidR="00272FCE" w:rsidRPr="00C0744E">
        <w:rPr>
          <w:sz w:val="24"/>
          <w:szCs w:val="24"/>
        </w:rPr>
        <w:t>Ориентировка в пространстве. (Направление образовательного процесса</w:t>
      </w:r>
    </w:p>
    <w:p w:rsidR="00272FCE" w:rsidRPr="00C0744E" w:rsidRDefault="00272FCE" w:rsidP="00E611DD">
      <w:pPr>
        <w:pStyle w:val="a0"/>
        <w:keepLines/>
        <w:spacing w:before="2"/>
        <w:ind w:firstLine="567"/>
        <w:contextualSpacing/>
        <w:jc w:val="both"/>
        <w:rPr>
          <w:sz w:val="24"/>
          <w:szCs w:val="24"/>
        </w:rPr>
      </w:pPr>
      <w:r w:rsidRPr="00C0744E">
        <w:rPr>
          <w:sz w:val="24"/>
          <w:szCs w:val="24"/>
        </w:rPr>
        <w:t>«Двигательно-экспре</w:t>
      </w:r>
      <w:r w:rsidR="009B135A">
        <w:rPr>
          <w:sz w:val="24"/>
          <w:szCs w:val="24"/>
        </w:rPr>
        <w:t>ссивные способности и навыки».)</w:t>
      </w:r>
    </w:p>
    <w:p w:rsidR="009B135A" w:rsidRDefault="002F1DCB" w:rsidP="009B135A">
      <w:pPr>
        <w:pStyle w:val="a0"/>
        <w:keepLines/>
        <w:spacing w:line="242" w:lineRule="auto"/>
        <w:ind w:firstLine="567"/>
        <w:contextualSpacing/>
        <w:jc w:val="both"/>
        <w:rPr>
          <w:sz w:val="24"/>
          <w:szCs w:val="24"/>
        </w:rPr>
      </w:pPr>
      <w:r w:rsidRPr="00C0744E">
        <w:rPr>
          <w:noProof/>
          <w:sz w:val="24"/>
          <w:szCs w:val="24"/>
        </w:rPr>
        <w:drawing>
          <wp:anchor distT="0" distB="0" distL="0" distR="0" simplePos="0" relativeHeight="251658240" behindDoc="1" locked="0" layoutInCell="1" allowOverlap="1" wp14:anchorId="7657EDAF" wp14:editId="26463FD2">
            <wp:simplePos x="0" y="0"/>
            <wp:positionH relativeFrom="page">
              <wp:posOffset>541020</wp:posOffset>
            </wp:positionH>
            <wp:positionV relativeFrom="paragraph">
              <wp:posOffset>7620</wp:posOffset>
            </wp:positionV>
            <wp:extent cx="277495" cy="198120"/>
            <wp:effectExtent l="0" t="0" r="0" b="0"/>
            <wp:wrapNone/>
            <wp:docPr id="26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95" cy="198120"/>
                    </a:xfrm>
                    <a:prstGeom prst="rect">
                      <a:avLst/>
                    </a:prstGeom>
                    <a:noFill/>
                  </pic:spPr>
                </pic:pic>
              </a:graphicData>
            </a:graphic>
            <wp14:sizeRelH relativeFrom="page">
              <wp14:pctWidth>0</wp14:pctWidth>
            </wp14:sizeRelH>
            <wp14:sizeRelV relativeFrom="page">
              <wp14:pctHeight>0</wp14:pctHeight>
            </wp14:sizeRelV>
          </wp:anchor>
        </w:drawing>
      </w:r>
      <w:r w:rsidR="00272FCE" w:rsidRPr="00C0744E">
        <w:rPr>
          <w:sz w:val="24"/>
          <w:szCs w:val="24"/>
        </w:rPr>
        <w:t>Движение под музыку. (Направление образовательного процесса «Двигательно- экспре</w:t>
      </w:r>
      <w:r w:rsidR="009B135A">
        <w:rPr>
          <w:sz w:val="24"/>
          <w:szCs w:val="24"/>
        </w:rPr>
        <w:t>ссивные способности и навыки».)</w:t>
      </w:r>
    </w:p>
    <w:p w:rsidR="00272FCE" w:rsidRPr="00C0744E" w:rsidRDefault="002F1DCB" w:rsidP="009B135A">
      <w:pPr>
        <w:pStyle w:val="a0"/>
        <w:keepLines/>
        <w:spacing w:line="242" w:lineRule="auto"/>
        <w:ind w:firstLine="567"/>
        <w:contextualSpacing/>
        <w:jc w:val="both"/>
        <w:rPr>
          <w:sz w:val="24"/>
          <w:szCs w:val="24"/>
        </w:rPr>
      </w:pPr>
      <w:r w:rsidRPr="00C0744E">
        <w:rPr>
          <w:noProof/>
          <w:sz w:val="24"/>
          <w:szCs w:val="24"/>
        </w:rPr>
        <w:drawing>
          <wp:anchor distT="0" distB="0" distL="0" distR="0" simplePos="0" relativeHeight="251659264" behindDoc="1" locked="0" layoutInCell="1" allowOverlap="1" wp14:anchorId="700B2ED5" wp14:editId="78108F85">
            <wp:simplePos x="0" y="0"/>
            <wp:positionH relativeFrom="page">
              <wp:posOffset>541020</wp:posOffset>
            </wp:positionH>
            <wp:positionV relativeFrom="paragraph">
              <wp:posOffset>8255</wp:posOffset>
            </wp:positionV>
            <wp:extent cx="277495" cy="198120"/>
            <wp:effectExtent l="0" t="0" r="0" b="0"/>
            <wp:wrapNone/>
            <wp:docPr id="26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95" cy="198120"/>
                    </a:xfrm>
                    <a:prstGeom prst="rect">
                      <a:avLst/>
                    </a:prstGeom>
                    <a:noFill/>
                  </pic:spPr>
                </pic:pic>
              </a:graphicData>
            </a:graphic>
            <wp14:sizeRelH relativeFrom="page">
              <wp14:pctWidth>0</wp14:pctWidth>
            </wp14:sizeRelH>
            <wp14:sizeRelV relativeFrom="page">
              <wp14:pctHeight>0</wp14:pctHeight>
            </wp14:sizeRelV>
          </wp:anchor>
        </w:drawing>
      </w:r>
      <w:r w:rsidR="00272FCE" w:rsidRPr="00C0744E">
        <w:rPr>
          <w:sz w:val="24"/>
          <w:szCs w:val="24"/>
        </w:rPr>
        <w:t>Танцевальные упражнения. (Направления образовательного процесса</w:t>
      </w:r>
    </w:p>
    <w:p w:rsidR="00272FCE" w:rsidRPr="00C0744E" w:rsidRDefault="00272FCE" w:rsidP="00E611DD">
      <w:pPr>
        <w:pStyle w:val="a0"/>
        <w:keepLines/>
        <w:spacing w:before="2"/>
        <w:ind w:firstLine="567"/>
        <w:contextualSpacing/>
        <w:jc w:val="both"/>
        <w:rPr>
          <w:sz w:val="24"/>
          <w:szCs w:val="24"/>
        </w:rPr>
      </w:pPr>
      <w:r w:rsidRPr="00C0744E">
        <w:rPr>
          <w:sz w:val="24"/>
          <w:szCs w:val="24"/>
        </w:rPr>
        <w:t>«Двигательно-экспрессивные способности и навыки», «Приобщение к физической культуре».)</w:t>
      </w:r>
    </w:p>
    <w:p w:rsidR="00272FCE" w:rsidRPr="00C0744E" w:rsidRDefault="00272FCE" w:rsidP="009B135A">
      <w:pPr>
        <w:pStyle w:val="a0"/>
        <w:keepLines/>
        <w:spacing w:before="59" w:line="242" w:lineRule="auto"/>
        <w:ind w:firstLine="567"/>
        <w:contextualSpacing/>
        <w:jc w:val="both"/>
        <w:rPr>
          <w:sz w:val="24"/>
          <w:szCs w:val="24"/>
        </w:rPr>
      </w:pPr>
      <w:r w:rsidRPr="00C0744E">
        <w:rPr>
          <w:sz w:val="24"/>
          <w:szCs w:val="24"/>
        </w:rPr>
        <w:t>Задачи</w:t>
      </w:r>
      <w:r w:rsidRPr="00C0744E">
        <w:rPr>
          <w:i/>
          <w:sz w:val="24"/>
          <w:szCs w:val="24"/>
        </w:rPr>
        <w:t xml:space="preserve">, </w:t>
      </w:r>
      <w:r w:rsidRPr="00C0744E">
        <w:rPr>
          <w:sz w:val="24"/>
          <w:szCs w:val="24"/>
        </w:rPr>
        <w:t>поставленные нашим дошкольным учреждением и обуславливающие достиж</w:t>
      </w:r>
      <w:r w:rsidR="009B135A">
        <w:rPr>
          <w:sz w:val="24"/>
          <w:szCs w:val="24"/>
        </w:rPr>
        <w:t>ение цели, состоят в следующем:</w:t>
      </w:r>
    </w:p>
    <w:p w:rsidR="00272FCE" w:rsidRPr="00C0744E" w:rsidRDefault="00272FCE" w:rsidP="00DD55F2">
      <w:pPr>
        <w:pStyle w:val="a5"/>
        <w:keepLines/>
        <w:numPr>
          <w:ilvl w:val="1"/>
          <w:numId w:val="17"/>
        </w:numPr>
        <w:tabs>
          <w:tab w:val="left" w:pos="1841"/>
          <w:tab w:val="left" w:pos="4383"/>
          <w:tab w:val="left" w:pos="9942"/>
        </w:tabs>
        <w:ind w:left="0" w:firstLine="567"/>
        <w:contextualSpacing/>
        <w:jc w:val="both"/>
        <w:rPr>
          <w:sz w:val="24"/>
          <w:szCs w:val="24"/>
        </w:rPr>
      </w:pPr>
      <w:r w:rsidRPr="00C0744E">
        <w:rPr>
          <w:b/>
          <w:i/>
          <w:sz w:val="24"/>
          <w:szCs w:val="24"/>
        </w:rPr>
        <w:t>Работа</w:t>
      </w:r>
      <w:r w:rsidRPr="00C0744E">
        <w:rPr>
          <w:b/>
          <w:i/>
          <w:spacing w:val="-2"/>
          <w:sz w:val="24"/>
          <w:szCs w:val="24"/>
        </w:rPr>
        <w:t xml:space="preserve"> </w:t>
      </w:r>
      <w:r w:rsidRPr="00C0744E">
        <w:rPr>
          <w:b/>
          <w:i/>
          <w:sz w:val="24"/>
          <w:szCs w:val="24"/>
        </w:rPr>
        <w:t>с</w:t>
      </w:r>
      <w:r w:rsidRPr="00C0744E">
        <w:rPr>
          <w:b/>
          <w:i/>
          <w:spacing w:val="-2"/>
          <w:sz w:val="24"/>
          <w:szCs w:val="24"/>
        </w:rPr>
        <w:t xml:space="preserve"> </w:t>
      </w:r>
      <w:proofErr w:type="gramStart"/>
      <w:r w:rsidRPr="00C0744E">
        <w:rPr>
          <w:b/>
          <w:i/>
          <w:sz w:val="24"/>
          <w:szCs w:val="24"/>
        </w:rPr>
        <w:t>детьми</w:t>
      </w:r>
      <w:r w:rsidRPr="00C0744E">
        <w:rPr>
          <w:b/>
          <w:sz w:val="24"/>
          <w:szCs w:val="24"/>
        </w:rPr>
        <w:t>:</w:t>
      </w:r>
      <w:r w:rsidRPr="00C0744E">
        <w:rPr>
          <w:b/>
          <w:sz w:val="24"/>
          <w:szCs w:val="24"/>
        </w:rPr>
        <w:tab/>
      </w:r>
      <w:proofErr w:type="gramEnd"/>
      <w:r w:rsidRPr="00C0744E">
        <w:rPr>
          <w:sz w:val="24"/>
          <w:szCs w:val="24"/>
        </w:rPr>
        <w:t>построение модели приобщения детей к физической культуре и спорту, ценностям здорового образа жизни, формирование у них мотивов самосохранения, воспитание привычки заботиться о своем</w:t>
      </w:r>
      <w:r w:rsidRPr="00C0744E">
        <w:rPr>
          <w:spacing w:val="-21"/>
          <w:sz w:val="24"/>
          <w:szCs w:val="24"/>
        </w:rPr>
        <w:t xml:space="preserve"> </w:t>
      </w:r>
      <w:r w:rsidRPr="00C0744E">
        <w:rPr>
          <w:sz w:val="24"/>
          <w:szCs w:val="24"/>
        </w:rPr>
        <w:t>здоровье</w:t>
      </w:r>
      <w:r w:rsidRPr="00C0744E">
        <w:rPr>
          <w:spacing w:val="-4"/>
          <w:sz w:val="24"/>
          <w:szCs w:val="24"/>
        </w:rPr>
        <w:t xml:space="preserve"> </w:t>
      </w:r>
      <w:r w:rsidR="009B135A">
        <w:rPr>
          <w:sz w:val="24"/>
          <w:szCs w:val="24"/>
        </w:rPr>
        <w:t xml:space="preserve">через </w:t>
      </w:r>
      <w:r w:rsidRPr="00C0744E">
        <w:rPr>
          <w:sz w:val="24"/>
          <w:szCs w:val="24"/>
        </w:rPr>
        <w:t>все направления работы с</w:t>
      </w:r>
      <w:r w:rsidRPr="00C0744E">
        <w:rPr>
          <w:spacing w:val="-4"/>
          <w:sz w:val="24"/>
          <w:szCs w:val="24"/>
        </w:rPr>
        <w:t xml:space="preserve"> </w:t>
      </w:r>
      <w:r w:rsidRPr="00C0744E">
        <w:rPr>
          <w:sz w:val="24"/>
          <w:szCs w:val="24"/>
        </w:rPr>
        <w:t>детьми:</w:t>
      </w:r>
    </w:p>
    <w:p w:rsidR="00272FCE" w:rsidRPr="00C0744E" w:rsidRDefault="009B135A" w:rsidP="00E611DD">
      <w:pPr>
        <w:pStyle w:val="a0"/>
        <w:keepLines/>
        <w:tabs>
          <w:tab w:val="left" w:pos="3391"/>
          <w:tab w:val="left" w:pos="6961"/>
        </w:tabs>
        <w:ind w:firstLine="567"/>
        <w:contextualSpacing/>
        <w:jc w:val="both"/>
        <w:rPr>
          <w:sz w:val="24"/>
          <w:szCs w:val="24"/>
        </w:rPr>
      </w:pPr>
      <w:r>
        <w:rPr>
          <w:sz w:val="24"/>
          <w:szCs w:val="24"/>
        </w:rPr>
        <w:t xml:space="preserve">организация </w:t>
      </w:r>
      <w:r w:rsidR="00272FCE" w:rsidRPr="00C0744E">
        <w:rPr>
          <w:sz w:val="24"/>
          <w:szCs w:val="24"/>
        </w:rPr>
        <w:t>благоприятных</w:t>
      </w:r>
      <w:r w:rsidR="00272FCE" w:rsidRPr="00C0744E">
        <w:rPr>
          <w:spacing w:val="-1"/>
          <w:sz w:val="24"/>
          <w:szCs w:val="24"/>
        </w:rPr>
        <w:t xml:space="preserve"> </w:t>
      </w:r>
      <w:r w:rsidR="00272FCE" w:rsidRPr="00C0744E">
        <w:rPr>
          <w:sz w:val="24"/>
          <w:szCs w:val="24"/>
        </w:rPr>
        <w:t>условий</w:t>
      </w:r>
      <w:r w:rsidR="00272FCE" w:rsidRPr="00C0744E">
        <w:rPr>
          <w:spacing w:val="-2"/>
          <w:sz w:val="24"/>
          <w:szCs w:val="24"/>
        </w:rPr>
        <w:t xml:space="preserve"> </w:t>
      </w:r>
      <w:r>
        <w:rPr>
          <w:sz w:val="24"/>
          <w:szCs w:val="24"/>
        </w:rPr>
        <w:t xml:space="preserve">для </w:t>
      </w:r>
      <w:r w:rsidR="00272FCE" w:rsidRPr="00C0744E">
        <w:rPr>
          <w:sz w:val="24"/>
          <w:szCs w:val="24"/>
        </w:rPr>
        <w:t>формирования здоровой и физически крепкой личности, воспитания у детей созидательного отношения к своему</w:t>
      </w:r>
      <w:r w:rsidR="00272FCE" w:rsidRPr="00C0744E">
        <w:rPr>
          <w:spacing w:val="-5"/>
          <w:sz w:val="24"/>
          <w:szCs w:val="24"/>
        </w:rPr>
        <w:t xml:space="preserve"> </w:t>
      </w:r>
      <w:r w:rsidR="00272FCE" w:rsidRPr="00C0744E">
        <w:rPr>
          <w:sz w:val="24"/>
          <w:szCs w:val="24"/>
        </w:rPr>
        <w:t>здоровью;</w:t>
      </w:r>
    </w:p>
    <w:p w:rsidR="00272FCE" w:rsidRPr="00C0744E" w:rsidRDefault="00272FCE" w:rsidP="00E611DD">
      <w:pPr>
        <w:pStyle w:val="a0"/>
        <w:keepLines/>
        <w:ind w:firstLine="567"/>
        <w:contextualSpacing/>
        <w:jc w:val="both"/>
        <w:rPr>
          <w:sz w:val="24"/>
          <w:szCs w:val="24"/>
        </w:rPr>
      </w:pPr>
      <w:r w:rsidRPr="00C0744E">
        <w:rPr>
          <w:sz w:val="24"/>
          <w:szCs w:val="24"/>
        </w:rPr>
        <w:t xml:space="preserve">обновление содержание учебно-воспитательного процесса дополнительными программами и инновационными </w:t>
      </w:r>
      <w:proofErr w:type="spellStart"/>
      <w:r w:rsidRPr="00C0744E">
        <w:rPr>
          <w:sz w:val="24"/>
          <w:szCs w:val="24"/>
        </w:rPr>
        <w:t>здоровьесберегающими</w:t>
      </w:r>
      <w:proofErr w:type="spellEnd"/>
      <w:r w:rsidRPr="00C0744E">
        <w:rPr>
          <w:sz w:val="24"/>
          <w:szCs w:val="24"/>
        </w:rPr>
        <w:t xml:space="preserve"> технологиями, ориентированными на развитие целостной, физически подготовленной, культурно- нравственной личности ребенка, формирование у него основ</w:t>
      </w:r>
      <w:r w:rsidRPr="00C0744E">
        <w:rPr>
          <w:spacing w:val="-12"/>
          <w:sz w:val="24"/>
          <w:szCs w:val="24"/>
        </w:rPr>
        <w:t xml:space="preserve"> </w:t>
      </w:r>
      <w:r w:rsidRPr="00C0744E">
        <w:rPr>
          <w:sz w:val="24"/>
          <w:szCs w:val="24"/>
        </w:rPr>
        <w:t>здоровья,</w:t>
      </w:r>
    </w:p>
    <w:p w:rsidR="00272FCE" w:rsidRPr="00C0744E" w:rsidRDefault="00272FCE" w:rsidP="00E611DD">
      <w:pPr>
        <w:pStyle w:val="a0"/>
        <w:keepLines/>
        <w:spacing w:before="2"/>
        <w:ind w:firstLine="567"/>
        <w:contextualSpacing/>
        <w:jc w:val="both"/>
        <w:rPr>
          <w:sz w:val="24"/>
          <w:szCs w:val="24"/>
        </w:rPr>
      </w:pPr>
      <w:r w:rsidRPr="00C0744E">
        <w:rPr>
          <w:sz w:val="24"/>
          <w:szCs w:val="24"/>
        </w:rPr>
        <w:t>физических свойств и качеств, соответствующих возрастным, индивидуальным и личностным особенностям и возможностям;</w:t>
      </w:r>
    </w:p>
    <w:p w:rsidR="00272FCE" w:rsidRPr="00C0744E" w:rsidRDefault="00272FCE" w:rsidP="00E611DD">
      <w:pPr>
        <w:pStyle w:val="a0"/>
        <w:keepLines/>
        <w:tabs>
          <w:tab w:val="left" w:pos="8223"/>
        </w:tabs>
        <w:spacing w:before="1"/>
        <w:ind w:firstLine="567"/>
        <w:contextualSpacing/>
        <w:jc w:val="both"/>
        <w:rPr>
          <w:sz w:val="24"/>
          <w:szCs w:val="24"/>
        </w:rPr>
      </w:pPr>
      <w:r w:rsidRPr="00C0744E">
        <w:rPr>
          <w:sz w:val="24"/>
          <w:szCs w:val="24"/>
        </w:rPr>
        <w:t>воспитание у детей чувства ответственности</w:t>
      </w:r>
      <w:r w:rsidRPr="00C0744E">
        <w:rPr>
          <w:spacing w:val="-13"/>
          <w:sz w:val="24"/>
          <w:szCs w:val="24"/>
        </w:rPr>
        <w:t xml:space="preserve"> </w:t>
      </w:r>
      <w:r w:rsidRPr="00C0744E">
        <w:rPr>
          <w:sz w:val="24"/>
          <w:szCs w:val="24"/>
        </w:rPr>
        <w:t>за</w:t>
      </w:r>
      <w:r w:rsidRPr="00C0744E">
        <w:rPr>
          <w:spacing w:val="-2"/>
          <w:sz w:val="24"/>
          <w:szCs w:val="24"/>
        </w:rPr>
        <w:t xml:space="preserve"> </w:t>
      </w:r>
      <w:r w:rsidR="009B135A">
        <w:rPr>
          <w:sz w:val="24"/>
          <w:szCs w:val="24"/>
        </w:rPr>
        <w:t xml:space="preserve">свое </w:t>
      </w:r>
      <w:r w:rsidRPr="00C0744E">
        <w:rPr>
          <w:sz w:val="24"/>
          <w:szCs w:val="24"/>
        </w:rPr>
        <w:t>здоровье, формирование целостного понимания здорового образа</w:t>
      </w:r>
      <w:r w:rsidRPr="00C0744E">
        <w:rPr>
          <w:spacing w:val="-10"/>
          <w:sz w:val="24"/>
          <w:szCs w:val="24"/>
        </w:rPr>
        <w:t xml:space="preserve"> </w:t>
      </w:r>
      <w:r w:rsidRPr="00C0744E">
        <w:rPr>
          <w:sz w:val="24"/>
          <w:szCs w:val="24"/>
        </w:rPr>
        <w:t>жизни;</w:t>
      </w:r>
    </w:p>
    <w:p w:rsidR="00272FCE" w:rsidRPr="00C0744E" w:rsidRDefault="00272FCE" w:rsidP="009B135A">
      <w:pPr>
        <w:pStyle w:val="a0"/>
        <w:keepLines/>
        <w:tabs>
          <w:tab w:val="left" w:pos="2076"/>
        </w:tabs>
        <w:ind w:firstLine="567"/>
        <w:contextualSpacing/>
        <w:jc w:val="both"/>
        <w:rPr>
          <w:sz w:val="24"/>
          <w:szCs w:val="24"/>
        </w:rPr>
      </w:pPr>
      <w:r w:rsidRPr="00C0744E">
        <w:rPr>
          <w:sz w:val="24"/>
          <w:szCs w:val="24"/>
        </w:rPr>
        <w:t>использование в процессе приобщения детей к</w:t>
      </w:r>
      <w:r w:rsidR="009B135A">
        <w:rPr>
          <w:sz w:val="24"/>
          <w:szCs w:val="24"/>
        </w:rPr>
        <w:t xml:space="preserve"> здоровому образу жизни приемов </w:t>
      </w:r>
      <w:r w:rsidRPr="00C0744E">
        <w:rPr>
          <w:sz w:val="24"/>
          <w:szCs w:val="24"/>
        </w:rPr>
        <w:t>интеграции разных видов</w:t>
      </w:r>
      <w:r w:rsidRPr="00C0744E">
        <w:rPr>
          <w:spacing w:val="-4"/>
          <w:sz w:val="24"/>
          <w:szCs w:val="24"/>
        </w:rPr>
        <w:t xml:space="preserve"> </w:t>
      </w:r>
      <w:r w:rsidR="009B135A">
        <w:rPr>
          <w:sz w:val="24"/>
          <w:szCs w:val="24"/>
        </w:rPr>
        <w:t>деятельности.</w:t>
      </w:r>
    </w:p>
    <w:p w:rsidR="00272FCE" w:rsidRPr="00C0744E" w:rsidRDefault="00272FCE" w:rsidP="00E611DD">
      <w:pPr>
        <w:pStyle w:val="a0"/>
        <w:keepLines/>
        <w:spacing w:before="257"/>
        <w:ind w:firstLine="567"/>
        <w:contextualSpacing/>
        <w:jc w:val="both"/>
        <w:rPr>
          <w:sz w:val="24"/>
          <w:szCs w:val="24"/>
        </w:rPr>
      </w:pPr>
      <w:r w:rsidRPr="00C0744E">
        <w:rPr>
          <w:b/>
          <w:i/>
          <w:sz w:val="24"/>
          <w:szCs w:val="24"/>
        </w:rPr>
        <w:lastRenderedPageBreak/>
        <w:t>2.Работа с педагогами</w:t>
      </w:r>
      <w:r w:rsidRPr="00C0744E">
        <w:rPr>
          <w:b/>
          <w:sz w:val="24"/>
          <w:szCs w:val="24"/>
        </w:rPr>
        <w:t xml:space="preserve">: </w:t>
      </w:r>
      <w:r w:rsidRPr="00C0744E">
        <w:rPr>
          <w:sz w:val="24"/>
          <w:szCs w:val="24"/>
        </w:rPr>
        <w:t>повышение уровня профессиональной компетентности педагогического коллектива в вопросах физического развития и оздоровления детей:</w:t>
      </w:r>
    </w:p>
    <w:p w:rsidR="00272FCE" w:rsidRPr="00C0744E" w:rsidRDefault="00272FCE" w:rsidP="00E611DD">
      <w:pPr>
        <w:pStyle w:val="a0"/>
        <w:keepLines/>
        <w:tabs>
          <w:tab w:val="left" w:pos="3221"/>
        </w:tabs>
        <w:ind w:firstLine="567"/>
        <w:contextualSpacing/>
        <w:jc w:val="both"/>
        <w:rPr>
          <w:sz w:val="24"/>
          <w:szCs w:val="24"/>
        </w:rPr>
      </w:pPr>
      <w:r w:rsidRPr="00C0744E">
        <w:rPr>
          <w:sz w:val="24"/>
          <w:szCs w:val="24"/>
        </w:rPr>
        <w:t>реорганизация деятельности инструктора по физической культуре, направленной</w:t>
      </w:r>
      <w:r w:rsidRPr="00C0744E">
        <w:rPr>
          <w:spacing w:val="66"/>
          <w:sz w:val="24"/>
          <w:szCs w:val="24"/>
        </w:rPr>
        <w:t xml:space="preserve"> </w:t>
      </w:r>
      <w:r w:rsidR="009B135A">
        <w:rPr>
          <w:sz w:val="24"/>
          <w:szCs w:val="24"/>
        </w:rPr>
        <w:t xml:space="preserve">на </w:t>
      </w:r>
      <w:r w:rsidRPr="00C0744E">
        <w:rPr>
          <w:sz w:val="24"/>
          <w:szCs w:val="24"/>
        </w:rPr>
        <w:t>построение целостного педагогического процесса ДОУ и обеспечение качественной и эффективной поддержки педагогов в процессе освоения инноваций в области физического воспитания и оздоровления детей (например, комплексно-тематическое планирование), а также взрослых членов коллектива;</w:t>
      </w:r>
    </w:p>
    <w:p w:rsidR="00272FCE" w:rsidRPr="00C0744E" w:rsidRDefault="00272FCE" w:rsidP="00E611DD">
      <w:pPr>
        <w:pStyle w:val="a0"/>
        <w:keepLines/>
        <w:spacing w:before="1" w:line="237" w:lineRule="auto"/>
        <w:ind w:firstLine="567"/>
        <w:contextualSpacing/>
        <w:jc w:val="both"/>
        <w:rPr>
          <w:sz w:val="24"/>
          <w:szCs w:val="24"/>
        </w:rPr>
      </w:pPr>
      <w:r w:rsidRPr="00C0744E">
        <w:rPr>
          <w:sz w:val="24"/>
          <w:szCs w:val="24"/>
        </w:rPr>
        <w:t>обеспечение освоения программы физического развития и внедряемых технологий физического воспитания и</w:t>
      </w:r>
      <w:r w:rsidRPr="00C0744E">
        <w:rPr>
          <w:spacing w:val="-5"/>
          <w:sz w:val="24"/>
          <w:szCs w:val="24"/>
        </w:rPr>
        <w:t xml:space="preserve"> </w:t>
      </w:r>
      <w:r w:rsidRPr="00C0744E">
        <w:rPr>
          <w:sz w:val="24"/>
          <w:szCs w:val="24"/>
        </w:rPr>
        <w:t>оздоровления;</w:t>
      </w:r>
    </w:p>
    <w:p w:rsidR="00272FCE" w:rsidRPr="00C0744E" w:rsidRDefault="00272FCE" w:rsidP="00E611DD">
      <w:pPr>
        <w:pStyle w:val="a0"/>
        <w:keepLines/>
        <w:spacing w:before="4" w:line="237" w:lineRule="auto"/>
        <w:ind w:firstLine="567"/>
        <w:contextualSpacing/>
        <w:jc w:val="both"/>
        <w:rPr>
          <w:sz w:val="24"/>
          <w:szCs w:val="24"/>
        </w:rPr>
      </w:pPr>
      <w:r w:rsidRPr="00C0744E">
        <w:rPr>
          <w:sz w:val="24"/>
          <w:szCs w:val="24"/>
        </w:rPr>
        <w:t>создание условий для профессионально-творческого роста педагогов в дошкольном образовательном учреждении и проявления их</w:t>
      </w:r>
      <w:r w:rsidRPr="00C0744E">
        <w:rPr>
          <w:spacing w:val="-10"/>
          <w:sz w:val="24"/>
          <w:szCs w:val="24"/>
        </w:rPr>
        <w:t xml:space="preserve"> </w:t>
      </w:r>
      <w:r w:rsidRPr="00C0744E">
        <w:rPr>
          <w:sz w:val="24"/>
          <w:szCs w:val="24"/>
        </w:rPr>
        <w:t>активности.</w:t>
      </w:r>
    </w:p>
    <w:p w:rsidR="009B135A" w:rsidRPr="009B135A" w:rsidRDefault="00272FCE" w:rsidP="00DD55F2">
      <w:pPr>
        <w:pStyle w:val="a5"/>
        <w:keepLines/>
        <w:numPr>
          <w:ilvl w:val="0"/>
          <w:numId w:val="16"/>
        </w:numPr>
        <w:tabs>
          <w:tab w:val="left" w:pos="1551"/>
          <w:tab w:val="left" w:pos="9136"/>
        </w:tabs>
        <w:spacing w:before="258"/>
        <w:ind w:left="0" w:firstLine="567"/>
        <w:contextualSpacing/>
        <w:jc w:val="both"/>
        <w:rPr>
          <w:sz w:val="24"/>
          <w:szCs w:val="24"/>
        </w:rPr>
      </w:pPr>
      <w:r w:rsidRPr="00C0744E">
        <w:rPr>
          <w:b/>
          <w:i/>
          <w:sz w:val="24"/>
          <w:szCs w:val="24"/>
        </w:rPr>
        <w:t>Работа с родителями</w:t>
      </w:r>
      <w:r w:rsidRPr="00C0744E">
        <w:rPr>
          <w:b/>
          <w:sz w:val="24"/>
          <w:szCs w:val="24"/>
        </w:rPr>
        <w:t xml:space="preserve">: </w:t>
      </w:r>
    </w:p>
    <w:p w:rsidR="00272FCE" w:rsidRPr="009B135A" w:rsidRDefault="00272FCE" w:rsidP="00DD55F2">
      <w:pPr>
        <w:pStyle w:val="a5"/>
        <w:keepLines/>
        <w:numPr>
          <w:ilvl w:val="0"/>
          <w:numId w:val="26"/>
        </w:numPr>
        <w:tabs>
          <w:tab w:val="left" w:pos="709"/>
          <w:tab w:val="left" w:pos="9136"/>
        </w:tabs>
        <w:spacing w:before="258"/>
        <w:ind w:left="0" w:firstLine="426"/>
        <w:contextualSpacing/>
        <w:jc w:val="both"/>
        <w:rPr>
          <w:sz w:val="24"/>
          <w:szCs w:val="24"/>
        </w:rPr>
      </w:pPr>
      <w:r w:rsidRPr="00C0744E">
        <w:rPr>
          <w:sz w:val="24"/>
          <w:szCs w:val="24"/>
        </w:rPr>
        <w:t>осуществление преемственности ДОУ и семьи в вопросах физического воспитания и оздоровления</w:t>
      </w:r>
      <w:r w:rsidRPr="00C0744E">
        <w:rPr>
          <w:spacing w:val="51"/>
          <w:sz w:val="24"/>
          <w:szCs w:val="24"/>
        </w:rPr>
        <w:t xml:space="preserve"> </w:t>
      </w:r>
      <w:r w:rsidRPr="00C0744E">
        <w:rPr>
          <w:sz w:val="24"/>
          <w:szCs w:val="24"/>
        </w:rPr>
        <w:t>детей,</w:t>
      </w:r>
      <w:r w:rsidRPr="00C0744E">
        <w:rPr>
          <w:spacing w:val="-4"/>
          <w:sz w:val="24"/>
          <w:szCs w:val="24"/>
        </w:rPr>
        <w:t xml:space="preserve"> </w:t>
      </w:r>
      <w:r w:rsidR="009B135A">
        <w:rPr>
          <w:sz w:val="24"/>
          <w:szCs w:val="24"/>
        </w:rPr>
        <w:t xml:space="preserve">изучение </w:t>
      </w:r>
      <w:r w:rsidRPr="00C0744E">
        <w:rPr>
          <w:sz w:val="24"/>
          <w:szCs w:val="24"/>
        </w:rPr>
        <w:t>и активизация педагогического потенциала</w:t>
      </w:r>
      <w:r w:rsidRPr="00C0744E">
        <w:rPr>
          <w:spacing w:val="68"/>
          <w:sz w:val="24"/>
          <w:szCs w:val="24"/>
        </w:rPr>
        <w:t xml:space="preserve"> </w:t>
      </w:r>
      <w:r w:rsidRPr="00C0744E">
        <w:rPr>
          <w:sz w:val="24"/>
          <w:szCs w:val="24"/>
        </w:rPr>
        <w:t>семьи:</w:t>
      </w:r>
    </w:p>
    <w:p w:rsidR="00272FCE" w:rsidRPr="00C0744E" w:rsidRDefault="00272FCE" w:rsidP="009B135A">
      <w:pPr>
        <w:pStyle w:val="a0"/>
        <w:keepLines/>
        <w:tabs>
          <w:tab w:val="left" w:pos="5175"/>
          <w:tab w:val="left" w:pos="7561"/>
        </w:tabs>
        <w:ind w:left="426"/>
        <w:contextualSpacing/>
        <w:jc w:val="both"/>
        <w:rPr>
          <w:sz w:val="24"/>
          <w:szCs w:val="24"/>
        </w:rPr>
      </w:pPr>
      <w:r w:rsidRPr="00C0744E">
        <w:rPr>
          <w:sz w:val="24"/>
          <w:szCs w:val="24"/>
        </w:rPr>
        <w:t>формирование</w:t>
      </w:r>
      <w:r w:rsidRPr="00C0744E">
        <w:rPr>
          <w:spacing w:val="-1"/>
          <w:sz w:val="24"/>
          <w:szCs w:val="24"/>
        </w:rPr>
        <w:t xml:space="preserve"> </w:t>
      </w:r>
      <w:r w:rsidRPr="00C0744E">
        <w:rPr>
          <w:sz w:val="24"/>
          <w:szCs w:val="24"/>
        </w:rPr>
        <w:t>у</w:t>
      </w:r>
      <w:r w:rsidRPr="00C0744E">
        <w:rPr>
          <w:spacing w:val="-6"/>
          <w:sz w:val="24"/>
          <w:szCs w:val="24"/>
        </w:rPr>
        <w:t xml:space="preserve"> </w:t>
      </w:r>
      <w:r w:rsidR="009B135A">
        <w:rPr>
          <w:sz w:val="24"/>
          <w:szCs w:val="24"/>
        </w:rPr>
        <w:t xml:space="preserve">родителей </w:t>
      </w:r>
      <w:r w:rsidRPr="00C0744E">
        <w:rPr>
          <w:sz w:val="24"/>
          <w:szCs w:val="24"/>
        </w:rPr>
        <w:t>активной</w:t>
      </w:r>
      <w:r w:rsidRPr="00C0744E">
        <w:rPr>
          <w:spacing w:val="-5"/>
          <w:sz w:val="24"/>
          <w:szCs w:val="24"/>
        </w:rPr>
        <w:t xml:space="preserve"> </w:t>
      </w:r>
      <w:r w:rsidR="009B135A">
        <w:rPr>
          <w:sz w:val="24"/>
          <w:szCs w:val="24"/>
        </w:rPr>
        <w:t xml:space="preserve">позиции </w:t>
      </w:r>
      <w:r w:rsidRPr="00C0744E">
        <w:rPr>
          <w:sz w:val="24"/>
          <w:szCs w:val="24"/>
        </w:rPr>
        <w:t>в физическом воспитании и оздоровлении ребенка; разработка и внедрение инновационных форм</w:t>
      </w:r>
      <w:r w:rsidRPr="00C0744E">
        <w:rPr>
          <w:spacing w:val="-15"/>
          <w:sz w:val="24"/>
          <w:szCs w:val="24"/>
        </w:rPr>
        <w:t xml:space="preserve"> </w:t>
      </w:r>
      <w:r w:rsidRPr="00C0744E">
        <w:rPr>
          <w:sz w:val="24"/>
          <w:szCs w:val="24"/>
        </w:rPr>
        <w:t>и</w:t>
      </w:r>
    </w:p>
    <w:p w:rsidR="00272FCE" w:rsidRPr="00C0744E" w:rsidRDefault="00272FCE" w:rsidP="00DD55F2">
      <w:pPr>
        <w:pStyle w:val="a0"/>
        <w:keepLines/>
        <w:numPr>
          <w:ilvl w:val="0"/>
          <w:numId w:val="26"/>
        </w:numPr>
        <w:ind w:left="0" w:firstLine="426"/>
        <w:contextualSpacing/>
        <w:jc w:val="both"/>
        <w:rPr>
          <w:sz w:val="24"/>
          <w:szCs w:val="24"/>
        </w:rPr>
      </w:pPr>
      <w:r w:rsidRPr="00C0744E">
        <w:rPr>
          <w:sz w:val="24"/>
          <w:szCs w:val="24"/>
        </w:rPr>
        <w:t>приемов работы с родителями по пропаганде здорового образа жизни;</w:t>
      </w:r>
    </w:p>
    <w:p w:rsidR="00272FCE" w:rsidRPr="00C0744E" w:rsidRDefault="00272FCE" w:rsidP="00DD55F2">
      <w:pPr>
        <w:pStyle w:val="a0"/>
        <w:keepLines/>
        <w:numPr>
          <w:ilvl w:val="0"/>
          <w:numId w:val="26"/>
        </w:numPr>
        <w:spacing w:before="59"/>
        <w:ind w:left="0" w:firstLine="426"/>
        <w:contextualSpacing/>
        <w:jc w:val="both"/>
        <w:rPr>
          <w:sz w:val="24"/>
          <w:szCs w:val="24"/>
        </w:rPr>
      </w:pPr>
      <w:r w:rsidRPr="00C0744E">
        <w:rPr>
          <w:sz w:val="24"/>
          <w:szCs w:val="24"/>
        </w:rPr>
        <w:t>систематизация деятельности через разработку перспективного планирования работы с родителями по формированию здорового образа</w:t>
      </w:r>
      <w:r w:rsidRPr="00C0744E">
        <w:rPr>
          <w:spacing w:val="-34"/>
          <w:sz w:val="24"/>
          <w:szCs w:val="24"/>
        </w:rPr>
        <w:t xml:space="preserve"> </w:t>
      </w:r>
      <w:r w:rsidR="009B135A">
        <w:rPr>
          <w:sz w:val="24"/>
          <w:szCs w:val="24"/>
        </w:rPr>
        <w:t>жизни.</w:t>
      </w:r>
    </w:p>
    <w:p w:rsidR="009B135A" w:rsidRPr="009B135A" w:rsidRDefault="00272FCE" w:rsidP="00DD55F2">
      <w:pPr>
        <w:pStyle w:val="a5"/>
        <w:keepLines/>
        <w:numPr>
          <w:ilvl w:val="0"/>
          <w:numId w:val="16"/>
        </w:numPr>
        <w:tabs>
          <w:tab w:val="left" w:pos="1841"/>
          <w:tab w:val="left" w:pos="1953"/>
        </w:tabs>
        <w:spacing w:before="191"/>
        <w:ind w:left="0" w:firstLine="567"/>
        <w:contextualSpacing/>
        <w:jc w:val="both"/>
        <w:rPr>
          <w:sz w:val="24"/>
          <w:szCs w:val="24"/>
        </w:rPr>
      </w:pPr>
      <w:r w:rsidRPr="00C0744E">
        <w:rPr>
          <w:b/>
          <w:i/>
          <w:sz w:val="24"/>
          <w:szCs w:val="24"/>
        </w:rPr>
        <w:t>Работа с социумом</w:t>
      </w:r>
      <w:r w:rsidRPr="00C0744E">
        <w:rPr>
          <w:b/>
          <w:sz w:val="24"/>
          <w:szCs w:val="24"/>
        </w:rPr>
        <w:t xml:space="preserve">: </w:t>
      </w:r>
    </w:p>
    <w:p w:rsidR="00272FCE" w:rsidRPr="00C0744E" w:rsidRDefault="00272FCE" w:rsidP="00DD55F2">
      <w:pPr>
        <w:pStyle w:val="a5"/>
        <w:keepLines/>
        <w:numPr>
          <w:ilvl w:val="0"/>
          <w:numId w:val="25"/>
        </w:numPr>
        <w:tabs>
          <w:tab w:val="left" w:pos="709"/>
          <w:tab w:val="left" w:pos="1841"/>
        </w:tabs>
        <w:spacing w:before="191"/>
        <w:ind w:left="0" w:firstLine="360"/>
        <w:contextualSpacing/>
        <w:jc w:val="both"/>
        <w:rPr>
          <w:sz w:val="24"/>
          <w:szCs w:val="24"/>
        </w:rPr>
      </w:pPr>
      <w:r w:rsidRPr="00C0744E">
        <w:rPr>
          <w:sz w:val="24"/>
          <w:szCs w:val="24"/>
        </w:rPr>
        <w:t>организация на б</w:t>
      </w:r>
      <w:r w:rsidR="009B135A">
        <w:rPr>
          <w:sz w:val="24"/>
          <w:szCs w:val="24"/>
        </w:rPr>
        <w:t xml:space="preserve">азе ДОУ консультативного </w:t>
      </w:r>
      <w:proofErr w:type="spellStart"/>
      <w:r w:rsidR="009B135A">
        <w:rPr>
          <w:sz w:val="24"/>
          <w:szCs w:val="24"/>
        </w:rPr>
        <w:t>пункта</w:t>
      </w:r>
      <w:r w:rsidRPr="00C0744E">
        <w:rPr>
          <w:sz w:val="24"/>
          <w:szCs w:val="24"/>
        </w:rPr>
        <w:t>поддержки</w:t>
      </w:r>
      <w:proofErr w:type="spellEnd"/>
      <w:r w:rsidRPr="00C0744E">
        <w:rPr>
          <w:sz w:val="24"/>
          <w:szCs w:val="24"/>
        </w:rPr>
        <w:t xml:space="preserve"> педагогов и родителей в вопросах физического развития и здоровья</w:t>
      </w:r>
      <w:r w:rsidRPr="00C0744E">
        <w:rPr>
          <w:spacing w:val="-1"/>
          <w:sz w:val="24"/>
          <w:szCs w:val="24"/>
        </w:rPr>
        <w:t xml:space="preserve"> </w:t>
      </w:r>
      <w:r w:rsidRPr="00C0744E">
        <w:rPr>
          <w:sz w:val="24"/>
          <w:szCs w:val="24"/>
        </w:rPr>
        <w:t>детей:</w:t>
      </w:r>
    </w:p>
    <w:p w:rsidR="00272FCE" w:rsidRPr="00C0744E" w:rsidRDefault="00272FCE" w:rsidP="00DD55F2">
      <w:pPr>
        <w:pStyle w:val="a0"/>
        <w:keepLines/>
        <w:numPr>
          <w:ilvl w:val="0"/>
          <w:numId w:val="25"/>
        </w:numPr>
        <w:ind w:left="0" w:firstLine="360"/>
        <w:contextualSpacing/>
        <w:jc w:val="both"/>
        <w:rPr>
          <w:sz w:val="24"/>
          <w:szCs w:val="24"/>
        </w:rPr>
      </w:pPr>
      <w:r w:rsidRPr="00C0744E">
        <w:rPr>
          <w:sz w:val="24"/>
          <w:szCs w:val="24"/>
        </w:rPr>
        <w:t>развитие форм сотрудничества с социальными институтами по пропаганде здорового образа</w:t>
      </w:r>
      <w:r w:rsidRPr="00C0744E">
        <w:rPr>
          <w:spacing w:val="-1"/>
          <w:sz w:val="24"/>
          <w:szCs w:val="24"/>
        </w:rPr>
        <w:t xml:space="preserve"> </w:t>
      </w:r>
      <w:r w:rsidRPr="00C0744E">
        <w:rPr>
          <w:sz w:val="24"/>
          <w:szCs w:val="24"/>
        </w:rPr>
        <w:t>жизни;</w:t>
      </w:r>
    </w:p>
    <w:p w:rsidR="00272FCE" w:rsidRPr="00C0744E" w:rsidRDefault="00272FCE" w:rsidP="00DD55F2">
      <w:pPr>
        <w:pStyle w:val="a0"/>
        <w:keepLines/>
        <w:numPr>
          <w:ilvl w:val="0"/>
          <w:numId w:val="25"/>
        </w:numPr>
        <w:ind w:left="0" w:firstLine="360"/>
        <w:contextualSpacing/>
        <w:jc w:val="both"/>
        <w:rPr>
          <w:sz w:val="24"/>
          <w:szCs w:val="24"/>
        </w:rPr>
      </w:pPr>
      <w:r w:rsidRPr="00C0744E">
        <w:rPr>
          <w:sz w:val="24"/>
          <w:szCs w:val="24"/>
        </w:rPr>
        <w:t>привлечение персонала дошкольных учреждений к организации и участию в спортивных мероприятиях;</w:t>
      </w:r>
    </w:p>
    <w:p w:rsidR="009B135A" w:rsidRDefault="00272FCE" w:rsidP="00DD55F2">
      <w:pPr>
        <w:pStyle w:val="a0"/>
        <w:keepLines/>
        <w:numPr>
          <w:ilvl w:val="0"/>
          <w:numId w:val="25"/>
        </w:numPr>
        <w:ind w:left="0" w:firstLine="360"/>
        <w:contextualSpacing/>
        <w:jc w:val="both"/>
        <w:rPr>
          <w:sz w:val="24"/>
          <w:szCs w:val="24"/>
        </w:rPr>
      </w:pPr>
      <w:r w:rsidRPr="00C0744E">
        <w:rPr>
          <w:sz w:val="24"/>
          <w:szCs w:val="24"/>
        </w:rPr>
        <w:t>определение новых направлений работы с с</w:t>
      </w:r>
      <w:r w:rsidR="009B135A">
        <w:rPr>
          <w:sz w:val="24"/>
          <w:szCs w:val="24"/>
        </w:rPr>
        <w:t>оциальными институтами детства;</w:t>
      </w:r>
    </w:p>
    <w:p w:rsidR="00272FCE" w:rsidRPr="009B135A" w:rsidRDefault="00272FCE" w:rsidP="00DD55F2">
      <w:pPr>
        <w:pStyle w:val="a0"/>
        <w:keepLines/>
        <w:numPr>
          <w:ilvl w:val="0"/>
          <w:numId w:val="25"/>
        </w:numPr>
        <w:ind w:left="0" w:firstLine="360"/>
        <w:contextualSpacing/>
        <w:jc w:val="both"/>
        <w:rPr>
          <w:sz w:val="24"/>
          <w:szCs w:val="24"/>
        </w:rPr>
      </w:pPr>
      <w:r w:rsidRPr="009B135A">
        <w:rPr>
          <w:sz w:val="24"/>
          <w:szCs w:val="24"/>
        </w:rPr>
        <w:t>расширение спектра форм работы ДОУ по пропаганде здорового образа жизни; для повышения престижа работы ДОУ в социуме, роста доверия к ней со стороны педагогической</w:t>
      </w:r>
      <w:r w:rsidRPr="009B135A">
        <w:rPr>
          <w:spacing w:val="-12"/>
          <w:sz w:val="24"/>
          <w:szCs w:val="24"/>
        </w:rPr>
        <w:t xml:space="preserve"> </w:t>
      </w:r>
      <w:r w:rsidRPr="009B135A">
        <w:rPr>
          <w:sz w:val="24"/>
          <w:szCs w:val="24"/>
        </w:rPr>
        <w:t>общественности</w:t>
      </w:r>
      <w:r w:rsidRPr="009B135A">
        <w:rPr>
          <w:spacing w:val="-5"/>
          <w:sz w:val="24"/>
          <w:szCs w:val="24"/>
        </w:rPr>
        <w:t xml:space="preserve"> </w:t>
      </w:r>
      <w:r w:rsidR="009B135A" w:rsidRPr="009B135A">
        <w:rPr>
          <w:sz w:val="24"/>
          <w:szCs w:val="24"/>
        </w:rPr>
        <w:t xml:space="preserve">расширение </w:t>
      </w:r>
      <w:r w:rsidRPr="009B135A">
        <w:rPr>
          <w:sz w:val="24"/>
          <w:szCs w:val="24"/>
        </w:rPr>
        <w:t>фо</w:t>
      </w:r>
      <w:r w:rsidR="009B135A" w:rsidRPr="009B135A">
        <w:rPr>
          <w:sz w:val="24"/>
          <w:szCs w:val="24"/>
        </w:rPr>
        <w:t>рм распространения своего опыта.</w:t>
      </w:r>
    </w:p>
    <w:p w:rsidR="00272FCE" w:rsidRPr="00C0744E" w:rsidRDefault="00272FCE" w:rsidP="00DD55F2">
      <w:pPr>
        <w:pStyle w:val="2"/>
        <w:keepLines/>
        <w:numPr>
          <w:ilvl w:val="0"/>
          <w:numId w:val="16"/>
        </w:numPr>
        <w:tabs>
          <w:tab w:val="left" w:pos="1841"/>
        </w:tabs>
        <w:ind w:left="0" w:firstLine="567"/>
        <w:contextualSpacing/>
        <w:jc w:val="both"/>
        <w:rPr>
          <w:sz w:val="24"/>
          <w:szCs w:val="24"/>
        </w:rPr>
      </w:pPr>
      <w:r w:rsidRPr="00C0744E">
        <w:rPr>
          <w:sz w:val="24"/>
          <w:szCs w:val="24"/>
        </w:rPr>
        <w:t>Предметно-развивающая</w:t>
      </w:r>
      <w:r w:rsidRPr="00C0744E">
        <w:rPr>
          <w:spacing w:val="-2"/>
          <w:sz w:val="24"/>
          <w:szCs w:val="24"/>
        </w:rPr>
        <w:t xml:space="preserve"> </w:t>
      </w:r>
      <w:r w:rsidRPr="00C0744E">
        <w:rPr>
          <w:sz w:val="24"/>
          <w:szCs w:val="24"/>
        </w:rPr>
        <w:t>среда:</w:t>
      </w:r>
    </w:p>
    <w:p w:rsidR="00272FCE" w:rsidRPr="00C0744E" w:rsidRDefault="00272FCE" w:rsidP="00E611DD">
      <w:pPr>
        <w:pStyle w:val="a0"/>
        <w:keepLines/>
        <w:ind w:firstLine="567"/>
        <w:contextualSpacing/>
        <w:jc w:val="both"/>
        <w:rPr>
          <w:sz w:val="24"/>
          <w:szCs w:val="24"/>
        </w:rPr>
      </w:pPr>
      <w:r w:rsidRPr="00C0744E">
        <w:rPr>
          <w:sz w:val="24"/>
          <w:szCs w:val="24"/>
        </w:rPr>
        <w:t>организовать предметно-развивающую среду, стимулирующую развитие двигательной активности детей в разных видах</w:t>
      </w:r>
      <w:r w:rsidRPr="00C0744E">
        <w:rPr>
          <w:spacing w:val="-10"/>
          <w:sz w:val="24"/>
          <w:szCs w:val="24"/>
        </w:rPr>
        <w:t xml:space="preserve"> </w:t>
      </w:r>
      <w:r w:rsidRPr="00C0744E">
        <w:rPr>
          <w:sz w:val="24"/>
          <w:szCs w:val="24"/>
        </w:rPr>
        <w:t>деятельности.</w:t>
      </w:r>
    </w:p>
    <w:p w:rsidR="00272FCE" w:rsidRPr="00C0744E" w:rsidRDefault="00272FCE" w:rsidP="009B135A">
      <w:pPr>
        <w:pStyle w:val="a0"/>
        <w:keepLines/>
        <w:ind w:firstLine="567"/>
        <w:contextualSpacing/>
        <w:jc w:val="both"/>
        <w:rPr>
          <w:sz w:val="24"/>
          <w:szCs w:val="24"/>
        </w:rPr>
      </w:pPr>
      <w:r w:rsidRPr="00C0744E">
        <w:rPr>
          <w:sz w:val="24"/>
          <w:szCs w:val="24"/>
        </w:rPr>
        <w:t>Программа предусматривает решение программных задач в самостоятельной и совместной деятельности взрослого и детей не только в рамках непосредственно образовательной деятельности, но и пр</w:t>
      </w:r>
      <w:r w:rsidR="009B135A">
        <w:rPr>
          <w:sz w:val="24"/>
          <w:szCs w:val="24"/>
        </w:rPr>
        <w:t>и проведении режимных моментов.</w:t>
      </w:r>
    </w:p>
    <w:p w:rsidR="00272FCE" w:rsidRPr="00C0744E" w:rsidRDefault="00272FCE" w:rsidP="009B135A">
      <w:pPr>
        <w:pStyle w:val="a0"/>
        <w:keepLines/>
        <w:ind w:firstLine="567"/>
        <w:contextualSpacing/>
        <w:jc w:val="both"/>
        <w:rPr>
          <w:sz w:val="24"/>
          <w:szCs w:val="24"/>
        </w:rPr>
      </w:pPr>
      <w:r w:rsidRPr="00C0744E">
        <w:rPr>
          <w:sz w:val="24"/>
          <w:szCs w:val="24"/>
        </w:rPr>
        <w:t xml:space="preserve">Основными приоритетными направлениями являются: концепция психологического возраста как этапа, стадии детского развития, характеризующегося своей структурой </w:t>
      </w:r>
      <w:r w:rsidR="009B135A">
        <w:rPr>
          <w:sz w:val="24"/>
          <w:szCs w:val="24"/>
        </w:rPr>
        <w:t>и динамикой, включающий в себя:</w:t>
      </w:r>
    </w:p>
    <w:p w:rsidR="00272FCE" w:rsidRPr="00C0744E" w:rsidRDefault="00272FCE" w:rsidP="00DD55F2">
      <w:pPr>
        <w:pStyle w:val="a5"/>
        <w:keepLines/>
        <w:numPr>
          <w:ilvl w:val="0"/>
          <w:numId w:val="15"/>
        </w:numPr>
        <w:tabs>
          <w:tab w:val="left" w:pos="1573"/>
        </w:tabs>
        <w:spacing w:line="242" w:lineRule="auto"/>
        <w:ind w:left="0" w:firstLine="567"/>
        <w:contextualSpacing/>
        <w:jc w:val="both"/>
        <w:rPr>
          <w:sz w:val="24"/>
          <w:szCs w:val="24"/>
        </w:rPr>
      </w:pPr>
      <w:r w:rsidRPr="00C0744E">
        <w:rPr>
          <w:sz w:val="24"/>
          <w:szCs w:val="24"/>
        </w:rPr>
        <w:t>качественно особые, специфические отношения между ребенком и взрослым (социальная ситуация</w:t>
      </w:r>
      <w:r w:rsidRPr="00C0744E">
        <w:rPr>
          <w:spacing w:val="-1"/>
          <w:sz w:val="24"/>
          <w:szCs w:val="24"/>
        </w:rPr>
        <w:t xml:space="preserve"> </w:t>
      </w:r>
      <w:r w:rsidRPr="00C0744E">
        <w:rPr>
          <w:sz w:val="24"/>
          <w:szCs w:val="24"/>
        </w:rPr>
        <w:t>развития);</w:t>
      </w:r>
    </w:p>
    <w:p w:rsidR="00272FCE" w:rsidRPr="00C0744E" w:rsidRDefault="00272FCE" w:rsidP="00DD55F2">
      <w:pPr>
        <w:pStyle w:val="a5"/>
        <w:keepLines/>
        <w:numPr>
          <w:ilvl w:val="0"/>
          <w:numId w:val="15"/>
        </w:numPr>
        <w:tabs>
          <w:tab w:val="left" w:pos="1573"/>
        </w:tabs>
        <w:spacing w:line="318" w:lineRule="exact"/>
        <w:ind w:left="0" w:firstLine="567"/>
        <w:contextualSpacing/>
        <w:jc w:val="both"/>
        <w:rPr>
          <w:sz w:val="24"/>
          <w:szCs w:val="24"/>
        </w:rPr>
      </w:pPr>
      <w:r w:rsidRPr="00C0744E">
        <w:rPr>
          <w:sz w:val="24"/>
          <w:szCs w:val="24"/>
        </w:rPr>
        <w:t>определенную иерархию видов деятельности и ведущий ее</w:t>
      </w:r>
      <w:r w:rsidRPr="00C0744E">
        <w:rPr>
          <w:spacing w:val="-13"/>
          <w:sz w:val="24"/>
          <w:szCs w:val="24"/>
        </w:rPr>
        <w:t xml:space="preserve"> </w:t>
      </w:r>
      <w:r w:rsidRPr="00C0744E">
        <w:rPr>
          <w:sz w:val="24"/>
          <w:szCs w:val="24"/>
        </w:rPr>
        <w:t>тип;</w:t>
      </w:r>
    </w:p>
    <w:p w:rsidR="00272FCE" w:rsidRPr="009B135A" w:rsidRDefault="00272FCE" w:rsidP="00DD55F2">
      <w:pPr>
        <w:pStyle w:val="a5"/>
        <w:keepLines/>
        <w:numPr>
          <w:ilvl w:val="0"/>
          <w:numId w:val="15"/>
        </w:numPr>
        <w:tabs>
          <w:tab w:val="left" w:pos="1573"/>
        </w:tabs>
        <w:spacing w:before="2"/>
        <w:ind w:left="0" w:firstLine="567"/>
        <w:contextualSpacing/>
        <w:jc w:val="both"/>
        <w:rPr>
          <w:sz w:val="24"/>
          <w:szCs w:val="24"/>
        </w:rPr>
      </w:pPr>
      <w:r w:rsidRPr="00C0744E">
        <w:rPr>
          <w:sz w:val="24"/>
          <w:szCs w:val="24"/>
        </w:rPr>
        <w:t>основные психологические достижения ребенка, свидетельствующие о развитии его психики, сознания,</w:t>
      </w:r>
      <w:r w:rsidRPr="00C0744E">
        <w:rPr>
          <w:spacing w:val="-5"/>
          <w:sz w:val="24"/>
          <w:szCs w:val="24"/>
        </w:rPr>
        <w:t xml:space="preserve"> </w:t>
      </w:r>
      <w:r w:rsidRPr="00C0744E">
        <w:rPr>
          <w:sz w:val="24"/>
          <w:szCs w:val="24"/>
        </w:rPr>
        <w:t>личности.</w:t>
      </w:r>
    </w:p>
    <w:p w:rsidR="00272FCE" w:rsidRPr="00C0744E" w:rsidRDefault="00272FCE" w:rsidP="00E611DD">
      <w:pPr>
        <w:pStyle w:val="a0"/>
        <w:keepLines/>
        <w:spacing w:before="1"/>
        <w:ind w:firstLine="567"/>
        <w:contextualSpacing/>
        <w:jc w:val="both"/>
        <w:rPr>
          <w:sz w:val="24"/>
          <w:szCs w:val="24"/>
        </w:rPr>
      </w:pPr>
      <w:r w:rsidRPr="00C0744E">
        <w:rPr>
          <w:sz w:val="24"/>
          <w:szCs w:val="24"/>
        </w:rPr>
        <w:t>Программа состоит из трёх разделов:</w:t>
      </w:r>
    </w:p>
    <w:p w:rsidR="00272FCE" w:rsidRPr="00C0744E" w:rsidRDefault="00272FCE" w:rsidP="00E611DD">
      <w:pPr>
        <w:pStyle w:val="a0"/>
        <w:keepLines/>
        <w:spacing w:before="4"/>
        <w:ind w:firstLine="567"/>
        <w:contextualSpacing/>
        <w:jc w:val="both"/>
        <w:rPr>
          <w:sz w:val="24"/>
          <w:szCs w:val="24"/>
        </w:rPr>
      </w:pPr>
    </w:p>
    <w:p w:rsidR="00272FCE" w:rsidRPr="00C0744E" w:rsidRDefault="00272FCE" w:rsidP="00DD55F2">
      <w:pPr>
        <w:pStyle w:val="a5"/>
        <w:keepLines/>
        <w:numPr>
          <w:ilvl w:val="1"/>
          <w:numId w:val="15"/>
        </w:numPr>
        <w:tabs>
          <w:tab w:val="left" w:pos="2293"/>
        </w:tabs>
        <w:spacing w:line="322" w:lineRule="exact"/>
        <w:ind w:left="0" w:firstLine="567"/>
        <w:contextualSpacing/>
        <w:jc w:val="both"/>
        <w:rPr>
          <w:sz w:val="24"/>
          <w:szCs w:val="24"/>
        </w:rPr>
      </w:pPr>
      <w:r w:rsidRPr="00C0744E">
        <w:rPr>
          <w:sz w:val="24"/>
          <w:szCs w:val="24"/>
        </w:rPr>
        <w:t>целевой;</w:t>
      </w:r>
    </w:p>
    <w:p w:rsidR="00272FCE" w:rsidRPr="00C0744E" w:rsidRDefault="00272FCE" w:rsidP="00DD55F2">
      <w:pPr>
        <w:pStyle w:val="a5"/>
        <w:keepLines/>
        <w:numPr>
          <w:ilvl w:val="1"/>
          <w:numId w:val="15"/>
        </w:numPr>
        <w:tabs>
          <w:tab w:val="left" w:pos="2293"/>
        </w:tabs>
        <w:ind w:left="0" w:firstLine="567"/>
        <w:contextualSpacing/>
        <w:jc w:val="both"/>
        <w:rPr>
          <w:sz w:val="24"/>
          <w:szCs w:val="24"/>
        </w:rPr>
      </w:pPr>
      <w:r w:rsidRPr="00C0744E">
        <w:rPr>
          <w:sz w:val="24"/>
          <w:szCs w:val="24"/>
        </w:rPr>
        <w:t>содержательный;</w:t>
      </w:r>
    </w:p>
    <w:p w:rsidR="00272FCE" w:rsidRDefault="00272FCE" w:rsidP="00DD55F2">
      <w:pPr>
        <w:pStyle w:val="a5"/>
        <w:keepLines/>
        <w:numPr>
          <w:ilvl w:val="1"/>
          <w:numId w:val="15"/>
        </w:numPr>
        <w:tabs>
          <w:tab w:val="left" w:pos="2293"/>
        </w:tabs>
        <w:spacing w:before="2"/>
        <w:ind w:left="0" w:firstLine="567"/>
        <w:contextualSpacing/>
        <w:jc w:val="both"/>
        <w:rPr>
          <w:sz w:val="24"/>
          <w:szCs w:val="24"/>
        </w:rPr>
      </w:pPr>
      <w:r w:rsidRPr="00C0744E">
        <w:rPr>
          <w:sz w:val="24"/>
          <w:szCs w:val="24"/>
        </w:rPr>
        <w:t>организационный.</w:t>
      </w:r>
    </w:p>
    <w:p w:rsidR="003646D6" w:rsidRDefault="003646D6" w:rsidP="003646D6">
      <w:pPr>
        <w:pStyle w:val="a5"/>
        <w:keepLines/>
        <w:tabs>
          <w:tab w:val="left" w:pos="2293"/>
        </w:tabs>
        <w:spacing w:before="2"/>
        <w:ind w:left="567" w:firstLine="0"/>
        <w:contextualSpacing/>
        <w:jc w:val="both"/>
        <w:rPr>
          <w:sz w:val="24"/>
          <w:szCs w:val="24"/>
        </w:rPr>
      </w:pPr>
    </w:p>
    <w:p w:rsidR="003646D6" w:rsidRPr="009B135A" w:rsidRDefault="003646D6" w:rsidP="003646D6">
      <w:pPr>
        <w:pStyle w:val="a5"/>
        <w:keepLines/>
        <w:tabs>
          <w:tab w:val="left" w:pos="2293"/>
        </w:tabs>
        <w:spacing w:before="2"/>
        <w:ind w:left="567" w:firstLine="0"/>
        <w:contextualSpacing/>
        <w:jc w:val="both"/>
        <w:rPr>
          <w:sz w:val="24"/>
          <w:szCs w:val="24"/>
        </w:rPr>
      </w:pPr>
    </w:p>
    <w:p w:rsidR="00272FCE" w:rsidRPr="00C0744E" w:rsidRDefault="00272FCE" w:rsidP="00DD55F2">
      <w:pPr>
        <w:pStyle w:val="1"/>
        <w:keepLines/>
        <w:numPr>
          <w:ilvl w:val="1"/>
          <w:numId w:val="18"/>
        </w:numPr>
        <w:tabs>
          <w:tab w:val="left" w:pos="2122"/>
        </w:tabs>
        <w:ind w:left="0" w:firstLine="567"/>
        <w:contextualSpacing/>
        <w:jc w:val="both"/>
        <w:rPr>
          <w:sz w:val="24"/>
          <w:szCs w:val="24"/>
        </w:rPr>
      </w:pPr>
      <w:r w:rsidRPr="00C0744E">
        <w:rPr>
          <w:sz w:val="24"/>
          <w:szCs w:val="24"/>
        </w:rPr>
        <w:lastRenderedPageBreak/>
        <w:t>Принципы и подходы к формированию</w:t>
      </w:r>
      <w:r w:rsidRPr="00C0744E">
        <w:rPr>
          <w:spacing w:val="-9"/>
          <w:sz w:val="24"/>
          <w:szCs w:val="24"/>
        </w:rPr>
        <w:t xml:space="preserve"> </w:t>
      </w:r>
      <w:r w:rsidRPr="00C0744E">
        <w:rPr>
          <w:sz w:val="24"/>
          <w:szCs w:val="24"/>
        </w:rPr>
        <w:t>Программы.</w:t>
      </w:r>
    </w:p>
    <w:p w:rsidR="00272FCE" w:rsidRPr="00C0744E" w:rsidRDefault="00272FCE" w:rsidP="00E611DD">
      <w:pPr>
        <w:pStyle w:val="a0"/>
        <w:keepLines/>
        <w:spacing w:before="63"/>
        <w:ind w:firstLine="567"/>
        <w:contextualSpacing/>
        <w:jc w:val="both"/>
        <w:rPr>
          <w:sz w:val="24"/>
          <w:szCs w:val="24"/>
        </w:rPr>
      </w:pPr>
      <w:r w:rsidRPr="00C0744E">
        <w:rPr>
          <w:sz w:val="24"/>
          <w:szCs w:val="24"/>
        </w:rPr>
        <w:t>Принципы физического воспитания, в соответствии с которыми складываются закономерности, правила и требования, предъявляемые к инструктору по физической культуре, определяют его деятельность по всесторонней физической подготовке ребенка к будущей жизни, раскрытию у него жизненно важных сил, гармоническому развитию. В физическом воспитании наряду с общепедагогическими дидактическими принципами (сознательности и активности, наглядности, доступности и т.д.) имеются специальные, которые выражают специфические закономерности физического воспитания.</w:t>
      </w:r>
    </w:p>
    <w:p w:rsidR="00272FCE" w:rsidRPr="009B135A" w:rsidRDefault="00272FCE" w:rsidP="009B135A">
      <w:pPr>
        <w:pStyle w:val="1"/>
        <w:keepLines/>
        <w:spacing w:before="260"/>
        <w:ind w:left="0" w:firstLine="567"/>
        <w:contextualSpacing/>
        <w:jc w:val="both"/>
        <w:rPr>
          <w:sz w:val="24"/>
          <w:szCs w:val="24"/>
        </w:rPr>
      </w:pPr>
      <w:r w:rsidRPr="00C0744E">
        <w:rPr>
          <w:sz w:val="24"/>
          <w:szCs w:val="24"/>
        </w:rPr>
        <w:t>Общепедагогические принципы:</w:t>
      </w:r>
    </w:p>
    <w:p w:rsidR="00272FCE" w:rsidRPr="009B135A" w:rsidRDefault="00272FCE" w:rsidP="00DD55F2">
      <w:pPr>
        <w:pStyle w:val="a5"/>
        <w:keepLines/>
        <w:numPr>
          <w:ilvl w:val="0"/>
          <w:numId w:val="14"/>
        </w:numPr>
        <w:tabs>
          <w:tab w:val="left" w:pos="1160"/>
        </w:tabs>
        <w:ind w:left="0" w:firstLine="567"/>
        <w:contextualSpacing/>
        <w:jc w:val="both"/>
        <w:rPr>
          <w:sz w:val="24"/>
          <w:szCs w:val="24"/>
        </w:rPr>
      </w:pPr>
      <w:r w:rsidRPr="00C0744E">
        <w:rPr>
          <w:sz w:val="24"/>
          <w:szCs w:val="24"/>
        </w:rPr>
        <w:t xml:space="preserve">соответствует </w:t>
      </w:r>
      <w:r w:rsidRPr="00C0744E">
        <w:rPr>
          <w:i/>
          <w:sz w:val="24"/>
          <w:szCs w:val="24"/>
        </w:rPr>
        <w:t>принципу развивающего образования</w:t>
      </w:r>
      <w:r w:rsidRPr="00C0744E">
        <w:rPr>
          <w:sz w:val="24"/>
          <w:szCs w:val="24"/>
        </w:rPr>
        <w:t>, целью которого является развитие</w:t>
      </w:r>
      <w:r w:rsidRPr="00C0744E">
        <w:rPr>
          <w:spacing w:val="-4"/>
          <w:sz w:val="24"/>
          <w:szCs w:val="24"/>
        </w:rPr>
        <w:t xml:space="preserve"> </w:t>
      </w:r>
      <w:r w:rsidRPr="00C0744E">
        <w:rPr>
          <w:sz w:val="24"/>
          <w:szCs w:val="24"/>
        </w:rPr>
        <w:t>ребенка;</w:t>
      </w:r>
    </w:p>
    <w:p w:rsidR="00272FCE" w:rsidRPr="00C0744E" w:rsidRDefault="00272FCE" w:rsidP="00DD55F2">
      <w:pPr>
        <w:pStyle w:val="a5"/>
        <w:keepLines/>
        <w:numPr>
          <w:ilvl w:val="0"/>
          <w:numId w:val="14"/>
        </w:numPr>
        <w:tabs>
          <w:tab w:val="left" w:pos="1160"/>
        </w:tabs>
        <w:spacing w:line="322" w:lineRule="exact"/>
        <w:ind w:left="0" w:firstLine="567"/>
        <w:contextualSpacing/>
        <w:jc w:val="both"/>
        <w:rPr>
          <w:i/>
          <w:sz w:val="24"/>
          <w:szCs w:val="24"/>
        </w:rPr>
      </w:pPr>
      <w:r w:rsidRPr="00C0744E">
        <w:rPr>
          <w:sz w:val="24"/>
          <w:szCs w:val="24"/>
        </w:rPr>
        <w:t xml:space="preserve">сочетает </w:t>
      </w:r>
      <w:r w:rsidRPr="00C0744E">
        <w:rPr>
          <w:i/>
          <w:sz w:val="24"/>
          <w:szCs w:val="24"/>
        </w:rPr>
        <w:t>принципы научной обоснованности и практической</w:t>
      </w:r>
      <w:r w:rsidRPr="00C0744E">
        <w:rPr>
          <w:i/>
          <w:spacing w:val="-7"/>
          <w:sz w:val="24"/>
          <w:szCs w:val="24"/>
        </w:rPr>
        <w:t xml:space="preserve"> </w:t>
      </w:r>
      <w:r w:rsidRPr="00C0744E">
        <w:rPr>
          <w:i/>
          <w:sz w:val="24"/>
          <w:szCs w:val="24"/>
        </w:rPr>
        <w:t>примени-</w:t>
      </w:r>
    </w:p>
    <w:p w:rsidR="00272FCE" w:rsidRPr="00C0744E" w:rsidRDefault="00272FCE" w:rsidP="009B135A">
      <w:pPr>
        <w:pStyle w:val="a0"/>
        <w:keepLines/>
        <w:ind w:firstLine="567"/>
        <w:contextualSpacing/>
        <w:jc w:val="both"/>
        <w:rPr>
          <w:sz w:val="24"/>
          <w:szCs w:val="24"/>
        </w:rPr>
      </w:pPr>
      <w:r w:rsidRPr="00C0744E">
        <w:rPr>
          <w:i/>
          <w:sz w:val="24"/>
          <w:szCs w:val="24"/>
        </w:rPr>
        <w:t xml:space="preserve">мости </w:t>
      </w:r>
      <w:r w:rsidRPr="00C0744E">
        <w:rPr>
          <w:sz w:val="24"/>
          <w:szCs w:val="24"/>
        </w:rPr>
        <w:t>(содержание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w:t>
      </w:r>
      <w:r w:rsidR="009B135A">
        <w:rPr>
          <w:sz w:val="24"/>
          <w:szCs w:val="24"/>
        </w:rPr>
        <w:t>ктике дошкольного образования);</w:t>
      </w:r>
    </w:p>
    <w:p w:rsidR="00272FCE" w:rsidRPr="00C0744E" w:rsidRDefault="00272FCE" w:rsidP="00DD55F2">
      <w:pPr>
        <w:pStyle w:val="a5"/>
        <w:keepLines/>
        <w:numPr>
          <w:ilvl w:val="0"/>
          <w:numId w:val="14"/>
        </w:numPr>
        <w:tabs>
          <w:tab w:val="left" w:pos="1131"/>
        </w:tabs>
        <w:ind w:left="0" w:firstLine="567"/>
        <w:contextualSpacing/>
        <w:jc w:val="both"/>
        <w:rPr>
          <w:sz w:val="24"/>
          <w:szCs w:val="24"/>
        </w:rPr>
      </w:pPr>
      <w:r w:rsidRPr="00C0744E">
        <w:rPr>
          <w:sz w:val="24"/>
          <w:szCs w:val="24"/>
        </w:rPr>
        <w:t>соответствует критериям полноты, необходимости и достаточности (позволяет решать поставленные цели и задачи при использовании разумного «минимума» материала);</w:t>
      </w:r>
    </w:p>
    <w:p w:rsidR="00272FCE" w:rsidRPr="00C0744E" w:rsidRDefault="00272FCE" w:rsidP="00DD55F2">
      <w:pPr>
        <w:pStyle w:val="a5"/>
        <w:keepLines/>
        <w:numPr>
          <w:ilvl w:val="0"/>
          <w:numId w:val="14"/>
        </w:numPr>
        <w:tabs>
          <w:tab w:val="left" w:pos="1131"/>
        </w:tabs>
        <w:ind w:left="0" w:firstLine="567"/>
        <w:contextualSpacing/>
        <w:jc w:val="both"/>
        <w:rPr>
          <w:sz w:val="24"/>
          <w:szCs w:val="24"/>
        </w:rPr>
      </w:pPr>
      <w:r w:rsidRPr="00C0744E">
        <w:rPr>
          <w:sz w:val="24"/>
          <w:szCs w:val="24"/>
        </w:rPr>
        <w:t xml:space="preserve">обеспечивает </w:t>
      </w:r>
      <w:r w:rsidRPr="00C0744E">
        <w:rPr>
          <w:i/>
          <w:sz w:val="24"/>
          <w:szCs w:val="24"/>
        </w:rPr>
        <w:t xml:space="preserve">единство воспитательных, развивающих и обучающих целей и задач </w:t>
      </w:r>
      <w:r w:rsidRPr="00C0744E">
        <w:rPr>
          <w:sz w:val="24"/>
          <w:szCs w:val="24"/>
        </w:rPr>
        <w:t>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272FCE" w:rsidRPr="00C0744E" w:rsidRDefault="00272FCE" w:rsidP="00DD55F2">
      <w:pPr>
        <w:pStyle w:val="a5"/>
        <w:keepLines/>
        <w:numPr>
          <w:ilvl w:val="0"/>
          <w:numId w:val="14"/>
        </w:numPr>
        <w:tabs>
          <w:tab w:val="left" w:pos="1131"/>
        </w:tabs>
        <w:spacing w:before="1" w:line="322" w:lineRule="exact"/>
        <w:ind w:left="0" w:firstLine="567"/>
        <w:contextualSpacing/>
        <w:jc w:val="both"/>
        <w:rPr>
          <w:i/>
          <w:sz w:val="24"/>
          <w:szCs w:val="24"/>
        </w:rPr>
      </w:pPr>
      <w:r w:rsidRPr="00C0744E">
        <w:rPr>
          <w:sz w:val="24"/>
          <w:szCs w:val="24"/>
        </w:rPr>
        <w:t xml:space="preserve">строится с учетом </w:t>
      </w:r>
      <w:r w:rsidRPr="00C0744E">
        <w:rPr>
          <w:i/>
          <w:sz w:val="24"/>
          <w:szCs w:val="24"/>
        </w:rPr>
        <w:t>принципа интеграции образовательных</w:t>
      </w:r>
      <w:r w:rsidRPr="00C0744E">
        <w:rPr>
          <w:i/>
          <w:spacing w:val="-11"/>
          <w:sz w:val="24"/>
          <w:szCs w:val="24"/>
        </w:rPr>
        <w:t xml:space="preserve"> </w:t>
      </w:r>
      <w:r w:rsidRPr="00C0744E">
        <w:rPr>
          <w:i/>
          <w:sz w:val="24"/>
          <w:szCs w:val="24"/>
        </w:rPr>
        <w:t>областей</w:t>
      </w:r>
    </w:p>
    <w:p w:rsidR="00272FCE" w:rsidRPr="00C0744E" w:rsidRDefault="00272FCE" w:rsidP="00E611DD">
      <w:pPr>
        <w:pStyle w:val="a0"/>
        <w:keepLines/>
        <w:ind w:firstLine="567"/>
        <w:contextualSpacing/>
        <w:jc w:val="both"/>
        <w:rPr>
          <w:sz w:val="24"/>
          <w:szCs w:val="24"/>
        </w:rPr>
      </w:pPr>
      <w:r w:rsidRPr="00C0744E">
        <w:rPr>
          <w:i/>
          <w:sz w:val="24"/>
          <w:szCs w:val="24"/>
        </w:rPr>
        <w:t xml:space="preserve">в </w:t>
      </w:r>
      <w:r w:rsidRPr="00C0744E">
        <w:rPr>
          <w:sz w:val="24"/>
          <w:szCs w:val="24"/>
        </w:rPr>
        <w:t>соответствии с возрастными возможностями и особенностями детей, спецификой и возможностями образовательных областей;</w:t>
      </w:r>
    </w:p>
    <w:p w:rsidR="00272FCE" w:rsidRPr="00C0744E" w:rsidRDefault="00272FCE" w:rsidP="00DD55F2">
      <w:pPr>
        <w:pStyle w:val="a5"/>
        <w:keepLines/>
        <w:numPr>
          <w:ilvl w:val="0"/>
          <w:numId w:val="14"/>
        </w:numPr>
        <w:tabs>
          <w:tab w:val="left" w:pos="1131"/>
        </w:tabs>
        <w:spacing w:line="242" w:lineRule="auto"/>
        <w:ind w:left="0" w:firstLine="567"/>
        <w:contextualSpacing/>
        <w:jc w:val="both"/>
        <w:rPr>
          <w:sz w:val="24"/>
          <w:szCs w:val="24"/>
        </w:rPr>
      </w:pPr>
      <w:r w:rsidRPr="00C0744E">
        <w:rPr>
          <w:sz w:val="24"/>
          <w:szCs w:val="24"/>
        </w:rPr>
        <w:t xml:space="preserve">основывается </w:t>
      </w:r>
      <w:r w:rsidRPr="00C0744E">
        <w:rPr>
          <w:i/>
          <w:sz w:val="24"/>
          <w:szCs w:val="24"/>
        </w:rPr>
        <w:t xml:space="preserve">на комплексно-тематическом принципе </w:t>
      </w:r>
      <w:r w:rsidRPr="00C0744E">
        <w:rPr>
          <w:sz w:val="24"/>
          <w:szCs w:val="24"/>
        </w:rPr>
        <w:t>построения образовательного процесса;</w:t>
      </w:r>
    </w:p>
    <w:p w:rsidR="00272FCE" w:rsidRPr="00C0744E" w:rsidRDefault="00272FCE" w:rsidP="00DD55F2">
      <w:pPr>
        <w:pStyle w:val="a5"/>
        <w:keepLines/>
        <w:numPr>
          <w:ilvl w:val="0"/>
          <w:numId w:val="14"/>
        </w:numPr>
        <w:tabs>
          <w:tab w:val="left" w:pos="1131"/>
        </w:tabs>
        <w:ind w:left="0" w:firstLine="567"/>
        <w:contextualSpacing/>
        <w:jc w:val="both"/>
        <w:rPr>
          <w:sz w:val="24"/>
          <w:szCs w:val="24"/>
        </w:rPr>
      </w:pPr>
      <w:r w:rsidRPr="00C0744E">
        <w:rPr>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72FCE" w:rsidRPr="00C0744E" w:rsidRDefault="00272FCE" w:rsidP="00DD55F2">
      <w:pPr>
        <w:pStyle w:val="a5"/>
        <w:keepLines/>
        <w:numPr>
          <w:ilvl w:val="0"/>
          <w:numId w:val="14"/>
        </w:numPr>
        <w:tabs>
          <w:tab w:val="left" w:pos="1131"/>
        </w:tabs>
        <w:ind w:left="0" w:firstLine="567"/>
        <w:contextualSpacing/>
        <w:jc w:val="both"/>
        <w:rPr>
          <w:sz w:val="24"/>
          <w:szCs w:val="24"/>
        </w:rPr>
      </w:pPr>
      <w:r w:rsidRPr="00C0744E">
        <w:rPr>
          <w:sz w:val="24"/>
          <w:szCs w:val="24"/>
        </w:rPr>
        <w:t xml:space="preserve">предполагает </w:t>
      </w:r>
      <w:r w:rsidRPr="00C0744E">
        <w:rPr>
          <w:i/>
          <w:sz w:val="24"/>
          <w:szCs w:val="24"/>
        </w:rPr>
        <w:t>построение образовательного процесса на адекватных возрасту формах работы с детьми</w:t>
      </w:r>
      <w:r w:rsidRPr="00C0744E">
        <w:rPr>
          <w:sz w:val="24"/>
          <w:szCs w:val="24"/>
        </w:rPr>
        <w:t>. Основной формой работы с дошкольниками и ведущим видом их деятельности является игра;</w:t>
      </w:r>
    </w:p>
    <w:p w:rsidR="00272FCE" w:rsidRPr="00C0744E" w:rsidRDefault="00272FCE" w:rsidP="00DD55F2">
      <w:pPr>
        <w:pStyle w:val="a5"/>
        <w:keepLines/>
        <w:numPr>
          <w:ilvl w:val="0"/>
          <w:numId w:val="14"/>
        </w:numPr>
        <w:tabs>
          <w:tab w:val="left" w:pos="1131"/>
        </w:tabs>
        <w:ind w:left="0" w:firstLine="567"/>
        <w:contextualSpacing/>
        <w:jc w:val="both"/>
        <w:rPr>
          <w:sz w:val="24"/>
          <w:szCs w:val="24"/>
        </w:rPr>
      </w:pPr>
      <w:r w:rsidRPr="00C0744E">
        <w:rPr>
          <w:sz w:val="24"/>
          <w:szCs w:val="24"/>
        </w:rPr>
        <w:t>допускает варьирование образовательного процесса в зависимости от региональных</w:t>
      </w:r>
      <w:r w:rsidRPr="00C0744E">
        <w:rPr>
          <w:spacing w:val="-4"/>
          <w:sz w:val="24"/>
          <w:szCs w:val="24"/>
        </w:rPr>
        <w:t xml:space="preserve"> </w:t>
      </w:r>
      <w:r w:rsidRPr="00C0744E">
        <w:rPr>
          <w:sz w:val="24"/>
          <w:szCs w:val="24"/>
        </w:rPr>
        <w:t>особенностей;</w:t>
      </w:r>
    </w:p>
    <w:p w:rsidR="00272FCE" w:rsidRPr="00C0744E" w:rsidRDefault="00272FCE" w:rsidP="00DD55F2">
      <w:pPr>
        <w:pStyle w:val="a5"/>
        <w:keepLines/>
        <w:numPr>
          <w:ilvl w:val="0"/>
          <w:numId w:val="14"/>
        </w:numPr>
        <w:tabs>
          <w:tab w:val="left" w:pos="1200"/>
        </w:tabs>
        <w:ind w:left="0" w:firstLine="567"/>
        <w:contextualSpacing/>
        <w:jc w:val="both"/>
        <w:rPr>
          <w:sz w:val="24"/>
          <w:szCs w:val="24"/>
        </w:rPr>
      </w:pPr>
      <w:r w:rsidRPr="00C0744E">
        <w:rPr>
          <w:sz w:val="24"/>
          <w:szCs w:val="24"/>
        </w:rPr>
        <w:t>строится с учетом соблюдения преемственности между всеми возрастными дошкольными группами и между детским садом и начальной</w:t>
      </w:r>
      <w:r w:rsidRPr="00C0744E">
        <w:rPr>
          <w:spacing w:val="-14"/>
          <w:sz w:val="24"/>
          <w:szCs w:val="24"/>
        </w:rPr>
        <w:t xml:space="preserve"> </w:t>
      </w:r>
      <w:r w:rsidRPr="00C0744E">
        <w:rPr>
          <w:sz w:val="24"/>
          <w:szCs w:val="24"/>
        </w:rPr>
        <w:t>школой;</w:t>
      </w:r>
    </w:p>
    <w:p w:rsidR="00272FCE" w:rsidRPr="00C0744E" w:rsidRDefault="00272FCE" w:rsidP="00DD55F2">
      <w:pPr>
        <w:pStyle w:val="a5"/>
        <w:keepLines/>
        <w:numPr>
          <w:ilvl w:val="0"/>
          <w:numId w:val="14"/>
        </w:numPr>
        <w:tabs>
          <w:tab w:val="left" w:pos="1619"/>
        </w:tabs>
        <w:ind w:left="0" w:firstLine="567"/>
        <w:contextualSpacing/>
        <w:jc w:val="both"/>
        <w:rPr>
          <w:sz w:val="24"/>
          <w:szCs w:val="24"/>
        </w:rPr>
      </w:pPr>
      <w:r w:rsidRPr="00C0744E">
        <w:rPr>
          <w:sz w:val="24"/>
          <w:szCs w:val="24"/>
        </w:rPr>
        <w:t>связь физической культуры с</w:t>
      </w:r>
      <w:r w:rsidRPr="00C0744E">
        <w:rPr>
          <w:spacing w:val="-4"/>
          <w:sz w:val="24"/>
          <w:szCs w:val="24"/>
        </w:rPr>
        <w:t xml:space="preserve"> </w:t>
      </w:r>
      <w:r w:rsidRPr="00C0744E">
        <w:rPr>
          <w:sz w:val="24"/>
          <w:szCs w:val="24"/>
        </w:rPr>
        <w:t>жизнью;</w:t>
      </w:r>
    </w:p>
    <w:p w:rsidR="00272FCE" w:rsidRPr="009B135A" w:rsidRDefault="00272FCE" w:rsidP="00DD55F2">
      <w:pPr>
        <w:pStyle w:val="a5"/>
        <w:keepLines/>
        <w:numPr>
          <w:ilvl w:val="0"/>
          <w:numId w:val="14"/>
        </w:numPr>
        <w:tabs>
          <w:tab w:val="left" w:pos="1578"/>
        </w:tabs>
        <w:spacing w:before="59"/>
        <w:ind w:left="0" w:firstLine="567"/>
        <w:contextualSpacing/>
        <w:jc w:val="both"/>
        <w:rPr>
          <w:sz w:val="24"/>
          <w:szCs w:val="24"/>
        </w:rPr>
      </w:pPr>
      <w:r w:rsidRPr="00C0744E">
        <w:rPr>
          <w:sz w:val="24"/>
          <w:szCs w:val="24"/>
        </w:rPr>
        <w:t>принцип систематичности и</w:t>
      </w:r>
      <w:r w:rsidRPr="00C0744E">
        <w:rPr>
          <w:spacing w:val="-2"/>
          <w:sz w:val="24"/>
          <w:szCs w:val="24"/>
        </w:rPr>
        <w:t xml:space="preserve"> </w:t>
      </w:r>
      <w:r w:rsidRPr="00C0744E">
        <w:rPr>
          <w:sz w:val="24"/>
          <w:szCs w:val="24"/>
        </w:rPr>
        <w:t>последовательности;</w:t>
      </w:r>
    </w:p>
    <w:p w:rsidR="00272FCE" w:rsidRPr="009B135A" w:rsidRDefault="00272FCE" w:rsidP="00DD55F2">
      <w:pPr>
        <w:pStyle w:val="a5"/>
        <w:keepLines/>
        <w:numPr>
          <w:ilvl w:val="0"/>
          <w:numId w:val="14"/>
        </w:numPr>
        <w:tabs>
          <w:tab w:val="left" w:pos="1578"/>
        </w:tabs>
        <w:spacing w:before="1"/>
        <w:ind w:left="0" w:firstLine="567"/>
        <w:contextualSpacing/>
        <w:jc w:val="both"/>
        <w:rPr>
          <w:sz w:val="24"/>
          <w:szCs w:val="24"/>
        </w:rPr>
      </w:pPr>
      <w:r w:rsidRPr="00C0744E">
        <w:rPr>
          <w:sz w:val="24"/>
          <w:szCs w:val="24"/>
        </w:rPr>
        <w:t>принцип наглядности и</w:t>
      </w:r>
      <w:r w:rsidRPr="00C0744E">
        <w:rPr>
          <w:spacing w:val="-1"/>
          <w:sz w:val="24"/>
          <w:szCs w:val="24"/>
        </w:rPr>
        <w:t xml:space="preserve"> </w:t>
      </w:r>
      <w:r w:rsidRPr="00C0744E">
        <w:rPr>
          <w:sz w:val="24"/>
          <w:szCs w:val="24"/>
        </w:rPr>
        <w:t>доступности;</w:t>
      </w:r>
    </w:p>
    <w:p w:rsidR="00272FCE" w:rsidRPr="009B135A" w:rsidRDefault="00272FCE" w:rsidP="00DD55F2">
      <w:pPr>
        <w:pStyle w:val="a5"/>
        <w:keepLines/>
        <w:numPr>
          <w:ilvl w:val="0"/>
          <w:numId w:val="14"/>
        </w:numPr>
        <w:tabs>
          <w:tab w:val="left" w:pos="1578"/>
        </w:tabs>
        <w:ind w:left="0" w:firstLine="567"/>
        <w:contextualSpacing/>
        <w:jc w:val="both"/>
        <w:rPr>
          <w:sz w:val="24"/>
          <w:szCs w:val="24"/>
        </w:rPr>
      </w:pPr>
      <w:r w:rsidRPr="00C0744E">
        <w:rPr>
          <w:sz w:val="24"/>
          <w:szCs w:val="24"/>
        </w:rPr>
        <w:t>принцип индивидуализации;</w:t>
      </w:r>
    </w:p>
    <w:p w:rsidR="00272FCE" w:rsidRPr="009B135A" w:rsidRDefault="00272FCE" w:rsidP="00DD55F2">
      <w:pPr>
        <w:pStyle w:val="a5"/>
        <w:keepLines/>
        <w:numPr>
          <w:ilvl w:val="0"/>
          <w:numId w:val="14"/>
        </w:numPr>
        <w:tabs>
          <w:tab w:val="left" w:pos="1578"/>
        </w:tabs>
        <w:ind w:left="0" w:firstLine="567"/>
        <w:contextualSpacing/>
        <w:jc w:val="both"/>
        <w:rPr>
          <w:sz w:val="24"/>
          <w:szCs w:val="24"/>
        </w:rPr>
      </w:pPr>
      <w:r w:rsidRPr="00C0744E">
        <w:rPr>
          <w:sz w:val="24"/>
          <w:szCs w:val="24"/>
        </w:rPr>
        <w:t>принцип оздоровительной направленности;</w:t>
      </w:r>
    </w:p>
    <w:p w:rsidR="00272FCE" w:rsidRPr="009B135A" w:rsidRDefault="00272FCE" w:rsidP="00DD55F2">
      <w:pPr>
        <w:pStyle w:val="a5"/>
        <w:keepLines/>
        <w:numPr>
          <w:ilvl w:val="0"/>
          <w:numId w:val="13"/>
        </w:numPr>
        <w:tabs>
          <w:tab w:val="left" w:pos="1561"/>
        </w:tabs>
        <w:ind w:left="0" w:firstLine="567"/>
        <w:contextualSpacing/>
        <w:jc w:val="both"/>
        <w:rPr>
          <w:sz w:val="24"/>
          <w:szCs w:val="24"/>
        </w:rPr>
      </w:pPr>
      <w:r w:rsidRPr="00C0744E">
        <w:rPr>
          <w:sz w:val="24"/>
          <w:szCs w:val="24"/>
        </w:rPr>
        <w:t>принцип единства оптимального сочетания фронтальных, групповых и индивидуальных способов</w:t>
      </w:r>
      <w:r w:rsidRPr="00C0744E">
        <w:rPr>
          <w:spacing w:val="-2"/>
          <w:sz w:val="24"/>
          <w:szCs w:val="24"/>
        </w:rPr>
        <w:t xml:space="preserve"> </w:t>
      </w:r>
      <w:r w:rsidRPr="00C0744E">
        <w:rPr>
          <w:sz w:val="24"/>
          <w:szCs w:val="24"/>
        </w:rPr>
        <w:t>обучения.</w:t>
      </w:r>
    </w:p>
    <w:p w:rsidR="00272FCE" w:rsidRPr="00C0744E" w:rsidRDefault="00272FCE" w:rsidP="00E611DD">
      <w:pPr>
        <w:keepLines/>
        <w:spacing w:line="235" w:lineRule="auto"/>
        <w:ind w:firstLine="567"/>
        <w:contextualSpacing/>
        <w:jc w:val="both"/>
        <w:rPr>
          <w:sz w:val="24"/>
          <w:szCs w:val="24"/>
        </w:rPr>
      </w:pPr>
      <w:r w:rsidRPr="00C0744E">
        <w:rPr>
          <w:b/>
          <w:i/>
          <w:sz w:val="24"/>
          <w:szCs w:val="24"/>
        </w:rPr>
        <w:t>В дошкольных учреждениях используются разнообразные</w:t>
      </w:r>
      <w:r w:rsidRPr="00C0744E">
        <w:rPr>
          <w:b/>
          <w:i/>
          <w:spacing w:val="-30"/>
          <w:sz w:val="24"/>
          <w:szCs w:val="24"/>
        </w:rPr>
        <w:t xml:space="preserve"> </w:t>
      </w:r>
      <w:r w:rsidRPr="00C0744E">
        <w:rPr>
          <w:b/>
          <w:i/>
          <w:sz w:val="24"/>
          <w:szCs w:val="24"/>
        </w:rPr>
        <w:t>способы</w:t>
      </w:r>
      <w:r w:rsidRPr="00C0744E">
        <w:rPr>
          <w:b/>
          <w:i/>
          <w:spacing w:val="-7"/>
          <w:sz w:val="24"/>
          <w:szCs w:val="24"/>
        </w:rPr>
        <w:t xml:space="preserve"> </w:t>
      </w:r>
      <w:proofErr w:type="gramStart"/>
      <w:r w:rsidRPr="00C0744E">
        <w:rPr>
          <w:b/>
          <w:i/>
          <w:sz w:val="24"/>
          <w:szCs w:val="24"/>
        </w:rPr>
        <w:t>обучения:</w:t>
      </w:r>
      <w:r w:rsidRPr="00C0744E">
        <w:rPr>
          <w:b/>
          <w:i/>
          <w:spacing w:val="-1"/>
          <w:sz w:val="24"/>
          <w:szCs w:val="24"/>
        </w:rPr>
        <w:t xml:space="preserve"> </w:t>
      </w:r>
      <w:r w:rsidR="002F1DCB" w:rsidRPr="00C0744E">
        <w:rPr>
          <w:b/>
          <w:i/>
          <w:noProof/>
          <w:spacing w:val="-1"/>
          <w:position w:val="-5"/>
          <w:sz w:val="24"/>
          <w:szCs w:val="24"/>
        </w:rPr>
        <w:drawing>
          <wp:inline distT="0" distB="0" distL="0" distR="0" wp14:anchorId="4C643F40" wp14:editId="3CDB65FF">
            <wp:extent cx="278130" cy="19875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 cy="198755"/>
                    </a:xfrm>
                    <a:prstGeom prst="rect">
                      <a:avLst/>
                    </a:prstGeom>
                    <a:noFill/>
                    <a:ln>
                      <a:noFill/>
                    </a:ln>
                  </pic:spPr>
                </pic:pic>
              </a:graphicData>
            </a:graphic>
          </wp:inline>
        </w:drawing>
      </w:r>
      <w:r w:rsidRPr="00C0744E">
        <w:rPr>
          <w:spacing w:val="-1"/>
          <w:sz w:val="24"/>
          <w:szCs w:val="24"/>
        </w:rPr>
        <w:t xml:space="preserve">  </w:t>
      </w:r>
      <w:proofErr w:type="gramEnd"/>
      <w:r w:rsidRPr="00C0744E">
        <w:rPr>
          <w:spacing w:val="-1"/>
          <w:sz w:val="24"/>
          <w:szCs w:val="24"/>
        </w:rPr>
        <w:t xml:space="preserve">   </w:t>
      </w:r>
      <w:r w:rsidRPr="00C0744E">
        <w:rPr>
          <w:spacing w:val="-12"/>
          <w:sz w:val="24"/>
          <w:szCs w:val="24"/>
        </w:rPr>
        <w:t xml:space="preserve"> </w:t>
      </w:r>
      <w:r w:rsidRPr="00C0744E">
        <w:rPr>
          <w:b/>
          <w:i/>
          <w:sz w:val="24"/>
          <w:szCs w:val="24"/>
        </w:rPr>
        <w:t xml:space="preserve">фронтальный - </w:t>
      </w:r>
      <w:r w:rsidRPr="00C0744E">
        <w:rPr>
          <w:sz w:val="24"/>
          <w:szCs w:val="24"/>
        </w:rPr>
        <w:t>направленный на одновременное</w:t>
      </w:r>
      <w:r w:rsidRPr="00C0744E">
        <w:rPr>
          <w:spacing w:val="-10"/>
          <w:sz w:val="24"/>
          <w:szCs w:val="24"/>
        </w:rPr>
        <w:t xml:space="preserve"> </w:t>
      </w:r>
      <w:r w:rsidRPr="00C0744E">
        <w:rPr>
          <w:sz w:val="24"/>
          <w:szCs w:val="24"/>
        </w:rPr>
        <w:t>осознанное</w:t>
      </w:r>
    </w:p>
    <w:p w:rsidR="00272FCE" w:rsidRPr="00C0744E" w:rsidRDefault="00272FCE" w:rsidP="00E611DD">
      <w:pPr>
        <w:pStyle w:val="a0"/>
        <w:keepLines/>
        <w:ind w:firstLine="567"/>
        <w:contextualSpacing/>
        <w:jc w:val="both"/>
        <w:rPr>
          <w:sz w:val="24"/>
          <w:szCs w:val="24"/>
        </w:rPr>
      </w:pPr>
      <w:r w:rsidRPr="00C0744E">
        <w:rPr>
          <w:sz w:val="24"/>
          <w:szCs w:val="24"/>
        </w:rPr>
        <w:t>выполнение двигательных действий всеми участвующими в этом</w:t>
      </w:r>
      <w:r w:rsidRPr="00C0744E">
        <w:rPr>
          <w:spacing w:val="-30"/>
          <w:sz w:val="24"/>
          <w:szCs w:val="24"/>
        </w:rPr>
        <w:t xml:space="preserve"> </w:t>
      </w:r>
      <w:r w:rsidRPr="00C0744E">
        <w:rPr>
          <w:sz w:val="24"/>
          <w:szCs w:val="24"/>
        </w:rPr>
        <w:t>процессе</w:t>
      </w:r>
      <w:r w:rsidRPr="00C0744E">
        <w:rPr>
          <w:spacing w:val="-4"/>
          <w:sz w:val="24"/>
          <w:szCs w:val="24"/>
        </w:rPr>
        <w:t xml:space="preserve"> </w:t>
      </w:r>
      <w:r w:rsidRPr="00C0744E">
        <w:rPr>
          <w:sz w:val="24"/>
          <w:szCs w:val="24"/>
        </w:rPr>
        <w:t xml:space="preserve">детьми; </w:t>
      </w:r>
      <w:r w:rsidR="002F1DCB" w:rsidRPr="00C0744E">
        <w:rPr>
          <w:noProof/>
          <w:position w:val="-5"/>
          <w:sz w:val="24"/>
          <w:szCs w:val="24"/>
        </w:rPr>
        <w:drawing>
          <wp:inline distT="0" distB="0" distL="0" distR="0" wp14:anchorId="47E4C91E" wp14:editId="2F0469CD">
            <wp:extent cx="278130" cy="19875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 cy="198755"/>
                    </a:xfrm>
                    <a:prstGeom prst="rect">
                      <a:avLst/>
                    </a:prstGeom>
                    <a:noFill/>
                    <a:ln>
                      <a:noFill/>
                    </a:ln>
                  </pic:spPr>
                </pic:pic>
              </a:graphicData>
            </a:graphic>
          </wp:inline>
        </w:drawing>
      </w:r>
      <w:r w:rsidRPr="00C0744E">
        <w:rPr>
          <w:sz w:val="24"/>
          <w:szCs w:val="24"/>
        </w:rPr>
        <w:t xml:space="preserve">     </w:t>
      </w:r>
      <w:r w:rsidRPr="00C0744E">
        <w:rPr>
          <w:spacing w:val="-12"/>
          <w:sz w:val="24"/>
          <w:szCs w:val="24"/>
        </w:rPr>
        <w:t xml:space="preserve"> </w:t>
      </w:r>
      <w:r w:rsidRPr="00C0744E">
        <w:rPr>
          <w:b/>
          <w:i/>
          <w:sz w:val="24"/>
          <w:szCs w:val="24"/>
        </w:rPr>
        <w:t xml:space="preserve">групповой - </w:t>
      </w:r>
      <w:r w:rsidRPr="00C0744E">
        <w:rPr>
          <w:sz w:val="24"/>
          <w:szCs w:val="24"/>
        </w:rPr>
        <w:t>обеспечивает возможность самостоятельного упражнения в знакомых движениях небольшой группе детей или позволяет педагогу, подобрав дифференцированные задания для небольших групп детей, обучать другую группу двигательному</w:t>
      </w:r>
      <w:r w:rsidRPr="00C0744E">
        <w:rPr>
          <w:spacing w:val="-5"/>
          <w:sz w:val="24"/>
          <w:szCs w:val="24"/>
        </w:rPr>
        <w:t xml:space="preserve"> </w:t>
      </w:r>
      <w:r w:rsidRPr="00C0744E">
        <w:rPr>
          <w:sz w:val="24"/>
          <w:szCs w:val="24"/>
        </w:rPr>
        <w:t>действию;</w:t>
      </w:r>
    </w:p>
    <w:p w:rsidR="00272FCE" w:rsidRPr="00C0744E" w:rsidRDefault="00272FCE" w:rsidP="00E611DD">
      <w:pPr>
        <w:pStyle w:val="a0"/>
        <w:keepLines/>
        <w:spacing w:before="2" w:line="237" w:lineRule="auto"/>
        <w:ind w:firstLine="567"/>
        <w:contextualSpacing/>
        <w:jc w:val="both"/>
        <w:rPr>
          <w:sz w:val="24"/>
          <w:szCs w:val="24"/>
        </w:rPr>
      </w:pPr>
      <w:r w:rsidRPr="00C0744E">
        <w:rPr>
          <w:b/>
          <w:i/>
          <w:sz w:val="24"/>
          <w:szCs w:val="24"/>
        </w:rPr>
        <w:t xml:space="preserve">индивидуальный </w:t>
      </w:r>
      <w:r w:rsidRPr="00C0744E">
        <w:rPr>
          <w:sz w:val="24"/>
          <w:szCs w:val="24"/>
        </w:rPr>
        <w:t>- позволяет каждому ребенку самостоятельно и успешно выполнять данное ему воспитателем</w:t>
      </w:r>
      <w:r w:rsidRPr="00C0744E">
        <w:rPr>
          <w:spacing w:val="-9"/>
          <w:sz w:val="24"/>
          <w:szCs w:val="24"/>
        </w:rPr>
        <w:t xml:space="preserve"> </w:t>
      </w:r>
      <w:r w:rsidRPr="00C0744E">
        <w:rPr>
          <w:sz w:val="24"/>
          <w:szCs w:val="24"/>
        </w:rPr>
        <w:t>задание.</w:t>
      </w:r>
    </w:p>
    <w:p w:rsidR="00272FCE" w:rsidRPr="00C0744E" w:rsidRDefault="00272FCE" w:rsidP="00E611DD">
      <w:pPr>
        <w:pStyle w:val="a0"/>
        <w:keepLines/>
        <w:spacing w:before="6"/>
        <w:ind w:firstLine="567"/>
        <w:contextualSpacing/>
        <w:jc w:val="both"/>
        <w:rPr>
          <w:sz w:val="24"/>
          <w:szCs w:val="24"/>
        </w:rPr>
      </w:pPr>
    </w:p>
    <w:p w:rsidR="00272FCE" w:rsidRPr="00C0744E" w:rsidRDefault="00272FCE" w:rsidP="009B135A">
      <w:pPr>
        <w:pStyle w:val="a0"/>
        <w:keepLines/>
        <w:ind w:firstLine="567"/>
        <w:contextualSpacing/>
        <w:jc w:val="both"/>
        <w:rPr>
          <w:sz w:val="24"/>
          <w:szCs w:val="24"/>
        </w:rPr>
      </w:pPr>
      <w:r w:rsidRPr="00C0744E">
        <w:rPr>
          <w:sz w:val="24"/>
          <w:szCs w:val="24"/>
        </w:rPr>
        <w:t>Использование разнообразных способов обучения обеспечивает эффективное решение воспитательно-образовательных и оздоровительных задач в работе с детьми. Все принципы физического воспитания осуществляются в единстве. Они реализуют оздоровительную направленность физического воспитания и обеспечивают связь физической культуры с жизнью, осуществляют подготовку ребенка к обучению в школе, формируют самостоятельность и любовь к занятиям физ</w:t>
      </w:r>
      <w:r w:rsidR="009B135A">
        <w:rPr>
          <w:sz w:val="24"/>
          <w:szCs w:val="24"/>
        </w:rPr>
        <w:t>ическими упражнениями, спортом.</w:t>
      </w:r>
    </w:p>
    <w:p w:rsidR="00272FCE" w:rsidRPr="00C0744E" w:rsidRDefault="00272FCE" w:rsidP="009B135A">
      <w:pPr>
        <w:pStyle w:val="a0"/>
        <w:keepLines/>
        <w:ind w:firstLine="567"/>
        <w:contextualSpacing/>
        <w:jc w:val="both"/>
        <w:rPr>
          <w:sz w:val="24"/>
          <w:szCs w:val="24"/>
        </w:rPr>
      </w:pPr>
      <w:r w:rsidRPr="00C0744E">
        <w:rPr>
          <w:sz w:val="24"/>
          <w:szCs w:val="24"/>
        </w:rPr>
        <w:t>Программа нацелена на творческую инициативу педагогов и создает простор для творческого использования различных педагогических технологий. Такой подход позволяет педагогу грамотно организо</w:t>
      </w:r>
      <w:r w:rsidR="009B135A">
        <w:rPr>
          <w:sz w:val="24"/>
          <w:szCs w:val="24"/>
        </w:rPr>
        <w:t>вывать образовательный процесс.</w:t>
      </w:r>
    </w:p>
    <w:p w:rsidR="00272FCE" w:rsidRPr="00C0744E" w:rsidRDefault="00272FCE" w:rsidP="009B135A">
      <w:pPr>
        <w:keepLines/>
        <w:spacing w:before="1"/>
        <w:ind w:firstLine="567"/>
        <w:contextualSpacing/>
        <w:jc w:val="both"/>
        <w:rPr>
          <w:b/>
          <w:i/>
          <w:sz w:val="24"/>
          <w:szCs w:val="24"/>
        </w:rPr>
      </w:pPr>
      <w:r w:rsidRPr="00C0744E">
        <w:rPr>
          <w:sz w:val="24"/>
          <w:szCs w:val="24"/>
        </w:rPr>
        <w:t xml:space="preserve">Программа строится на следующих </w:t>
      </w:r>
      <w:r w:rsidR="009B135A">
        <w:rPr>
          <w:b/>
          <w:i/>
          <w:sz w:val="24"/>
          <w:szCs w:val="24"/>
        </w:rPr>
        <w:t>методологических подходах:</w:t>
      </w:r>
    </w:p>
    <w:p w:rsidR="00272FCE" w:rsidRPr="009B135A" w:rsidRDefault="00272FCE" w:rsidP="00DD55F2">
      <w:pPr>
        <w:pStyle w:val="a5"/>
        <w:keepLines/>
        <w:numPr>
          <w:ilvl w:val="0"/>
          <w:numId w:val="12"/>
        </w:numPr>
        <w:tabs>
          <w:tab w:val="left" w:pos="1016"/>
        </w:tabs>
        <w:spacing w:line="242" w:lineRule="auto"/>
        <w:ind w:left="0" w:firstLine="567"/>
        <w:contextualSpacing/>
        <w:jc w:val="both"/>
        <w:rPr>
          <w:sz w:val="24"/>
          <w:szCs w:val="24"/>
        </w:rPr>
      </w:pPr>
      <w:r w:rsidRPr="00C0744E">
        <w:rPr>
          <w:b/>
          <w:i/>
          <w:sz w:val="24"/>
          <w:szCs w:val="24"/>
        </w:rPr>
        <w:t xml:space="preserve">качественный подход </w:t>
      </w:r>
      <w:r w:rsidRPr="00C0744E">
        <w:rPr>
          <w:sz w:val="24"/>
          <w:szCs w:val="24"/>
        </w:rPr>
        <w:t>(</w:t>
      </w:r>
      <w:proofErr w:type="spellStart"/>
      <w:r w:rsidRPr="00C0744E">
        <w:rPr>
          <w:sz w:val="24"/>
          <w:szCs w:val="24"/>
        </w:rPr>
        <w:t>Л.С.Выготский</w:t>
      </w:r>
      <w:proofErr w:type="spellEnd"/>
      <w:r w:rsidRPr="00C0744E">
        <w:rPr>
          <w:sz w:val="24"/>
          <w:szCs w:val="24"/>
        </w:rPr>
        <w:t xml:space="preserve">, </w:t>
      </w:r>
      <w:proofErr w:type="spellStart"/>
      <w:r w:rsidRPr="00C0744E">
        <w:rPr>
          <w:sz w:val="24"/>
          <w:szCs w:val="24"/>
        </w:rPr>
        <w:t>Ж.Пиаже</w:t>
      </w:r>
      <w:proofErr w:type="spellEnd"/>
      <w:r w:rsidRPr="00C0744E">
        <w:rPr>
          <w:sz w:val="24"/>
          <w:szCs w:val="24"/>
        </w:rPr>
        <w:t>) к проблеме развития психики ребенка,</w:t>
      </w:r>
    </w:p>
    <w:p w:rsidR="00272FCE" w:rsidRPr="009B135A" w:rsidRDefault="00272FCE" w:rsidP="00DD55F2">
      <w:pPr>
        <w:pStyle w:val="a5"/>
        <w:keepLines/>
        <w:numPr>
          <w:ilvl w:val="0"/>
          <w:numId w:val="12"/>
        </w:numPr>
        <w:tabs>
          <w:tab w:val="left" w:pos="1016"/>
        </w:tabs>
        <w:spacing w:line="242" w:lineRule="auto"/>
        <w:ind w:left="0" w:firstLine="567"/>
        <w:contextualSpacing/>
        <w:jc w:val="both"/>
        <w:rPr>
          <w:sz w:val="24"/>
          <w:szCs w:val="24"/>
        </w:rPr>
      </w:pPr>
      <w:r w:rsidRPr="00C0744E">
        <w:rPr>
          <w:b/>
          <w:i/>
          <w:sz w:val="24"/>
          <w:szCs w:val="24"/>
        </w:rPr>
        <w:t xml:space="preserve">генетический подход </w:t>
      </w:r>
      <w:r w:rsidRPr="00C0744E">
        <w:rPr>
          <w:sz w:val="24"/>
          <w:szCs w:val="24"/>
        </w:rPr>
        <w:t>(</w:t>
      </w:r>
      <w:proofErr w:type="spellStart"/>
      <w:r w:rsidRPr="00C0744E">
        <w:rPr>
          <w:sz w:val="24"/>
          <w:szCs w:val="24"/>
        </w:rPr>
        <w:t>Л.С.Выготский</w:t>
      </w:r>
      <w:proofErr w:type="spellEnd"/>
      <w:r w:rsidRPr="00C0744E">
        <w:rPr>
          <w:sz w:val="24"/>
          <w:szCs w:val="24"/>
        </w:rPr>
        <w:t xml:space="preserve">, </w:t>
      </w:r>
      <w:proofErr w:type="spellStart"/>
      <w:r w:rsidRPr="00C0744E">
        <w:rPr>
          <w:sz w:val="24"/>
          <w:szCs w:val="24"/>
        </w:rPr>
        <w:t>Ж.Пиаже</w:t>
      </w:r>
      <w:proofErr w:type="spellEnd"/>
      <w:r w:rsidRPr="00C0744E">
        <w:rPr>
          <w:sz w:val="24"/>
          <w:szCs w:val="24"/>
        </w:rPr>
        <w:t>) к проблеме развития психики ребенка,</w:t>
      </w:r>
    </w:p>
    <w:p w:rsidR="00272FCE" w:rsidRPr="00C0744E" w:rsidRDefault="00272FCE" w:rsidP="009B135A">
      <w:pPr>
        <w:pStyle w:val="a0"/>
        <w:keepLines/>
        <w:spacing w:line="242" w:lineRule="auto"/>
        <w:ind w:firstLine="567"/>
        <w:contextualSpacing/>
        <w:jc w:val="both"/>
        <w:rPr>
          <w:sz w:val="24"/>
          <w:szCs w:val="24"/>
        </w:rPr>
      </w:pPr>
      <w:r w:rsidRPr="00C0744E">
        <w:rPr>
          <w:sz w:val="24"/>
          <w:szCs w:val="24"/>
        </w:rPr>
        <w:t>-</w:t>
      </w:r>
      <w:r w:rsidRPr="00C0744E">
        <w:rPr>
          <w:b/>
          <w:i/>
          <w:sz w:val="24"/>
          <w:szCs w:val="24"/>
        </w:rPr>
        <w:t xml:space="preserve">возрастной подход </w:t>
      </w:r>
      <w:r w:rsidRPr="00C0744E">
        <w:rPr>
          <w:sz w:val="24"/>
          <w:szCs w:val="24"/>
        </w:rPr>
        <w:t>(</w:t>
      </w:r>
      <w:proofErr w:type="spellStart"/>
      <w:r w:rsidRPr="00C0744E">
        <w:rPr>
          <w:sz w:val="24"/>
          <w:szCs w:val="24"/>
        </w:rPr>
        <w:t>Л.С.Выготский</w:t>
      </w:r>
      <w:proofErr w:type="spellEnd"/>
      <w:r w:rsidRPr="00C0744E">
        <w:rPr>
          <w:sz w:val="24"/>
          <w:szCs w:val="24"/>
        </w:rPr>
        <w:t xml:space="preserve">, </w:t>
      </w:r>
      <w:proofErr w:type="spellStart"/>
      <w:r w:rsidRPr="00C0744E">
        <w:rPr>
          <w:sz w:val="24"/>
          <w:szCs w:val="24"/>
        </w:rPr>
        <w:t>А.Н.Леонтьев</w:t>
      </w:r>
      <w:proofErr w:type="spellEnd"/>
      <w:r w:rsidRPr="00C0744E">
        <w:rPr>
          <w:sz w:val="24"/>
          <w:szCs w:val="24"/>
        </w:rPr>
        <w:t xml:space="preserve">, </w:t>
      </w:r>
      <w:proofErr w:type="spellStart"/>
      <w:r w:rsidRPr="00C0744E">
        <w:rPr>
          <w:sz w:val="24"/>
          <w:szCs w:val="24"/>
        </w:rPr>
        <w:t>Д.Б.Эльконин</w:t>
      </w:r>
      <w:proofErr w:type="spellEnd"/>
      <w:r w:rsidRPr="00C0744E">
        <w:rPr>
          <w:sz w:val="24"/>
          <w:szCs w:val="24"/>
        </w:rPr>
        <w:t xml:space="preserve">, </w:t>
      </w:r>
      <w:proofErr w:type="spellStart"/>
      <w:r w:rsidRPr="00C0744E">
        <w:rPr>
          <w:sz w:val="24"/>
          <w:szCs w:val="24"/>
        </w:rPr>
        <w:t>Л.И.Божович</w:t>
      </w:r>
      <w:proofErr w:type="spellEnd"/>
      <w:r w:rsidRPr="00C0744E">
        <w:rPr>
          <w:sz w:val="24"/>
          <w:szCs w:val="24"/>
        </w:rPr>
        <w:t xml:space="preserve">, </w:t>
      </w:r>
      <w:proofErr w:type="spellStart"/>
      <w:r w:rsidRPr="00C0744E">
        <w:rPr>
          <w:sz w:val="24"/>
          <w:szCs w:val="24"/>
        </w:rPr>
        <w:t>А.В.Запорожец</w:t>
      </w:r>
      <w:proofErr w:type="spellEnd"/>
      <w:r w:rsidRPr="00C0744E">
        <w:rPr>
          <w:sz w:val="24"/>
          <w:szCs w:val="24"/>
        </w:rPr>
        <w:t xml:space="preserve">, </w:t>
      </w:r>
      <w:proofErr w:type="spellStart"/>
      <w:r w:rsidRPr="00C0744E">
        <w:rPr>
          <w:sz w:val="24"/>
          <w:szCs w:val="24"/>
        </w:rPr>
        <w:t>Ж.Пиаже</w:t>
      </w:r>
      <w:proofErr w:type="spellEnd"/>
      <w:r w:rsidRPr="00C0744E">
        <w:rPr>
          <w:sz w:val="24"/>
          <w:szCs w:val="24"/>
        </w:rPr>
        <w:t>) к про</w:t>
      </w:r>
      <w:r w:rsidR="009B135A">
        <w:rPr>
          <w:sz w:val="24"/>
          <w:szCs w:val="24"/>
        </w:rPr>
        <w:t>блеме развития психики ребенка,</w:t>
      </w:r>
    </w:p>
    <w:p w:rsidR="00272FCE" w:rsidRPr="009B135A" w:rsidRDefault="00272FCE" w:rsidP="00DD55F2">
      <w:pPr>
        <w:pStyle w:val="a5"/>
        <w:keepLines/>
        <w:numPr>
          <w:ilvl w:val="0"/>
          <w:numId w:val="12"/>
        </w:numPr>
        <w:tabs>
          <w:tab w:val="left" w:pos="1016"/>
        </w:tabs>
        <w:ind w:left="0" w:firstLine="567"/>
        <w:contextualSpacing/>
        <w:jc w:val="both"/>
        <w:rPr>
          <w:sz w:val="24"/>
          <w:szCs w:val="24"/>
        </w:rPr>
      </w:pPr>
      <w:r w:rsidRPr="00C0744E">
        <w:rPr>
          <w:b/>
          <w:i/>
          <w:sz w:val="24"/>
          <w:szCs w:val="24"/>
        </w:rPr>
        <w:t xml:space="preserve">культурно-исторический подход </w:t>
      </w:r>
      <w:r w:rsidRPr="00C0744E">
        <w:rPr>
          <w:sz w:val="24"/>
          <w:szCs w:val="24"/>
        </w:rPr>
        <w:t>(</w:t>
      </w:r>
      <w:proofErr w:type="spellStart"/>
      <w:r w:rsidRPr="00C0744E">
        <w:rPr>
          <w:sz w:val="24"/>
          <w:szCs w:val="24"/>
        </w:rPr>
        <w:t>Л.С.Выготский</w:t>
      </w:r>
      <w:proofErr w:type="spellEnd"/>
      <w:r w:rsidRPr="00C0744E">
        <w:rPr>
          <w:sz w:val="24"/>
          <w:szCs w:val="24"/>
        </w:rPr>
        <w:t>) к развитию психики</w:t>
      </w:r>
      <w:r w:rsidRPr="00C0744E">
        <w:rPr>
          <w:spacing w:val="-12"/>
          <w:sz w:val="24"/>
          <w:szCs w:val="24"/>
        </w:rPr>
        <w:t xml:space="preserve"> </w:t>
      </w:r>
      <w:r w:rsidRPr="00C0744E">
        <w:rPr>
          <w:sz w:val="24"/>
          <w:szCs w:val="24"/>
        </w:rPr>
        <w:t>человека,</w:t>
      </w:r>
    </w:p>
    <w:p w:rsidR="00272FCE" w:rsidRPr="00C0744E" w:rsidRDefault="00272FCE" w:rsidP="00E611DD">
      <w:pPr>
        <w:pStyle w:val="a0"/>
        <w:keepLines/>
        <w:spacing w:line="242" w:lineRule="auto"/>
        <w:ind w:firstLine="567"/>
        <w:contextualSpacing/>
        <w:jc w:val="both"/>
        <w:rPr>
          <w:sz w:val="24"/>
          <w:szCs w:val="24"/>
        </w:rPr>
      </w:pPr>
      <w:r w:rsidRPr="00C0744E">
        <w:rPr>
          <w:sz w:val="24"/>
          <w:szCs w:val="24"/>
        </w:rPr>
        <w:t>-</w:t>
      </w:r>
      <w:r w:rsidRPr="00C0744E">
        <w:rPr>
          <w:b/>
          <w:i/>
          <w:sz w:val="24"/>
          <w:szCs w:val="24"/>
        </w:rPr>
        <w:t xml:space="preserve">личностный подход </w:t>
      </w:r>
      <w:r w:rsidRPr="00C0744E">
        <w:rPr>
          <w:sz w:val="24"/>
          <w:szCs w:val="24"/>
        </w:rPr>
        <w:t>(</w:t>
      </w:r>
      <w:proofErr w:type="spellStart"/>
      <w:r w:rsidRPr="00C0744E">
        <w:rPr>
          <w:sz w:val="24"/>
          <w:szCs w:val="24"/>
        </w:rPr>
        <w:t>Л.С.Выготский</w:t>
      </w:r>
      <w:proofErr w:type="spellEnd"/>
      <w:r w:rsidRPr="00C0744E">
        <w:rPr>
          <w:sz w:val="24"/>
          <w:szCs w:val="24"/>
        </w:rPr>
        <w:t xml:space="preserve">, </w:t>
      </w:r>
      <w:proofErr w:type="spellStart"/>
      <w:r w:rsidRPr="00C0744E">
        <w:rPr>
          <w:sz w:val="24"/>
          <w:szCs w:val="24"/>
        </w:rPr>
        <w:t>А.Н.Леонтьев</w:t>
      </w:r>
      <w:proofErr w:type="spellEnd"/>
      <w:r w:rsidRPr="00C0744E">
        <w:rPr>
          <w:sz w:val="24"/>
          <w:szCs w:val="24"/>
        </w:rPr>
        <w:t xml:space="preserve">, </w:t>
      </w:r>
      <w:proofErr w:type="spellStart"/>
      <w:r w:rsidRPr="00C0744E">
        <w:rPr>
          <w:sz w:val="24"/>
          <w:szCs w:val="24"/>
        </w:rPr>
        <w:t>Л.И.Божович</w:t>
      </w:r>
      <w:proofErr w:type="spellEnd"/>
      <w:r w:rsidRPr="00C0744E">
        <w:rPr>
          <w:sz w:val="24"/>
          <w:szCs w:val="24"/>
        </w:rPr>
        <w:t xml:space="preserve">, </w:t>
      </w:r>
      <w:proofErr w:type="spellStart"/>
      <w:r w:rsidRPr="00C0744E">
        <w:rPr>
          <w:sz w:val="24"/>
          <w:szCs w:val="24"/>
        </w:rPr>
        <w:t>Д.Б.Эльконин</w:t>
      </w:r>
      <w:proofErr w:type="spellEnd"/>
      <w:r w:rsidRPr="00C0744E">
        <w:rPr>
          <w:sz w:val="24"/>
          <w:szCs w:val="24"/>
        </w:rPr>
        <w:t xml:space="preserve">, </w:t>
      </w:r>
      <w:proofErr w:type="spellStart"/>
      <w:r w:rsidRPr="00C0744E">
        <w:rPr>
          <w:sz w:val="24"/>
          <w:szCs w:val="24"/>
        </w:rPr>
        <w:t>А.В.Запорожец</w:t>
      </w:r>
      <w:proofErr w:type="spellEnd"/>
      <w:r w:rsidRPr="00C0744E">
        <w:rPr>
          <w:sz w:val="24"/>
          <w:szCs w:val="24"/>
        </w:rPr>
        <w:t>) к проблеме развития психики ребенка;</w:t>
      </w:r>
    </w:p>
    <w:p w:rsidR="00272FCE" w:rsidRPr="009B135A" w:rsidRDefault="00272FCE" w:rsidP="00DD55F2">
      <w:pPr>
        <w:pStyle w:val="a5"/>
        <w:keepLines/>
        <w:numPr>
          <w:ilvl w:val="0"/>
          <w:numId w:val="12"/>
        </w:numPr>
        <w:tabs>
          <w:tab w:val="left" w:pos="1016"/>
        </w:tabs>
        <w:spacing w:before="59" w:line="242" w:lineRule="auto"/>
        <w:ind w:left="0" w:firstLine="567"/>
        <w:contextualSpacing/>
        <w:jc w:val="both"/>
        <w:rPr>
          <w:sz w:val="24"/>
          <w:szCs w:val="24"/>
        </w:rPr>
      </w:pPr>
      <w:proofErr w:type="spellStart"/>
      <w:r w:rsidRPr="00C0744E">
        <w:rPr>
          <w:b/>
          <w:i/>
          <w:sz w:val="24"/>
          <w:szCs w:val="24"/>
        </w:rPr>
        <w:t>деятельностный</w:t>
      </w:r>
      <w:proofErr w:type="spellEnd"/>
      <w:r w:rsidRPr="00C0744E">
        <w:rPr>
          <w:b/>
          <w:i/>
          <w:sz w:val="24"/>
          <w:szCs w:val="24"/>
        </w:rPr>
        <w:t xml:space="preserve"> подход </w:t>
      </w:r>
      <w:r w:rsidRPr="00C0744E">
        <w:rPr>
          <w:sz w:val="24"/>
          <w:szCs w:val="24"/>
        </w:rPr>
        <w:t>(</w:t>
      </w:r>
      <w:proofErr w:type="spellStart"/>
      <w:r w:rsidRPr="00C0744E">
        <w:rPr>
          <w:sz w:val="24"/>
          <w:szCs w:val="24"/>
        </w:rPr>
        <w:t>А.Н.Леонтьев</w:t>
      </w:r>
      <w:proofErr w:type="spellEnd"/>
      <w:r w:rsidRPr="00C0744E">
        <w:rPr>
          <w:sz w:val="24"/>
          <w:szCs w:val="24"/>
        </w:rPr>
        <w:t xml:space="preserve">, </w:t>
      </w:r>
      <w:proofErr w:type="spellStart"/>
      <w:r w:rsidRPr="00C0744E">
        <w:rPr>
          <w:sz w:val="24"/>
          <w:szCs w:val="24"/>
        </w:rPr>
        <w:t>Д.Б.Эльконин</w:t>
      </w:r>
      <w:proofErr w:type="spellEnd"/>
      <w:r w:rsidRPr="00C0744E">
        <w:rPr>
          <w:sz w:val="24"/>
          <w:szCs w:val="24"/>
        </w:rPr>
        <w:t xml:space="preserve">, </w:t>
      </w:r>
      <w:proofErr w:type="spellStart"/>
      <w:r w:rsidRPr="00C0744E">
        <w:rPr>
          <w:sz w:val="24"/>
          <w:szCs w:val="24"/>
        </w:rPr>
        <w:t>А.В.Запорожец</w:t>
      </w:r>
      <w:proofErr w:type="spellEnd"/>
      <w:r w:rsidRPr="00C0744E">
        <w:rPr>
          <w:sz w:val="24"/>
          <w:szCs w:val="24"/>
        </w:rPr>
        <w:t xml:space="preserve">, </w:t>
      </w:r>
      <w:proofErr w:type="spellStart"/>
      <w:r w:rsidRPr="00C0744E">
        <w:rPr>
          <w:sz w:val="24"/>
          <w:szCs w:val="24"/>
        </w:rPr>
        <w:t>В.В.Давыдов</w:t>
      </w:r>
      <w:proofErr w:type="spellEnd"/>
      <w:r w:rsidRPr="00C0744E">
        <w:rPr>
          <w:sz w:val="24"/>
          <w:szCs w:val="24"/>
        </w:rPr>
        <w:t>) к проблеме развития психики</w:t>
      </w:r>
      <w:r w:rsidRPr="00C0744E">
        <w:rPr>
          <w:spacing w:val="-2"/>
          <w:sz w:val="24"/>
          <w:szCs w:val="24"/>
        </w:rPr>
        <w:t xml:space="preserve"> </w:t>
      </w:r>
      <w:r w:rsidRPr="00C0744E">
        <w:rPr>
          <w:sz w:val="24"/>
          <w:szCs w:val="24"/>
        </w:rPr>
        <w:t>ребенка.</w:t>
      </w:r>
    </w:p>
    <w:p w:rsidR="00272FCE" w:rsidRPr="00C0744E" w:rsidRDefault="00272FCE" w:rsidP="00DD55F2">
      <w:pPr>
        <w:pStyle w:val="1"/>
        <w:keepLines/>
        <w:numPr>
          <w:ilvl w:val="1"/>
          <w:numId w:val="18"/>
        </w:numPr>
        <w:tabs>
          <w:tab w:val="left" w:pos="1971"/>
        </w:tabs>
        <w:ind w:left="0" w:firstLine="567"/>
        <w:contextualSpacing/>
        <w:jc w:val="both"/>
        <w:rPr>
          <w:sz w:val="24"/>
          <w:szCs w:val="24"/>
        </w:rPr>
      </w:pPr>
      <w:r w:rsidRPr="00C0744E">
        <w:rPr>
          <w:sz w:val="24"/>
          <w:szCs w:val="24"/>
        </w:rPr>
        <w:t>Характеристики особенностей развития детей 3-7</w:t>
      </w:r>
      <w:r w:rsidRPr="00C0744E">
        <w:rPr>
          <w:spacing w:val="-11"/>
          <w:sz w:val="24"/>
          <w:szCs w:val="24"/>
        </w:rPr>
        <w:t xml:space="preserve"> </w:t>
      </w:r>
      <w:r w:rsidRPr="00C0744E">
        <w:rPr>
          <w:sz w:val="24"/>
          <w:szCs w:val="24"/>
        </w:rPr>
        <w:t>лет</w:t>
      </w:r>
    </w:p>
    <w:p w:rsidR="00272FCE" w:rsidRPr="009B135A" w:rsidRDefault="00272FCE" w:rsidP="009B135A">
      <w:pPr>
        <w:jc w:val="both"/>
        <w:rPr>
          <w:sz w:val="24"/>
          <w:szCs w:val="24"/>
        </w:rPr>
      </w:pPr>
      <w:r w:rsidRPr="009B135A">
        <w:rPr>
          <w:sz w:val="24"/>
          <w:szCs w:val="24"/>
        </w:rPr>
        <w:t xml:space="preserve">У ребенка с 3 до 7 лет жизни под воздействием обучения условные связи закрепляются и совершенствуются. Повышается физическая подготовленность, совершенствуются психофизические качества. Таким образом,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 За период дошкольного детства непрерывно изменяются показатели физического развития: роста, массы тела, окружности головы, грудной клетки. За первый год жизни рост ребенка увеличивается примерно на 25 см. К 5 годам он удваивается по сравнению с первоначальным. После года отмечаются прибавки массы тела на каждом году жизни по 2 – 2,5 кг. К 6 -7 годам она удваивается по сравнению с показателями годовалого ребенка. Костная система ребенка богата хрящевой тканью. Кости его мягкие, гибкие, недостаточно прочные, поэтому они легко поддаются как благоприятным, так и неблагоприятным воздействиям. Эти особенности костной системы требуют внимания педагогов к подбору физических упражнений, мебели, одежды и обуви в соответствии с функциональными и возрастными возможностями ребенка. Окостенение опорно-двигательного аппарата начинается с 2 – 3 лет. Оно происходит постепенно в течение всего дошкольного детства. В этот период формируются изгибы в шейном, грудном, поясничном отделах позвоночника. Физиологическое развитие позвоночника играет жизненно важную роль и влияет на формирование правильной осанки, техники движений, состояние внутренних органов, дыхательную и нервную системы. S – образный изгиб позвоночника предохраняет скелет от травм при выполнении физических упражнений. В дошкольном детстве происходит формирование свода стопы. Оно начинается на первом году жизни и интенсивно продолжается с освоением ребенком ходьбы весь дошкольный период. В укреплении свода стопы важнейшую роль играют физические упражнения. Важно также подобрать ребенку соответствующую обувь. В младшем возрасте у ребенка мышцы-сгибатели развиты больше, чем разгибатели, поэтому часто его движения и осанка бывают неправильными: сутулая спина, опущенная голова, сведенные плечи и т.д. К 5 годам увеличивается мышечная масса, нарастает мускулатура нижних конечностей, увеличиваются сила и работоспособность мышц. Сила мышц увеличивается с 3,5 – 4 кг к 7 годам. С 4 лет появляются различия в показателях у мальчиков и девочек. Значительно увеличивается становая сила - сила мышц туловища. Она увеличивается к 7 годам до 32 – 34 кг по сравнению с 15 – 17 кг в 3 – 4 года. Статическое состояние мышц называется мышечным тонусом. Мышечный тонус в дошкольном возрасте имеет большое </w:t>
      </w:r>
      <w:r w:rsidRPr="009B135A">
        <w:rPr>
          <w:sz w:val="24"/>
          <w:szCs w:val="24"/>
        </w:rPr>
        <w:lastRenderedPageBreak/>
        <w:t xml:space="preserve">значение для формирования правильной осанки. Мышечный тонус туловища создает естественный «мышечный корсет». С годами у ребенка укрепляются мышцы спины и живота. Это является результатом, как регулярного функционирования центральной нервной системы, так и положительным воздействием физических упражнений. В старшем дошкольном возрасте отмечается бурное развитие и перестройка в работе всех физиологических систем организма ребенка: нервной, </w:t>
      </w:r>
      <w:proofErr w:type="spellStart"/>
      <w:r w:rsidRPr="009B135A">
        <w:rPr>
          <w:sz w:val="24"/>
          <w:szCs w:val="24"/>
        </w:rPr>
        <w:t>сердечнососудистой</w:t>
      </w:r>
      <w:proofErr w:type="spellEnd"/>
      <w:r w:rsidRPr="009B135A">
        <w:rPr>
          <w:sz w:val="24"/>
          <w:szCs w:val="24"/>
        </w:rPr>
        <w:t>, эндокринной,</w:t>
      </w:r>
      <w:r w:rsidRPr="009B135A">
        <w:rPr>
          <w:spacing w:val="-14"/>
          <w:sz w:val="24"/>
          <w:szCs w:val="24"/>
        </w:rPr>
        <w:t xml:space="preserve"> </w:t>
      </w:r>
      <w:r w:rsidRPr="009B135A">
        <w:rPr>
          <w:sz w:val="24"/>
          <w:szCs w:val="24"/>
        </w:rPr>
        <w:t>опорно-двигательной.</w:t>
      </w:r>
    </w:p>
    <w:p w:rsidR="00272FCE" w:rsidRPr="00C0744E" w:rsidRDefault="00272FCE" w:rsidP="00E611DD">
      <w:pPr>
        <w:pStyle w:val="a0"/>
        <w:keepLines/>
        <w:spacing w:before="61"/>
        <w:ind w:firstLine="567"/>
        <w:contextualSpacing/>
        <w:jc w:val="both"/>
        <w:rPr>
          <w:sz w:val="24"/>
          <w:szCs w:val="24"/>
        </w:rPr>
      </w:pPr>
      <w:r w:rsidRPr="00C0744E">
        <w:rPr>
          <w:sz w:val="24"/>
          <w:szCs w:val="24"/>
        </w:rPr>
        <w:t>Организм дошкольника развивается очень интенсивно. Ребенок быстро прибавляет в росте и весе, изменяются пропорции тела. На протяжении первых семи лет у него не только увеличиваются все внутренние органы, но и совершенствуются их функции. Происходят существенные изменения высшей нервной деятельности. По своим характеристикам головной мозг шестилетнего ребенка в большей степени приближается к показателям мозга взрослого человека. Организм ребенка в этот период свидетельствует о готовности к переходу на более высокую ступень возрастного развития, предполагающую более интенсивные умственные и физические нагрузки. После пяти лет резко возрастает потребность ребенка в общении со сверстниками. В игре и других видах совместной деятельности дети осуществляют обмен информацией, планирование, разделение и координацию функций. Постепенно складывается достаточно сплоченное детское общество.</w:t>
      </w:r>
    </w:p>
    <w:p w:rsidR="00272FCE" w:rsidRPr="00C0744E" w:rsidRDefault="00272FCE" w:rsidP="00E611DD">
      <w:pPr>
        <w:pStyle w:val="a0"/>
        <w:keepLines/>
        <w:spacing w:line="318" w:lineRule="exact"/>
        <w:ind w:firstLine="567"/>
        <w:contextualSpacing/>
        <w:jc w:val="both"/>
        <w:rPr>
          <w:sz w:val="24"/>
          <w:szCs w:val="24"/>
        </w:rPr>
      </w:pPr>
      <w:r w:rsidRPr="00C0744E">
        <w:rPr>
          <w:sz w:val="24"/>
          <w:szCs w:val="24"/>
        </w:rPr>
        <w:t>Существенно увеличиваются интенсивность и широта круга общения.</w:t>
      </w:r>
    </w:p>
    <w:p w:rsidR="00272FCE" w:rsidRPr="00C0744E" w:rsidRDefault="00272FCE" w:rsidP="00E611DD">
      <w:pPr>
        <w:pStyle w:val="2"/>
        <w:keepLines/>
        <w:ind w:left="0" w:firstLine="567"/>
        <w:contextualSpacing/>
        <w:jc w:val="both"/>
        <w:rPr>
          <w:sz w:val="24"/>
          <w:szCs w:val="24"/>
        </w:rPr>
      </w:pPr>
      <w:r w:rsidRPr="00C0744E">
        <w:rPr>
          <w:sz w:val="24"/>
          <w:szCs w:val="24"/>
        </w:rPr>
        <w:t>Проявления в психическом развитии:</w:t>
      </w:r>
    </w:p>
    <w:p w:rsidR="00272FCE" w:rsidRPr="00C0744E" w:rsidRDefault="00272FCE" w:rsidP="00DD55F2">
      <w:pPr>
        <w:pStyle w:val="a5"/>
        <w:keepLines/>
        <w:numPr>
          <w:ilvl w:val="0"/>
          <w:numId w:val="12"/>
        </w:numPr>
        <w:tabs>
          <w:tab w:val="left" w:pos="1016"/>
        </w:tabs>
        <w:ind w:left="0" w:firstLine="567"/>
        <w:contextualSpacing/>
        <w:jc w:val="both"/>
        <w:rPr>
          <w:sz w:val="24"/>
          <w:szCs w:val="24"/>
        </w:rPr>
      </w:pPr>
      <w:r w:rsidRPr="00C0744E">
        <w:rPr>
          <w:sz w:val="24"/>
          <w:szCs w:val="24"/>
        </w:rPr>
        <w:t>хочет заниматься интересными делами, умеет сам их</w:t>
      </w:r>
      <w:r w:rsidRPr="00C0744E">
        <w:rPr>
          <w:spacing w:val="-7"/>
          <w:sz w:val="24"/>
          <w:szCs w:val="24"/>
        </w:rPr>
        <w:t xml:space="preserve"> </w:t>
      </w:r>
      <w:r w:rsidRPr="00C0744E">
        <w:rPr>
          <w:sz w:val="24"/>
          <w:szCs w:val="24"/>
        </w:rPr>
        <w:t>находить;</w:t>
      </w:r>
    </w:p>
    <w:p w:rsidR="00272FCE" w:rsidRPr="00C0744E" w:rsidRDefault="00272FCE" w:rsidP="00E611DD">
      <w:pPr>
        <w:pStyle w:val="a0"/>
        <w:keepLines/>
        <w:spacing w:line="237" w:lineRule="auto"/>
        <w:ind w:firstLine="567"/>
        <w:contextualSpacing/>
        <w:jc w:val="both"/>
        <w:rPr>
          <w:sz w:val="24"/>
          <w:szCs w:val="24"/>
        </w:rPr>
      </w:pPr>
      <w:r w:rsidRPr="00C0744E">
        <w:rPr>
          <w:sz w:val="24"/>
          <w:szCs w:val="24"/>
        </w:rPr>
        <w:t>-стремится к контактам, проявляет доброжелательность в общении со взрослыми и сверстниками, адекватность в поведении, эмоциональную отзывчивость;</w:t>
      </w:r>
    </w:p>
    <w:p w:rsidR="00272FCE" w:rsidRPr="00C0744E" w:rsidRDefault="00272FCE" w:rsidP="00DD55F2">
      <w:pPr>
        <w:pStyle w:val="a5"/>
        <w:keepLines/>
        <w:numPr>
          <w:ilvl w:val="0"/>
          <w:numId w:val="12"/>
        </w:numPr>
        <w:tabs>
          <w:tab w:val="left" w:pos="1016"/>
        </w:tabs>
        <w:spacing w:line="237" w:lineRule="auto"/>
        <w:ind w:left="0" w:firstLine="567"/>
        <w:contextualSpacing/>
        <w:jc w:val="both"/>
        <w:rPr>
          <w:sz w:val="24"/>
          <w:szCs w:val="24"/>
        </w:rPr>
      </w:pPr>
      <w:r w:rsidRPr="00C0744E">
        <w:rPr>
          <w:sz w:val="24"/>
          <w:szCs w:val="24"/>
        </w:rPr>
        <w:t>стремится к освоению нового (информации, игр, способов действия с различными предметами).</w:t>
      </w:r>
    </w:p>
    <w:p w:rsidR="00272FCE" w:rsidRPr="00C0744E" w:rsidRDefault="00272FCE" w:rsidP="00E611DD">
      <w:pPr>
        <w:pStyle w:val="a0"/>
        <w:keepLines/>
        <w:ind w:firstLine="567"/>
        <w:contextualSpacing/>
        <w:jc w:val="both"/>
        <w:rPr>
          <w:sz w:val="24"/>
          <w:szCs w:val="24"/>
        </w:rPr>
      </w:pPr>
      <w:r w:rsidRPr="00C0744E">
        <w:rPr>
          <w:sz w:val="24"/>
          <w:szCs w:val="24"/>
        </w:rPr>
        <w:t xml:space="preserve">Развитие опорно-двигательной системы (скелет, суставно-связочный аппарат и мускулатура) у детей 6-7 лет еще далеко до завершения. Кости детей содержат значительное количество хрящевой ткани, суставы очень подвижны, связочный аппарат легко растягивается. В 6-8 лет заканчивается формирование физиологических изгибов позвоночника. Скелетная мускулатура ребенка 6-7 лет характеризуется слабым развитием сухожилий, фасций и связок. Так, брюшной пресс ребенка 6 лет как </w:t>
      </w:r>
      <w:proofErr w:type="spellStart"/>
      <w:r w:rsidRPr="00C0744E">
        <w:rPr>
          <w:sz w:val="24"/>
          <w:szCs w:val="24"/>
        </w:rPr>
        <w:t>мышечно</w:t>
      </w:r>
      <w:proofErr w:type="spellEnd"/>
      <w:r w:rsidRPr="00C0744E">
        <w:rPr>
          <w:sz w:val="24"/>
          <w:szCs w:val="24"/>
        </w:rPr>
        <w:t xml:space="preserve"> - </w:t>
      </w:r>
      <w:proofErr w:type="spellStart"/>
      <w:r w:rsidRPr="00C0744E">
        <w:rPr>
          <w:sz w:val="24"/>
          <w:szCs w:val="24"/>
        </w:rPr>
        <w:t>фасциональный</w:t>
      </w:r>
      <w:proofErr w:type="spellEnd"/>
      <w:r w:rsidRPr="00C0744E">
        <w:rPr>
          <w:sz w:val="24"/>
          <w:szCs w:val="24"/>
        </w:rPr>
        <w:t xml:space="preserve"> комплекс еще слабо развит и не в состоянии </w:t>
      </w:r>
      <w:proofErr w:type="gramStart"/>
      <w:r w:rsidRPr="00C0744E">
        <w:rPr>
          <w:sz w:val="24"/>
          <w:szCs w:val="24"/>
        </w:rPr>
        <w:t>выдержать  значительные</w:t>
      </w:r>
      <w:proofErr w:type="gramEnd"/>
      <w:r w:rsidRPr="00C0744E">
        <w:rPr>
          <w:sz w:val="24"/>
          <w:szCs w:val="24"/>
        </w:rPr>
        <w:t xml:space="preserve"> напряжения, например, связанные с подъемом</w:t>
      </w:r>
      <w:r w:rsidRPr="00C0744E">
        <w:rPr>
          <w:spacing w:val="-1"/>
          <w:sz w:val="24"/>
          <w:szCs w:val="24"/>
        </w:rPr>
        <w:t xml:space="preserve"> </w:t>
      </w:r>
      <w:r w:rsidRPr="00C0744E">
        <w:rPr>
          <w:sz w:val="24"/>
          <w:szCs w:val="24"/>
        </w:rPr>
        <w:t>тяжестей.</w:t>
      </w:r>
    </w:p>
    <w:p w:rsidR="00272FCE" w:rsidRPr="00C0744E" w:rsidRDefault="00272FCE" w:rsidP="00E611DD">
      <w:pPr>
        <w:pStyle w:val="a0"/>
        <w:keepLines/>
        <w:ind w:firstLine="567"/>
        <w:contextualSpacing/>
        <w:jc w:val="both"/>
        <w:rPr>
          <w:sz w:val="24"/>
          <w:szCs w:val="24"/>
        </w:rPr>
      </w:pPr>
      <w:r w:rsidRPr="00C0744E">
        <w:rPr>
          <w:sz w:val="24"/>
          <w:szCs w:val="24"/>
        </w:rPr>
        <w:t>К 6-7 годам хорошо развиты круглые мышцы живота, однако мелкие мышцы спины, имеющие большое значение для удержания правильного положения позвоночного столба, развиты слабее. К 6-7 годам заметно увеличивается сила мышц-разгибателей туловища, бедра и голени – это способствует развитию координированных двигательных актов (ходьба, бег, прыжки) и физических качеств (быстрота, сила, выносливость).</w:t>
      </w:r>
    </w:p>
    <w:p w:rsidR="00272FCE" w:rsidRPr="00C0744E" w:rsidRDefault="00272FCE" w:rsidP="00E611DD">
      <w:pPr>
        <w:pStyle w:val="a0"/>
        <w:keepLines/>
        <w:ind w:firstLine="567"/>
        <w:contextualSpacing/>
        <w:jc w:val="both"/>
        <w:rPr>
          <w:sz w:val="24"/>
          <w:szCs w:val="24"/>
        </w:rPr>
      </w:pPr>
      <w:r w:rsidRPr="00C0744E">
        <w:rPr>
          <w:sz w:val="24"/>
          <w:szCs w:val="24"/>
        </w:rPr>
        <w:t>Уровень развития костно-мышечной системы и двигательного анализатора у детей 6-7 лет дает им возможность, кроме естественных движений (ходьба, бег, прыжки), имеющих место в повседневной двигательной активности, воспроизводить ряд сложных двигательных действий. Качество выполнения этих движений позволяет сделать заключение об определенной моторной зрелости детей 6-7 лет.</w:t>
      </w:r>
    </w:p>
    <w:p w:rsidR="00272FCE" w:rsidRPr="00C0744E" w:rsidRDefault="00272FCE" w:rsidP="00E611DD">
      <w:pPr>
        <w:pStyle w:val="a0"/>
        <w:keepLines/>
        <w:spacing w:before="1"/>
        <w:ind w:firstLine="567"/>
        <w:contextualSpacing/>
        <w:jc w:val="both"/>
        <w:rPr>
          <w:sz w:val="24"/>
          <w:szCs w:val="24"/>
        </w:rPr>
      </w:pPr>
      <w:r w:rsidRPr="00C0744E">
        <w:rPr>
          <w:sz w:val="24"/>
          <w:szCs w:val="24"/>
        </w:rPr>
        <w:t>Старшие дошкольники отличаются высокой двигательной активностью, обладают достаточным запасом двигательных умений и навыков; им лучше удаются</w:t>
      </w:r>
    </w:p>
    <w:p w:rsidR="00272FCE" w:rsidRPr="00C0744E" w:rsidRDefault="00272FCE" w:rsidP="00E611DD">
      <w:pPr>
        <w:pStyle w:val="a0"/>
        <w:keepLines/>
        <w:spacing w:before="64" w:line="237" w:lineRule="auto"/>
        <w:ind w:firstLine="567"/>
        <w:contextualSpacing/>
        <w:jc w:val="both"/>
        <w:rPr>
          <w:sz w:val="24"/>
          <w:szCs w:val="24"/>
        </w:rPr>
      </w:pPr>
      <w:r w:rsidRPr="00C0744E">
        <w:rPr>
          <w:sz w:val="24"/>
          <w:szCs w:val="24"/>
        </w:rPr>
        <w:t>движения, требующие скорости и гибкости, а их сила и выносливость пока еще не велики.</w:t>
      </w:r>
    </w:p>
    <w:p w:rsidR="00272FCE" w:rsidRPr="00C0744E" w:rsidRDefault="00272FCE" w:rsidP="00E611DD">
      <w:pPr>
        <w:pStyle w:val="2"/>
        <w:keepLines/>
        <w:spacing w:before="89"/>
        <w:ind w:left="0" w:firstLine="567"/>
        <w:contextualSpacing/>
        <w:jc w:val="both"/>
        <w:rPr>
          <w:sz w:val="24"/>
          <w:szCs w:val="24"/>
        </w:rPr>
      </w:pPr>
      <w:r w:rsidRPr="00C0744E">
        <w:rPr>
          <w:sz w:val="24"/>
          <w:szCs w:val="24"/>
        </w:rPr>
        <w:t>Особенности возраста детей 5-го года жизни.</w:t>
      </w:r>
    </w:p>
    <w:p w:rsidR="00272FCE" w:rsidRPr="00C0744E" w:rsidRDefault="00272FCE" w:rsidP="00E611DD">
      <w:pPr>
        <w:pStyle w:val="a0"/>
        <w:keepLines/>
        <w:spacing w:before="89"/>
        <w:ind w:firstLine="567"/>
        <w:contextualSpacing/>
        <w:jc w:val="both"/>
        <w:rPr>
          <w:sz w:val="24"/>
          <w:szCs w:val="24"/>
        </w:rPr>
      </w:pPr>
      <w:r w:rsidRPr="00C0744E">
        <w:rPr>
          <w:i/>
          <w:sz w:val="24"/>
          <w:szCs w:val="24"/>
        </w:rPr>
        <w:t xml:space="preserve">Возросли физические возможности детей: </w:t>
      </w:r>
      <w:r w:rsidRPr="00C0744E">
        <w:rPr>
          <w:sz w:val="24"/>
          <w:szCs w:val="24"/>
        </w:rPr>
        <w:t xml:space="preserve">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w:t>
      </w:r>
      <w:proofErr w:type="spellStart"/>
      <w:r w:rsidRPr="00C0744E">
        <w:rPr>
          <w:sz w:val="24"/>
          <w:szCs w:val="24"/>
        </w:rPr>
        <w:t>перевозбуждаются</w:t>
      </w:r>
      <w:proofErr w:type="spellEnd"/>
      <w:r w:rsidRPr="00C0744E">
        <w:rPr>
          <w:sz w:val="24"/>
          <w:szCs w:val="24"/>
        </w:rPr>
        <w:t>, становятся непослушными, капризными. Поэтому 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w:t>
      </w:r>
    </w:p>
    <w:p w:rsidR="00272FCE" w:rsidRPr="00C0744E" w:rsidRDefault="00272FCE" w:rsidP="00E611DD">
      <w:pPr>
        <w:pStyle w:val="a0"/>
        <w:keepLines/>
        <w:ind w:firstLine="567"/>
        <w:contextualSpacing/>
        <w:jc w:val="both"/>
        <w:rPr>
          <w:sz w:val="24"/>
          <w:szCs w:val="24"/>
        </w:rPr>
      </w:pPr>
      <w:r w:rsidRPr="00C0744E">
        <w:rPr>
          <w:sz w:val="24"/>
          <w:szCs w:val="24"/>
        </w:rPr>
        <w:lastRenderedPageBreak/>
        <w:t>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 Увидев перевозбуждение ребенка, воспитатель,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w:t>
      </w:r>
    </w:p>
    <w:p w:rsidR="00272FCE" w:rsidRPr="00C0744E" w:rsidRDefault="00272FCE" w:rsidP="00E611DD">
      <w:pPr>
        <w:pStyle w:val="a0"/>
        <w:keepLines/>
        <w:spacing w:before="1"/>
        <w:ind w:firstLine="567"/>
        <w:contextualSpacing/>
        <w:jc w:val="both"/>
        <w:rPr>
          <w:sz w:val="24"/>
          <w:szCs w:val="24"/>
        </w:rPr>
      </w:pPr>
      <w:r w:rsidRPr="00C0744E">
        <w:rPr>
          <w:sz w:val="24"/>
          <w:szCs w:val="24"/>
        </w:rPr>
        <w:t xml:space="preserve">Ребенок 5-го года жизни владеет в общих чертах всеми видами основных движений. Он стремится к новым сочетаниям движений, хочет испробовать свои силы в сложных видах движений и физкультурных упражнений. У детей возникает необходимость в двигательных импровизациях. Они берутся за выполнение любой двигательной задачи, но еще не умеют соизмерять свои силы, учитывать свои реальные возможности. Убедившись в </w:t>
      </w:r>
      <w:proofErr w:type="spellStart"/>
      <w:r w:rsidRPr="00C0744E">
        <w:rPr>
          <w:sz w:val="24"/>
          <w:szCs w:val="24"/>
        </w:rPr>
        <w:t>непосильности</w:t>
      </w:r>
      <w:proofErr w:type="spellEnd"/>
      <w:r w:rsidRPr="00C0744E">
        <w:rPr>
          <w:sz w:val="24"/>
          <w:szCs w:val="24"/>
        </w:rPr>
        <w:t xml:space="preserve"> выполнения двигательного действия, ребенок проделывает его лишь в общих чертах, не добиваясь завершения. Но при этом он искренне убежден в том, что выполнил движение полностью.</w:t>
      </w:r>
    </w:p>
    <w:p w:rsidR="00272FCE" w:rsidRPr="00C0744E" w:rsidRDefault="00272FCE" w:rsidP="00E611DD">
      <w:pPr>
        <w:pStyle w:val="a0"/>
        <w:keepLines/>
        <w:spacing w:before="2"/>
        <w:ind w:firstLine="567"/>
        <w:contextualSpacing/>
        <w:jc w:val="both"/>
        <w:rPr>
          <w:sz w:val="24"/>
          <w:szCs w:val="24"/>
        </w:rPr>
      </w:pPr>
      <w:r w:rsidRPr="00C0744E">
        <w:rPr>
          <w:sz w:val="24"/>
          <w:szCs w:val="24"/>
        </w:rPr>
        <w:t>Растущее двигательное воображение становится в этом возрасте одним из стимулов обогащения моторики детей разнообразными способами действий.</w:t>
      </w:r>
    </w:p>
    <w:p w:rsidR="00E611DD" w:rsidRDefault="00272FCE" w:rsidP="00E611DD">
      <w:pPr>
        <w:pStyle w:val="a0"/>
        <w:keepLines/>
        <w:ind w:firstLine="567"/>
        <w:contextualSpacing/>
        <w:jc w:val="both"/>
        <w:rPr>
          <w:sz w:val="24"/>
          <w:szCs w:val="24"/>
        </w:rPr>
      </w:pPr>
      <w:r w:rsidRPr="00C0744E">
        <w:rPr>
          <w:sz w:val="24"/>
          <w:szCs w:val="24"/>
        </w:rPr>
        <w:t xml:space="preserve">Внимание ребенка среднего дошкольного возраста приобретает все более устойчивый характер; совершенствуются зрительное, слуховое и осязательное восприятия, развиваются преднамеренное запоминание и припоминание. Дети хорошо различают виды движений, частично овладевают умением выделять некоторые их элементы. Развивается способность воспринимать, представлять, анализировать и оценивать последовательность и качество </w:t>
      </w:r>
      <w:proofErr w:type="spellStart"/>
      <w:r w:rsidRPr="00C0744E">
        <w:rPr>
          <w:sz w:val="24"/>
          <w:szCs w:val="24"/>
        </w:rPr>
        <w:t>своихдействий</w:t>
      </w:r>
      <w:proofErr w:type="spellEnd"/>
      <w:r w:rsidRPr="00C0744E">
        <w:rPr>
          <w:sz w:val="24"/>
          <w:szCs w:val="24"/>
        </w:rPr>
        <w:t>.</w:t>
      </w:r>
      <w:r w:rsidRPr="00C0744E">
        <w:rPr>
          <w:sz w:val="24"/>
          <w:szCs w:val="24"/>
        </w:rPr>
        <w:tab/>
      </w:r>
    </w:p>
    <w:p w:rsidR="00272FCE" w:rsidRPr="00C0744E" w:rsidRDefault="00272FCE" w:rsidP="00E611DD">
      <w:pPr>
        <w:pStyle w:val="a0"/>
        <w:keepLines/>
        <w:ind w:firstLine="567"/>
        <w:contextualSpacing/>
        <w:jc w:val="both"/>
        <w:rPr>
          <w:sz w:val="24"/>
          <w:szCs w:val="24"/>
        </w:rPr>
      </w:pPr>
      <w:r w:rsidRPr="00C0744E">
        <w:rPr>
          <w:sz w:val="24"/>
          <w:szCs w:val="24"/>
        </w:rPr>
        <w:t>Возникает интерес к результатам движения, правильности его выполнения, соответствию</w:t>
      </w:r>
      <w:r w:rsidRPr="00C0744E">
        <w:rPr>
          <w:spacing w:val="-2"/>
          <w:sz w:val="24"/>
          <w:szCs w:val="24"/>
        </w:rPr>
        <w:t xml:space="preserve"> </w:t>
      </w:r>
      <w:r w:rsidRPr="00C0744E">
        <w:rPr>
          <w:sz w:val="24"/>
          <w:szCs w:val="24"/>
        </w:rPr>
        <w:t>образцу.</w:t>
      </w:r>
    </w:p>
    <w:p w:rsidR="00272FCE" w:rsidRPr="00C0744E" w:rsidRDefault="00272FCE" w:rsidP="00E611DD">
      <w:pPr>
        <w:pStyle w:val="a0"/>
        <w:keepLines/>
        <w:tabs>
          <w:tab w:val="left" w:pos="2193"/>
        </w:tabs>
        <w:ind w:firstLine="567"/>
        <w:contextualSpacing/>
        <w:jc w:val="both"/>
        <w:rPr>
          <w:sz w:val="24"/>
          <w:szCs w:val="24"/>
        </w:rPr>
      </w:pPr>
      <w:r w:rsidRPr="00C0744E">
        <w:rPr>
          <w:sz w:val="24"/>
          <w:szCs w:val="24"/>
        </w:rPr>
        <w:t xml:space="preserve">Развитие физических </w:t>
      </w:r>
      <w:proofErr w:type="gramStart"/>
      <w:r w:rsidRPr="00C0744E">
        <w:rPr>
          <w:sz w:val="24"/>
          <w:szCs w:val="24"/>
        </w:rPr>
        <w:t>качеств  происходит</w:t>
      </w:r>
      <w:proofErr w:type="gramEnd"/>
      <w:r w:rsidRPr="00C0744E">
        <w:rPr>
          <w:sz w:val="24"/>
          <w:szCs w:val="24"/>
        </w:rPr>
        <w:t xml:space="preserve"> под влиянием постоянных упражнений. В результате расширяются и обогащаются двигательные возможности детей, возрастают их физические силы. Возникает психологическая готовность к выполнению сложных двигательных действий и проявлению определенных волевых усилий.</w:t>
      </w:r>
      <w:r w:rsidRPr="00C0744E">
        <w:rPr>
          <w:sz w:val="24"/>
          <w:szCs w:val="24"/>
        </w:rPr>
        <w:tab/>
        <w:t>Инструктор по физической культуре становится свидетелем</w:t>
      </w:r>
      <w:r w:rsidRPr="00C0744E">
        <w:rPr>
          <w:spacing w:val="-10"/>
          <w:sz w:val="24"/>
          <w:szCs w:val="24"/>
        </w:rPr>
        <w:t xml:space="preserve"> </w:t>
      </w:r>
      <w:r w:rsidRPr="00C0744E">
        <w:rPr>
          <w:sz w:val="24"/>
          <w:szCs w:val="24"/>
        </w:rPr>
        <w:t>разных</w:t>
      </w:r>
    </w:p>
    <w:p w:rsidR="00272FCE" w:rsidRPr="00C0744E" w:rsidRDefault="00272FCE" w:rsidP="00E611DD">
      <w:pPr>
        <w:pStyle w:val="a0"/>
        <w:keepLines/>
        <w:spacing w:before="61"/>
        <w:ind w:firstLine="567"/>
        <w:contextualSpacing/>
        <w:jc w:val="both"/>
        <w:rPr>
          <w:sz w:val="24"/>
          <w:szCs w:val="24"/>
        </w:rPr>
      </w:pPr>
      <w:r w:rsidRPr="00C0744E">
        <w:rPr>
          <w:sz w:val="24"/>
          <w:szCs w:val="24"/>
        </w:rPr>
        <w:t>темпов развития детей: одни дольше сохраняют свойства, характерные для младшего возраста, перестройка их поведения и деятельности как бы замедляется, другие, наоборот, взрослеют быстрее и начинают отчетливо проявлять черты более старшей возрастной ступени.</w:t>
      </w:r>
    </w:p>
    <w:p w:rsidR="00272FCE" w:rsidRPr="00C0744E" w:rsidRDefault="00272FCE" w:rsidP="00E611DD">
      <w:pPr>
        <w:keepLines/>
        <w:tabs>
          <w:tab w:val="left" w:pos="3497"/>
        </w:tabs>
        <w:ind w:firstLine="567"/>
        <w:contextualSpacing/>
        <w:jc w:val="both"/>
        <w:rPr>
          <w:sz w:val="24"/>
          <w:szCs w:val="24"/>
        </w:rPr>
      </w:pPr>
      <w:r w:rsidRPr="00C0744E">
        <w:rPr>
          <w:sz w:val="24"/>
          <w:szCs w:val="24"/>
        </w:rPr>
        <w:t xml:space="preserve">При этом педагог </w:t>
      </w:r>
      <w:r w:rsidRPr="00C0744E">
        <w:rPr>
          <w:i/>
          <w:sz w:val="24"/>
          <w:szCs w:val="24"/>
        </w:rPr>
        <w:t xml:space="preserve">исходит из реального уровня умений, которые могут значительно различаться у разных детей. </w:t>
      </w:r>
      <w:r w:rsidRPr="00C0744E">
        <w:rPr>
          <w:sz w:val="24"/>
          <w:szCs w:val="24"/>
        </w:rPr>
        <w:t>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 в этом проявляется одна из особенностей</w:t>
      </w:r>
      <w:r w:rsidRPr="00C0744E">
        <w:rPr>
          <w:spacing w:val="-5"/>
          <w:sz w:val="24"/>
          <w:szCs w:val="24"/>
        </w:rPr>
        <w:t xml:space="preserve"> </w:t>
      </w:r>
      <w:r w:rsidRPr="00C0744E">
        <w:rPr>
          <w:sz w:val="24"/>
          <w:szCs w:val="24"/>
        </w:rPr>
        <w:t>детей.</w:t>
      </w:r>
      <w:r w:rsidRPr="00C0744E">
        <w:rPr>
          <w:sz w:val="24"/>
          <w:szCs w:val="24"/>
        </w:rPr>
        <w:tab/>
        <w:t>Игровая мотивация активно используется педагогом в организации деятельности</w:t>
      </w:r>
      <w:r w:rsidRPr="00C0744E">
        <w:rPr>
          <w:spacing w:val="-1"/>
          <w:sz w:val="24"/>
          <w:szCs w:val="24"/>
        </w:rPr>
        <w:t xml:space="preserve"> </w:t>
      </w:r>
      <w:r w:rsidRPr="00C0744E">
        <w:rPr>
          <w:sz w:val="24"/>
          <w:szCs w:val="24"/>
        </w:rPr>
        <w:t>детей.</w:t>
      </w:r>
    </w:p>
    <w:p w:rsidR="00272FCE" w:rsidRPr="00C0744E" w:rsidRDefault="00272FCE" w:rsidP="00E611DD">
      <w:pPr>
        <w:pStyle w:val="a0"/>
        <w:keepLines/>
        <w:ind w:firstLine="567"/>
        <w:contextualSpacing/>
        <w:jc w:val="both"/>
        <w:rPr>
          <w:sz w:val="24"/>
          <w:szCs w:val="24"/>
        </w:rPr>
      </w:pPr>
      <w:r w:rsidRPr="00C0744E">
        <w:rPr>
          <w:sz w:val="24"/>
          <w:szCs w:val="24"/>
        </w:rPr>
        <w:t xml:space="preserve">Дети отличаются повышенной чувствительностью к словам, оценкам и отношению к ним взрослых. Они радуются похвале, но на неодобрение или замечание часто реагируют остро и эмоционально: вспышками гнева, слезами, воспринимая замечания как личную обиду. </w:t>
      </w:r>
      <w:r w:rsidRPr="00C0744E">
        <w:rPr>
          <w:i/>
          <w:sz w:val="24"/>
          <w:szCs w:val="24"/>
        </w:rPr>
        <w:t xml:space="preserve">Ранимость ребенка 4-5 лет </w:t>
      </w:r>
      <w:r w:rsidRPr="00C0744E">
        <w:rPr>
          <w:sz w:val="24"/>
          <w:szCs w:val="24"/>
        </w:rPr>
        <w:t>– это не проявление его индивидуальности, а особенность возраста. Педагогу необходимо быть очень внимательным к своим словам, к интонации речи при контактах с ребенком и оценке его действий. В первую очередь – подчеркивать успехи, достижения и нацеливать на положительные действия.</w:t>
      </w:r>
    </w:p>
    <w:p w:rsidR="00272FCE" w:rsidRPr="00C0744E" w:rsidRDefault="00272FCE" w:rsidP="00E611DD">
      <w:pPr>
        <w:pStyle w:val="a0"/>
        <w:keepLines/>
        <w:spacing w:before="1"/>
        <w:ind w:firstLine="567"/>
        <w:contextualSpacing/>
        <w:jc w:val="both"/>
        <w:rPr>
          <w:sz w:val="24"/>
          <w:szCs w:val="24"/>
        </w:rPr>
      </w:pPr>
      <w:r w:rsidRPr="00C0744E">
        <w:rPr>
          <w:sz w:val="24"/>
          <w:szCs w:val="24"/>
        </w:rPr>
        <w:t>На пятом году жизни дети проявляют интерес к вопросам пола, начинается осознание своей половой принадлежности. Дети отмечают внешнее различие между мальчиками и девочками. Задачей педагога является постепенное формирование представлений о поведении мальчика и девочки, их взаимоотношениях. Выполнение такой задачи успешно повлияет на физическое, интеллектуальное и моральное развитие ребенка.</w:t>
      </w:r>
    </w:p>
    <w:p w:rsidR="00272FCE" w:rsidRPr="00C0744E" w:rsidRDefault="00272FCE" w:rsidP="00E611DD">
      <w:pPr>
        <w:pStyle w:val="a0"/>
        <w:keepLines/>
        <w:spacing w:before="1"/>
        <w:ind w:firstLine="567"/>
        <w:contextualSpacing/>
        <w:jc w:val="both"/>
        <w:rPr>
          <w:sz w:val="24"/>
          <w:szCs w:val="24"/>
        </w:rPr>
      </w:pPr>
      <w:r w:rsidRPr="00C0744E">
        <w:rPr>
          <w:sz w:val="24"/>
          <w:szCs w:val="24"/>
        </w:rPr>
        <w:t>Внимательное, заботливое отношение педагога к детям, умение поддержать их познавательную активность и развить самостоятельность, организация разнообразной двигательной деятельности составляют основу правильного воспитания и полноценного развития детей в средней группе детского сада.</w:t>
      </w:r>
    </w:p>
    <w:p w:rsidR="00272FCE" w:rsidRPr="00C0744E" w:rsidRDefault="00272FCE" w:rsidP="00E611DD">
      <w:pPr>
        <w:pStyle w:val="2"/>
        <w:keepLines/>
        <w:spacing w:before="265"/>
        <w:ind w:left="0" w:firstLine="567"/>
        <w:contextualSpacing/>
        <w:jc w:val="both"/>
        <w:rPr>
          <w:sz w:val="24"/>
          <w:szCs w:val="24"/>
        </w:rPr>
      </w:pPr>
      <w:r w:rsidRPr="00C0744E">
        <w:rPr>
          <w:sz w:val="24"/>
          <w:szCs w:val="24"/>
        </w:rPr>
        <w:t>Особенности возраста детей 6-го года жизни</w:t>
      </w:r>
    </w:p>
    <w:p w:rsidR="00272FCE" w:rsidRPr="00C0744E" w:rsidRDefault="00272FCE" w:rsidP="00E611DD">
      <w:pPr>
        <w:keepLines/>
        <w:ind w:firstLine="567"/>
        <w:contextualSpacing/>
        <w:jc w:val="both"/>
        <w:rPr>
          <w:sz w:val="24"/>
          <w:szCs w:val="24"/>
        </w:rPr>
      </w:pPr>
      <w:r w:rsidRPr="00C0744E">
        <w:rPr>
          <w:i/>
          <w:sz w:val="24"/>
          <w:szCs w:val="24"/>
        </w:rPr>
        <w:lastRenderedPageBreak/>
        <w:t xml:space="preserve">Возраст 5-7 лет характеризуется активизацией ростового процесса: </w:t>
      </w:r>
      <w:r w:rsidRPr="00C0744E">
        <w:rPr>
          <w:sz w:val="24"/>
          <w:szCs w:val="24"/>
        </w:rPr>
        <w:t>за год ребенок может вырасти на 7-10 см, при этом показатели роста детей подготовительной группы несколько выше, чем у детей шестого года жизни.</w:t>
      </w:r>
    </w:p>
    <w:p w:rsidR="00272FCE" w:rsidRPr="00C0744E" w:rsidRDefault="00272FCE" w:rsidP="00E611DD">
      <w:pPr>
        <w:pStyle w:val="a0"/>
        <w:keepLines/>
        <w:ind w:firstLine="567"/>
        <w:contextualSpacing/>
        <w:jc w:val="both"/>
        <w:rPr>
          <w:sz w:val="24"/>
          <w:szCs w:val="24"/>
        </w:rPr>
      </w:pPr>
      <w:r w:rsidRPr="00C0744E">
        <w:rPr>
          <w:sz w:val="24"/>
          <w:szCs w:val="24"/>
        </w:rPr>
        <w:t>Изменяются пропорции тела. Совершенствуются движения, двигательный опыт детей расширяется, активно развиваются двигательные способности. Заметно улучшается координация и устойчивость равновесия, столь необходимые при выполнении большинства движений. При этом девочки имеют некоторое преимущество перед мальчиками.</w:t>
      </w:r>
    </w:p>
    <w:p w:rsidR="00272FCE" w:rsidRPr="00C0744E" w:rsidRDefault="00272FCE" w:rsidP="00E611DD">
      <w:pPr>
        <w:pStyle w:val="a0"/>
        <w:keepLines/>
        <w:ind w:firstLine="567"/>
        <w:contextualSpacing/>
        <w:jc w:val="both"/>
        <w:rPr>
          <w:sz w:val="24"/>
          <w:szCs w:val="24"/>
        </w:rPr>
      </w:pPr>
      <w:r w:rsidRPr="00C0744E">
        <w:rPr>
          <w:sz w:val="24"/>
          <w:szCs w:val="24"/>
        </w:rPr>
        <w:t xml:space="preserve">У детей активно развиваются крупные мышцы туловища и конечностей, но все еще слабыми остаются мелкие мышцы, особенно кистей рук. Воспитатель уделяет особое внимание развитию мелкой моторики. Старший дошкольник </w:t>
      </w:r>
      <w:proofErr w:type="gramStart"/>
      <w:r w:rsidRPr="00C0744E">
        <w:rPr>
          <w:sz w:val="24"/>
          <w:szCs w:val="24"/>
        </w:rPr>
        <w:t>технически</w:t>
      </w:r>
      <w:r w:rsidR="00E611DD">
        <w:rPr>
          <w:sz w:val="24"/>
          <w:szCs w:val="24"/>
        </w:rPr>
        <w:t xml:space="preserve">  </w:t>
      </w:r>
      <w:r w:rsidRPr="00C0744E">
        <w:rPr>
          <w:sz w:val="24"/>
          <w:szCs w:val="24"/>
        </w:rPr>
        <w:t>правильнее</w:t>
      </w:r>
      <w:proofErr w:type="gramEnd"/>
      <w:r w:rsidRPr="00C0744E">
        <w:rPr>
          <w:sz w:val="24"/>
          <w:szCs w:val="24"/>
        </w:rPr>
        <w:t xml:space="preserve"> выполняет большинство физических упражнений. Он способен критически оценивать движения других детей, но самоконтроль и самооценка не постоянны и проявляются эпизодически. Углубляются представления детей о здоровье и здоровом образе жизни, о значении гигиенических процедур (для чего необходимо мыть руки, чистить зубы и прочее), закаливания, занятий спортом, утренней гимнастики. Дети проявляют интерес к своему здоровью, приобретают сведения о своем организме (органы чувств, движения, пищеварения, дыхания) и практические умения по уходу за ним.</w:t>
      </w:r>
    </w:p>
    <w:p w:rsidR="00272FCE" w:rsidRPr="00C0744E" w:rsidRDefault="00272FCE" w:rsidP="00E611DD">
      <w:pPr>
        <w:pStyle w:val="a0"/>
        <w:keepLines/>
        <w:ind w:firstLine="567"/>
        <w:contextualSpacing/>
        <w:jc w:val="both"/>
        <w:rPr>
          <w:sz w:val="24"/>
          <w:szCs w:val="24"/>
        </w:rPr>
      </w:pPr>
      <w:r w:rsidRPr="00C0744E">
        <w:rPr>
          <w:i/>
          <w:sz w:val="24"/>
          <w:szCs w:val="24"/>
        </w:rPr>
        <w:t xml:space="preserve">Происходят большие изменения высшей нервной деятельности. </w:t>
      </w:r>
      <w:r w:rsidRPr="00C0744E">
        <w:rPr>
          <w:sz w:val="24"/>
          <w:szCs w:val="24"/>
        </w:rPr>
        <w:t xml:space="preserve">В течение шестого года жизни совершенствуются основные нервные процессы – возбуждение и особенно торможение. Это благотворно сказывается на возможностях </w:t>
      </w:r>
      <w:proofErr w:type="spellStart"/>
      <w:r w:rsidRPr="00C0744E">
        <w:rPr>
          <w:sz w:val="24"/>
          <w:szCs w:val="24"/>
        </w:rPr>
        <w:t>саморегуляции</w:t>
      </w:r>
      <w:proofErr w:type="spellEnd"/>
      <w:r w:rsidRPr="00C0744E">
        <w:rPr>
          <w:sz w:val="24"/>
          <w:szCs w:val="24"/>
        </w:rPr>
        <w:t>. Эмоциональные реакции в этом возрасте становятся более стабильными, уравновешенными. Ребенок не так быстро утомляется, становится более выносливым психически (что связано и с возрастающей физической выносливостью). Дети начинают чаще по собственной инициативе воздерживаться от нежелательных действий. Но в целом способность к произвольной регуляции своей активности все еще выражена недостаточно и требует внимания взрослых.</w:t>
      </w:r>
    </w:p>
    <w:p w:rsidR="00272FCE" w:rsidRPr="00C0744E" w:rsidRDefault="00272FCE" w:rsidP="00E611DD">
      <w:pPr>
        <w:pStyle w:val="a0"/>
        <w:keepLines/>
        <w:ind w:firstLine="567"/>
        <w:contextualSpacing/>
        <w:jc w:val="both"/>
        <w:rPr>
          <w:sz w:val="24"/>
          <w:szCs w:val="24"/>
        </w:rPr>
      </w:pPr>
      <w:r w:rsidRPr="00C0744E">
        <w:rPr>
          <w:sz w:val="24"/>
          <w:szCs w:val="24"/>
        </w:rPr>
        <w:t>Двигательная деятельность ребенка становится все более многообразной. Дети уже достаточно хорошо владеют основными видами движений, им знакомы различные гимнастические упражнения, подвижные игры. Начинается освоение разнообразных спортивных упражнений. Возрастают проявления самостоятельности, возникают творческие поиски новых способов действий, их комбинаций и вариантов. Начинают создаваться небольшие группировки по интересу к тому или иному виду упражнений.</w:t>
      </w:r>
    </w:p>
    <w:p w:rsidR="00272FCE" w:rsidRPr="00C0744E" w:rsidRDefault="00272FCE" w:rsidP="00E611DD">
      <w:pPr>
        <w:pStyle w:val="a0"/>
        <w:keepLines/>
        <w:ind w:firstLine="567"/>
        <w:contextualSpacing/>
        <w:jc w:val="both"/>
        <w:rPr>
          <w:sz w:val="24"/>
          <w:szCs w:val="24"/>
        </w:rPr>
      </w:pPr>
      <w:r w:rsidRPr="00C0744E">
        <w:rPr>
          <w:sz w:val="24"/>
          <w:szCs w:val="24"/>
        </w:rPr>
        <w:t>На 6-ом году жизни ребенка его движения становятся все более осознанными и носят преднамеренный характер. Развивается способность понимать задачу, поставленную инструктором, самостоятельно выполнять его указания.</w:t>
      </w:r>
    </w:p>
    <w:p w:rsidR="00272FCE" w:rsidRPr="00C0744E" w:rsidRDefault="00272FCE" w:rsidP="00E611DD">
      <w:pPr>
        <w:pStyle w:val="a0"/>
        <w:keepLines/>
        <w:spacing w:before="1"/>
        <w:ind w:firstLine="567"/>
        <w:contextualSpacing/>
        <w:jc w:val="both"/>
        <w:rPr>
          <w:sz w:val="24"/>
          <w:szCs w:val="24"/>
        </w:rPr>
      </w:pPr>
      <w:r w:rsidRPr="00C0744E">
        <w:rPr>
          <w:sz w:val="24"/>
          <w:szCs w:val="24"/>
        </w:rPr>
        <w:t>Дети обращают внимание на особенности разучивания упражнений, пытаются выяснить, почему следует проделывать их так, а не иначе. Во время объяснения у ребенка возникает мысленное представление о движении, его направлении, последовательности составных частей. Дети постепенно овладевают умением планировать свои практические и игровые действия, стремятся к их результативности.</w:t>
      </w:r>
    </w:p>
    <w:p w:rsidR="00272FCE" w:rsidRPr="00C0744E" w:rsidRDefault="00272FCE" w:rsidP="00E611DD">
      <w:pPr>
        <w:pStyle w:val="a0"/>
        <w:keepLines/>
        <w:spacing w:before="1"/>
        <w:ind w:firstLine="567"/>
        <w:contextualSpacing/>
        <w:jc w:val="both"/>
        <w:rPr>
          <w:sz w:val="24"/>
          <w:szCs w:val="24"/>
        </w:rPr>
      </w:pPr>
      <w:r w:rsidRPr="00C0744E">
        <w:rPr>
          <w:sz w:val="24"/>
          <w:szCs w:val="24"/>
        </w:rPr>
        <w:t>Дети начинают упражняться в движениях по своей инициативе, многократно повторять их без напоминания воспитателя, пытаясь освоить то, что не получается. При этом они довольно настойчиво преодолевают трудности. Растет уровень физической подготовленности дошкольников, создаются прочные психологические и физиологические основания для повышения их работоспособности путем целенаправленного развития двигательных качеств.</w:t>
      </w:r>
    </w:p>
    <w:p w:rsidR="00272FCE" w:rsidRPr="00C0744E" w:rsidRDefault="00272FCE" w:rsidP="00E611DD">
      <w:pPr>
        <w:pStyle w:val="a0"/>
        <w:keepLines/>
        <w:ind w:firstLine="567"/>
        <w:contextualSpacing/>
        <w:jc w:val="both"/>
        <w:rPr>
          <w:sz w:val="24"/>
          <w:szCs w:val="24"/>
        </w:rPr>
      </w:pPr>
      <w:r w:rsidRPr="00C0744E">
        <w:rPr>
          <w:sz w:val="24"/>
          <w:szCs w:val="24"/>
        </w:rPr>
        <w:t>Для старших дошкольников характерно стремление к совершенствованию в двигательной деятельности. При разумной педагогической направленности оно оказывает большое влияние на развитие личностных качеств ребенка.</w:t>
      </w:r>
    </w:p>
    <w:p w:rsidR="00272FCE" w:rsidRPr="00C0744E" w:rsidRDefault="00272FCE" w:rsidP="00E611DD">
      <w:pPr>
        <w:pStyle w:val="a0"/>
        <w:keepLines/>
        <w:ind w:firstLine="567"/>
        <w:contextualSpacing/>
        <w:jc w:val="both"/>
        <w:rPr>
          <w:sz w:val="24"/>
          <w:szCs w:val="24"/>
        </w:rPr>
      </w:pPr>
      <w:r w:rsidRPr="00C0744E">
        <w:rPr>
          <w:sz w:val="24"/>
          <w:szCs w:val="24"/>
        </w:rPr>
        <w:t>В двигательной деятельности у дошкольников складываются более сложные формы общения со взрослыми и между собой. У ребенка развивается чувство уважения к старшим, стремление подражать им, появляется желание помочь другому, чему-то научить. При этом существенное значение имеет направленность на достижение коллективного результата движения, игры.</w:t>
      </w:r>
    </w:p>
    <w:p w:rsidR="00272FCE" w:rsidRPr="00C0744E" w:rsidRDefault="00272FCE" w:rsidP="00E611DD">
      <w:pPr>
        <w:pStyle w:val="a0"/>
        <w:keepLines/>
        <w:spacing w:before="61"/>
        <w:ind w:firstLine="567"/>
        <w:contextualSpacing/>
        <w:jc w:val="both"/>
        <w:rPr>
          <w:sz w:val="24"/>
          <w:szCs w:val="24"/>
        </w:rPr>
      </w:pPr>
      <w:r w:rsidRPr="00C0744E">
        <w:rPr>
          <w:sz w:val="24"/>
          <w:szCs w:val="24"/>
        </w:rPr>
        <w:lastRenderedPageBreak/>
        <w:t>Более активно проявляется интерес к сотрудничеству, к совместному решению общей задачи. Дети стремятся договариваться между собой для достижения конечной цели. Педагогу необходимо помогать детям в освоении конкретных способов достижения взаимопонимания на основе учета интересов партнеров.</w:t>
      </w:r>
    </w:p>
    <w:p w:rsidR="00272FCE" w:rsidRPr="00C0744E" w:rsidRDefault="00272FCE" w:rsidP="00E611DD">
      <w:pPr>
        <w:pStyle w:val="a0"/>
        <w:keepLines/>
        <w:ind w:firstLine="567"/>
        <w:contextualSpacing/>
        <w:jc w:val="both"/>
        <w:rPr>
          <w:sz w:val="24"/>
          <w:szCs w:val="24"/>
        </w:rPr>
      </w:pPr>
      <w:r w:rsidRPr="00C0744E">
        <w:rPr>
          <w:sz w:val="24"/>
          <w:szCs w:val="24"/>
        </w:rPr>
        <w:t>Однако нередко поведение детей этого возраста обуславливаются возникающие мотивы соперничества, соревнования. Возможны даже случаи негативного отношения детей к тем, кто хуже справляется с выполнением задания. Развитие моральных и волевых качеств детской личности – важная сторона педагогического руководства двигательной деятельностью в процессе физического воспитания.</w:t>
      </w:r>
    </w:p>
    <w:p w:rsidR="00272FCE" w:rsidRPr="00C0744E" w:rsidRDefault="00272FCE" w:rsidP="00E611DD">
      <w:pPr>
        <w:pStyle w:val="2"/>
        <w:keepLines/>
        <w:ind w:left="0" w:firstLine="567"/>
        <w:contextualSpacing/>
        <w:jc w:val="both"/>
        <w:rPr>
          <w:sz w:val="24"/>
          <w:szCs w:val="24"/>
        </w:rPr>
      </w:pPr>
      <w:r w:rsidRPr="00C0744E">
        <w:rPr>
          <w:sz w:val="24"/>
          <w:szCs w:val="24"/>
        </w:rPr>
        <w:t>Особенности возраста детей 7-го года жизни</w:t>
      </w:r>
    </w:p>
    <w:p w:rsidR="00272FCE" w:rsidRPr="00C0744E" w:rsidRDefault="00272FCE" w:rsidP="00E611DD">
      <w:pPr>
        <w:pStyle w:val="a0"/>
        <w:keepLines/>
        <w:ind w:firstLine="567"/>
        <w:contextualSpacing/>
        <w:jc w:val="both"/>
        <w:rPr>
          <w:sz w:val="24"/>
          <w:szCs w:val="24"/>
        </w:rPr>
      </w:pPr>
      <w:r w:rsidRPr="00C0744E">
        <w:rPr>
          <w:sz w:val="24"/>
          <w:szCs w:val="24"/>
        </w:rPr>
        <w:t>На седьмом году жизни происходят большие изменения в физическом, познавательном, эмоциональном и социально-личностном развитии старших дошкольников, формируется готовность к предстоящему школьному обучению.</w:t>
      </w:r>
    </w:p>
    <w:p w:rsidR="00272FCE" w:rsidRPr="00C0744E" w:rsidRDefault="00272FCE" w:rsidP="00E611DD">
      <w:pPr>
        <w:keepLines/>
        <w:spacing w:before="2" w:line="322" w:lineRule="exact"/>
        <w:ind w:firstLine="567"/>
        <w:contextualSpacing/>
        <w:jc w:val="both"/>
        <w:rPr>
          <w:i/>
          <w:sz w:val="24"/>
          <w:szCs w:val="24"/>
        </w:rPr>
      </w:pPr>
      <w:r w:rsidRPr="00C0744E">
        <w:rPr>
          <w:i/>
          <w:sz w:val="24"/>
          <w:szCs w:val="24"/>
        </w:rPr>
        <w:t>Достижения детей седьмого года жизни отличаются достаточной</w:t>
      </w:r>
    </w:p>
    <w:p w:rsidR="00272FCE" w:rsidRPr="00C0744E" w:rsidRDefault="00272FCE" w:rsidP="00E611DD">
      <w:pPr>
        <w:pStyle w:val="a0"/>
        <w:keepLines/>
        <w:ind w:firstLine="567"/>
        <w:contextualSpacing/>
        <w:jc w:val="both"/>
        <w:rPr>
          <w:sz w:val="24"/>
          <w:szCs w:val="24"/>
        </w:rPr>
      </w:pPr>
      <w:proofErr w:type="spellStart"/>
      <w:r w:rsidRPr="00C0744E">
        <w:rPr>
          <w:i/>
          <w:sz w:val="24"/>
          <w:szCs w:val="24"/>
        </w:rPr>
        <w:t>координированностью</w:t>
      </w:r>
      <w:proofErr w:type="spellEnd"/>
      <w:r w:rsidRPr="00C0744E">
        <w:rPr>
          <w:i/>
          <w:sz w:val="24"/>
          <w:szCs w:val="24"/>
        </w:rPr>
        <w:t xml:space="preserve"> и точностью. </w:t>
      </w:r>
      <w:r w:rsidRPr="00C0744E">
        <w:rPr>
          <w:sz w:val="24"/>
          <w:szCs w:val="24"/>
        </w:rPr>
        <w:t>Дети хорошо различают направление движения, скорость, смену темпа и ритма. Возросла возможность пространственной ориентировки, заметно увеличились проявления волевых усилий при выполнении отдельных упражнений, стремление добиться хорошего результата. У детей вырабатывается эстетическое отношение к движениям, они начинают воспринимать красоту и гармонию движений. Проявляются личные интересы мальчиков и девочек в выборе физических упражнений и подвижных игр.</w:t>
      </w:r>
    </w:p>
    <w:p w:rsidR="00272FCE" w:rsidRPr="00C0744E" w:rsidRDefault="00272FCE" w:rsidP="00E611DD">
      <w:pPr>
        <w:pStyle w:val="a0"/>
        <w:keepLines/>
        <w:ind w:firstLine="567"/>
        <w:contextualSpacing/>
        <w:jc w:val="both"/>
        <w:rPr>
          <w:sz w:val="24"/>
          <w:szCs w:val="24"/>
        </w:rPr>
      </w:pPr>
      <w:r w:rsidRPr="00C0744E">
        <w:rPr>
          <w:sz w:val="24"/>
          <w:szCs w:val="24"/>
        </w:rPr>
        <w:t>Старшие дошкольники активно приобщаются к нормам здорового образа жизни. В увлекательной, наглядно-практической форме педагоги обогащают представления детей о здоровье, об организме и его потребностях, способах предупреждения травматизма, закаливании. Гигиенические навыки у детей старшего дошкольного возраста становятся достаточно устойчивыми. Формируется привычка самостоятельно следить за своим внешним видом, пользоваться носовым платком, быть опрятным и аккуратным,</w:t>
      </w:r>
      <w:r w:rsidRPr="00C0744E">
        <w:rPr>
          <w:spacing w:val="-11"/>
          <w:sz w:val="24"/>
          <w:szCs w:val="24"/>
        </w:rPr>
        <w:t xml:space="preserve"> </w:t>
      </w:r>
      <w:r w:rsidRPr="00C0744E">
        <w:rPr>
          <w:sz w:val="24"/>
          <w:szCs w:val="24"/>
        </w:rPr>
        <w:t>причесываться.</w:t>
      </w:r>
    </w:p>
    <w:p w:rsidR="00272FCE" w:rsidRPr="00C0744E" w:rsidRDefault="00272FCE" w:rsidP="00E611DD">
      <w:pPr>
        <w:pStyle w:val="a0"/>
        <w:keepLines/>
        <w:ind w:firstLine="567"/>
        <w:contextualSpacing/>
        <w:jc w:val="both"/>
        <w:rPr>
          <w:sz w:val="24"/>
          <w:szCs w:val="24"/>
        </w:rPr>
      </w:pPr>
      <w:r w:rsidRPr="00C0744E">
        <w:rPr>
          <w:sz w:val="24"/>
          <w:szCs w:val="24"/>
        </w:rPr>
        <w:t xml:space="preserve">Повышается общая осведомленность детей о </w:t>
      </w:r>
      <w:proofErr w:type="spellStart"/>
      <w:r w:rsidRPr="00C0744E">
        <w:rPr>
          <w:sz w:val="24"/>
          <w:szCs w:val="24"/>
        </w:rPr>
        <w:t>здоровьесберегающем</w:t>
      </w:r>
      <w:proofErr w:type="spellEnd"/>
      <w:r w:rsidRPr="00C0744E">
        <w:rPr>
          <w:sz w:val="24"/>
          <w:szCs w:val="24"/>
        </w:rPr>
        <w:t xml:space="preserve"> поведении: элементарные правила безопасности, сведения о некоторых возможных травмирующих ситуациях, важности охраны органов чувств (зрения, слуха), некоторых приемах первой помощи в случае травмы (ушиб, порез, ссадина), правила поведения в обществе в случае заболевания (при кашле, чихании прикрывать рот платком, отворачивать, не пользоваться общей посудой с заболевшим), некоторые правила ухода за больным (не шуметь, выполнять просьбы, предложить чай, подать грелку, градусник и т.п.)</w:t>
      </w:r>
    </w:p>
    <w:p w:rsidR="00272FCE" w:rsidRPr="00C0744E" w:rsidRDefault="00272FCE" w:rsidP="009B135A">
      <w:pPr>
        <w:pStyle w:val="a0"/>
        <w:keepLines/>
        <w:ind w:firstLine="567"/>
        <w:contextualSpacing/>
        <w:jc w:val="both"/>
        <w:rPr>
          <w:sz w:val="24"/>
          <w:szCs w:val="24"/>
        </w:rPr>
      </w:pPr>
      <w:r w:rsidRPr="00C0744E">
        <w:rPr>
          <w:sz w:val="24"/>
          <w:szCs w:val="24"/>
        </w:rPr>
        <w:t>На с</w:t>
      </w:r>
      <w:r w:rsidR="009B135A">
        <w:rPr>
          <w:sz w:val="24"/>
          <w:szCs w:val="24"/>
        </w:rPr>
        <w:t>е</w:t>
      </w:r>
      <w:r w:rsidRPr="00C0744E">
        <w:rPr>
          <w:sz w:val="24"/>
          <w:szCs w:val="24"/>
        </w:rPr>
        <w:t>дьмом году жизни происходит дальнейшее развитие взаимоотношений детей со сверстниками. Дети предпочитают совместн</w:t>
      </w:r>
      <w:r w:rsidR="009B135A">
        <w:rPr>
          <w:sz w:val="24"/>
          <w:szCs w:val="24"/>
        </w:rPr>
        <w:t>ую деятельность индивидуальной.</w:t>
      </w:r>
    </w:p>
    <w:p w:rsidR="00272FCE" w:rsidRPr="00C0744E" w:rsidRDefault="00272FCE" w:rsidP="009B135A">
      <w:pPr>
        <w:pStyle w:val="a0"/>
        <w:keepLines/>
        <w:spacing w:line="242" w:lineRule="auto"/>
        <w:ind w:firstLine="567"/>
        <w:contextualSpacing/>
        <w:jc w:val="both"/>
        <w:rPr>
          <w:sz w:val="24"/>
          <w:szCs w:val="24"/>
        </w:rPr>
      </w:pPr>
      <w:r w:rsidRPr="00C0744E">
        <w:rPr>
          <w:sz w:val="24"/>
          <w:szCs w:val="24"/>
        </w:rPr>
        <w:t>В подготовительной группе в совместной деятельности дети осваивают разные формы сотрудничества: договариваются, обмениваются мнениями; чередуют и</w:t>
      </w:r>
      <w:r w:rsidR="00E611DD">
        <w:rPr>
          <w:sz w:val="24"/>
          <w:szCs w:val="24"/>
        </w:rPr>
        <w:t xml:space="preserve"> </w:t>
      </w:r>
      <w:r w:rsidRPr="00C0744E">
        <w:rPr>
          <w:sz w:val="24"/>
          <w:szCs w:val="24"/>
        </w:rPr>
        <w:t xml:space="preserve">согласовывают действия; совместно выполняют одну операцию; контролируют действия партнера, исправляют его ошибки; помогают партнеру, принимают замечания партнера, исправляют свои ошибки. В процессе совместной деятельности дошкольники приобретают практику равноправного общения, опыт руководства и подчинения, учатся достигать </w:t>
      </w:r>
      <w:r w:rsidR="009B135A">
        <w:rPr>
          <w:sz w:val="24"/>
          <w:szCs w:val="24"/>
        </w:rPr>
        <w:t>взаимопонимания.</w:t>
      </w:r>
    </w:p>
    <w:p w:rsidR="00272FCE" w:rsidRPr="009B135A" w:rsidRDefault="00272FCE" w:rsidP="009B135A">
      <w:pPr>
        <w:pStyle w:val="1"/>
        <w:keepLines/>
        <w:spacing w:before="195"/>
        <w:ind w:left="0" w:firstLine="567"/>
        <w:contextualSpacing/>
        <w:jc w:val="both"/>
        <w:rPr>
          <w:sz w:val="24"/>
          <w:szCs w:val="24"/>
        </w:rPr>
      </w:pPr>
      <w:r w:rsidRPr="00C0744E">
        <w:rPr>
          <w:sz w:val="24"/>
          <w:szCs w:val="24"/>
        </w:rPr>
        <w:t>Планируемые результаты освоения программы</w:t>
      </w:r>
    </w:p>
    <w:p w:rsidR="00272FCE" w:rsidRPr="00C0744E" w:rsidRDefault="00272FCE" w:rsidP="00E611DD">
      <w:pPr>
        <w:pStyle w:val="2"/>
        <w:keepLines/>
        <w:spacing w:before="1"/>
        <w:ind w:left="0" w:firstLine="567"/>
        <w:contextualSpacing/>
        <w:jc w:val="both"/>
        <w:rPr>
          <w:sz w:val="24"/>
          <w:szCs w:val="24"/>
        </w:rPr>
      </w:pPr>
      <w:r w:rsidRPr="00C0744E">
        <w:rPr>
          <w:sz w:val="24"/>
          <w:szCs w:val="24"/>
        </w:rPr>
        <w:t>Целевые ориентиры</w:t>
      </w:r>
    </w:p>
    <w:p w:rsidR="00272FCE" w:rsidRPr="00C0744E" w:rsidRDefault="00272FCE" w:rsidP="00E611DD">
      <w:pPr>
        <w:pStyle w:val="a0"/>
        <w:keepLines/>
        <w:spacing w:before="114"/>
        <w:ind w:firstLine="567"/>
        <w:contextualSpacing/>
        <w:jc w:val="both"/>
        <w:rPr>
          <w:sz w:val="24"/>
          <w:szCs w:val="24"/>
        </w:rPr>
      </w:pPr>
      <w:r w:rsidRPr="00C0744E">
        <w:rPr>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272FCE" w:rsidRPr="00C0744E" w:rsidRDefault="00272FCE" w:rsidP="00E611DD">
      <w:pPr>
        <w:pStyle w:val="a0"/>
        <w:keepLines/>
        <w:spacing w:before="121"/>
        <w:ind w:firstLine="567"/>
        <w:contextualSpacing/>
        <w:jc w:val="both"/>
        <w:rPr>
          <w:sz w:val="24"/>
          <w:szCs w:val="24"/>
        </w:rPr>
      </w:pPr>
      <w:r w:rsidRPr="00C0744E">
        <w:rPr>
          <w:sz w:val="24"/>
          <w:szCs w:val="24"/>
        </w:rPr>
        <w:t>Целевые ориентиры дошкольного образования, представленные в ФГОС ДО, следует рассматривать как социально – 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272FCE" w:rsidRPr="00C0744E" w:rsidRDefault="00272FCE" w:rsidP="00E611DD">
      <w:pPr>
        <w:pStyle w:val="a0"/>
        <w:keepLines/>
        <w:spacing w:before="119"/>
        <w:ind w:firstLine="567"/>
        <w:contextualSpacing/>
        <w:jc w:val="both"/>
        <w:rPr>
          <w:sz w:val="24"/>
          <w:szCs w:val="24"/>
        </w:rPr>
      </w:pPr>
      <w:r w:rsidRPr="00C0744E">
        <w:rPr>
          <w:sz w:val="24"/>
          <w:szCs w:val="24"/>
        </w:rPr>
        <w:lastRenderedPageBreak/>
        <w:t>Таким образом, целевые ориентиры Программы базируются на ФГОС ДО и целях и задачах, обозначенных в пояснительной записке к Программе, и в той части, которая совпадает со Стандартами, даются по тексту ФГОС ДО.</w:t>
      </w:r>
    </w:p>
    <w:p w:rsidR="00272FCE" w:rsidRPr="00C0744E" w:rsidRDefault="00272FCE" w:rsidP="009B135A">
      <w:pPr>
        <w:pStyle w:val="a0"/>
        <w:keepLines/>
        <w:spacing w:before="1"/>
        <w:ind w:firstLine="567"/>
        <w:contextualSpacing/>
        <w:jc w:val="both"/>
        <w:rPr>
          <w:sz w:val="24"/>
          <w:szCs w:val="24"/>
        </w:rPr>
      </w:pPr>
      <w:r w:rsidRPr="00C0744E">
        <w:rPr>
          <w:sz w:val="24"/>
          <w:szCs w:val="24"/>
        </w:rPr>
        <w:t>Система оценки результатов освоения Программы в соответствии с ФГОС ДО, целевые ориентиры не подлежат</w:t>
      </w:r>
      <w:r w:rsidRPr="00C0744E">
        <w:rPr>
          <w:spacing w:val="65"/>
          <w:sz w:val="24"/>
          <w:szCs w:val="24"/>
        </w:rPr>
        <w:t xml:space="preserve"> </w:t>
      </w:r>
      <w:r w:rsidR="009B135A">
        <w:rPr>
          <w:sz w:val="24"/>
          <w:szCs w:val="24"/>
        </w:rPr>
        <w:t>непос</w:t>
      </w:r>
      <w:r w:rsidRPr="00C0744E">
        <w:rPr>
          <w:sz w:val="24"/>
          <w:szCs w:val="24"/>
        </w:rPr>
        <w:t>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272FCE" w:rsidRPr="00C0744E" w:rsidRDefault="00272FCE" w:rsidP="00E611DD">
      <w:pPr>
        <w:pStyle w:val="a0"/>
        <w:keepLines/>
        <w:spacing w:before="1"/>
        <w:ind w:firstLine="567"/>
        <w:contextualSpacing/>
        <w:jc w:val="both"/>
        <w:rPr>
          <w:sz w:val="24"/>
          <w:szCs w:val="24"/>
        </w:rPr>
      </w:pPr>
      <w:r w:rsidRPr="00C0744E">
        <w:rPr>
          <w:sz w:val="24"/>
          <w:szCs w:val="24"/>
        </w:rPr>
        <w:t>Освоение Программы не сопровождается проведением промежуточных аттестаций и итоговой аттестации воспитанников.</w:t>
      </w:r>
    </w:p>
    <w:p w:rsidR="00272FCE" w:rsidRPr="00C0744E" w:rsidRDefault="00272FCE" w:rsidP="00E611DD">
      <w:pPr>
        <w:pStyle w:val="a0"/>
        <w:keepLines/>
        <w:spacing w:before="201"/>
        <w:ind w:firstLine="567"/>
        <w:contextualSpacing/>
        <w:jc w:val="both"/>
        <w:rPr>
          <w:sz w:val="24"/>
          <w:szCs w:val="24"/>
        </w:rPr>
      </w:pPr>
      <w:r w:rsidRPr="00C0744E">
        <w:rPr>
          <w:sz w:val="24"/>
          <w:szCs w:val="24"/>
        </w:rPr>
        <w:t>Как следует из ФГОС ДО, целевые ориентиры не могут служить непосредственным основанием при решении управленческих задач, включая:</w:t>
      </w:r>
    </w:p>
    <w:p w:rsidR="00272FCE" w:rsidRPr="00C0744E" w:rsidRDefault="00272FCE" w:rsidP="00DD55F2">
      <w:pPr>
        <w:pStyle w:val="a5"/>
        <w:keepLines/>
        <w:numPr>
          <w:ilvl w:val="0"/>
          <w:numId w:val="14"/>
        </w:numPr>
        <w:tabs>
          <w:tab w:val="left" w:pos="1090"/>
        </w:tabs>
        <w:spacing w:before="199"/>
        <w:ind w:left="0" w:firstLine="567"/>
        <w:contextualSpacing/>
        <w:jc w:val="both"/>
        <w:rPr>
          <w:sz w:val="24"/>
          <w:szCs w:val="24"/>
        </w:rPr>
      </w:pPr>
      <w:r w:rsidRPr="00C0744E">
        <w:rPr>
          <w:sz w:val="24"/>
          <w:szCs w:val="24"/>
        </w:rPr>
        <w:t>аттестацию педагогических</w:t>
      </w:r>
      <w:r w:rsidRPr="00C0744E">
        <w:rPr>
          <w:spacing w:val="-1"/>
          <w:sz w:val="24"/>
          <w:szCs w:val="24"/>
        </w:rPr>
        <w:t xml:space="preserve"> </w:t>
      </w:r>
      <w:r w:rsidRPr="00C0744E">
        <w:rPr>
          <w:sz w:val="24"/>
          <w:szCs w:val="24"/>
        </w:rPr>
        <w:t>кадров;</w:t>
      </w:r>
    </w:p>
    <w:p w:rsidR="00272FCE" w:rsidRPr="00C0744E" w:rsidRDefault="00272FCE" w:rsidP="00DD55F2">
      <w:pPr>
        <w:pStyle w:val="a5"/>
        <w:keepLines/>
        <w:numPr>
          <w:ilvl w:val="0"/>
          <w:numId w:val="14"/>
        </w:numPr>
        <w:tabs>
          <w:tab w:val="left" w:pos="1090"/>
        </w:tabs>
        <w:spacing w:before="201"/>
        <w:ind w:left="0" w:firstLine="567"/>
        <w:contextualSpacing/>
        <w:jc w:val="both"/>
        <w:rPr>
          <w:sz w:val="24"/>
          <w:szCs w:val="24"/>
        </w:rPr>
      </w:pPr>
      <w:r w:rsidRPr="00C0744E">
        <w:rPr>
          <w:sz w:val="24"/>
          <w:szCs w:val="24"/>
        </w:rPr>
        <w:t>оценку качества</w:t>
      </w:r>
      <w:r w:rsidRPr="00C0744E">
        <w:rPr>
          <w:spacing w:val="-8"/>
          <w:sz w:val="24"/>
          <w:szCs w:val="24"/>
        </w:rPr>
        <w:t xml:space="preserve"> </w:t>
      </w:r>
      <w:r w:rsidRPr="00C0744E">
        <w:rPr>
          <w:sz w:val="24"/>
          <w:szCs w:val="24"/>
        </w:rPr>
        <w:t>образования;</w:t>
      </w:r>
    </w:p>
    <w:p w:rsidR="00272FCE" w:rsidRPr="00C0744E" w:rsidRDefault="00272FCE" w:rsidP="00DD55F2">
      <w:pPr>
        <w:pStyle w:val="a5"/>
        <w:keepLines/>
        <w:numPr>
          <w:ilvl w:val="0"/>
          <w:numId w:val="14"/>
        </w:numPr>
        <w:tabs>
          <w:tab w:val="left" w:pos="1090"/>
        </w:tabs>
        <w:spacing w:before="199"/>
        <w:ind w:left="0" w:firstLine="567"/>
        <w:contextualSpacing/>
        <w:jc w:val="both"/>
        <w:rPr>
          <w:sz w:val="24"/>
          <w:szCs w:val="24"/>
        </w:rPr>
      </w:pPr>
      <w:r w:rsidRPr="00C0744E">
        <w:rPr>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w:t>
      </w:r>
      <w:r w:rsidRPr="00C0744E">
        <w:rPr>
          <w:spacing w:val="-34"/>
          <w:sz w:val="24"/>
          <w:szCs w:val="24"/>
        </w:rPr>
        <w:t xml:space="preserve"> </w:t>
      </w:r>
      <w:r w:rsidRPr="00C0744E">
        <w:rPr>
          <w:sz w:val="24"/>
          <w:szCs w:val="24"/>
        </w:rPr>
        <w:t>детей);</w:t>
      </w:r>
    </w:p>
    <w:p w:rsidR="00272FCE" w:rsidRPr="00C0744E" w:rsidRDefault="00272FCE" w:rsidP="00DD55F2">
      <w:pPr>
        <w:pStyle w:val="a5"/>
        <w:keepLines/>
        <w:numPr>
          <w:ilvl w:val="0"/>
          <w:numId w:val="14"/>
        </w:numPr>
        <w:tabs>
          <w:tab w:val="left" w:pos="1090"/>
        </w:tabs>
        <w:spacing w:before="200"/>
        <w:ind w:left="0" w:firstLine="567"/>
        <w:contextualSpacing/>
        <w:jc w:val="both"/>
        <w:rPr>
          <w:sz w:val="24"/>
          <w:szCs w:val="24"/>
        </w:rPr>
      </w:pPr>
      <w:r w:rsidRPr="00C0744E">
        <w:rPr>
          <w:sz w:val="24"/>
          <w:szCs w:val="24"/>
        </w:rPr>
        <w:t>оценку выполнения муниципального (государственного) задания посредством их включения в показатели качества выполнения</w:t>
      </w:r>
      <w:r w:rsidRPr="00C0744E">
        <w:rPr>
          <w:spacing w:val="-5"/>
          <w:sz w:val="24"/>
          <w:szCs w:val="24"/>
        </w:rPr>
        <w:t xml:space="preserve"> </w:t>
      </w:r>
      <w:r w:rsidRPr="00C0744E">
        <w:rPr>
          <w:sz w:val="24"/>
          <w:szCs w:val="24"/>
        </w:rPr>
        <w:t>задания;</w:t>
      </w:r>
    </w:p>
    <w:p w:rsidR="00272FCE" w:rsidRPr="00C0744E" w:rsidRDefault="00272FCE" w:rsidP="00DD55F2">
      <w:pPr>
        <w:pStyle w:val="a5"/>
        <w:keepLines/>
        <w:numPr>
          <w:ilvl w:val="0"/>
          <w:numId w:val="14"/>
        </w:numPr>
        <w:tabs>
          <w:tab w:val="left" w:pos="1090"/>
        </w:tabs>
        <w:spacing w:before="61"/>
        <w:ind w:left="0" w:firstLine="567"/>
        <w:contextualSpacing/>
        <w:jc w:val="both"/>
        <w:rPr>
          <w:sz w:val="24"/>
          <w:szCs w:val="24"/>
        </w:rPr>
      </w:pPr>
      <w:r w:rsidRPr="00C0744E">
        <w:rPr>
          <w:sz w:val="24"/>
          <w:szCs w:val="24"/>
        </w:rPr>
        <w:t>распределение стимулирующего фонда оплаты труда работников</w:t>
      </w:r>
      <w:r w:rsidRPr="00C0744E">
        <w:rPr>
          <w:spacing w:val="-11"/>
          <w:sz w:val="24"/>
          <w:szCs w:val="24"/>
        </w:rPr>
        <w:t xml:space="preserve"> </w:t>
      </w:r>
      <w:r w:rsidRPr="00C0744E">
        <w:rPr>
          <w:sz w:val="24"/>
          <w:szCs w:val="24"/>
        </w:rPr>
        <w:t>Организации.</w:t>
      </w:r>
    </w:p>
    <w:p w:rsidR="00272FCE" w:rsidRPr="00C0744E" w:rsidRDefault="00272FCE" w:rsidP="00E611DD">
      <w:pPr>
        <w:pStyle w:val="a0"/>
        <w:keepLines/>
        <w:spacing w:before="199"/>
        <w:ind w:firstLine="567"/>
        <w:contextualSpacing/>
        <w:jc w:val="both"/>
        <w:rPr>
          <w:sz w:val="24"/>
          <w:szCs w:val="24"/>
        </w:rPr>
      </w:pPr>
      <w:r w:rsidRPr="00C0744E">
        <w:rPr>
          <w:sz w:val="24"/>
          <w:szCs w:val="24"/>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272FCE" w:rsidRPr="009B135A" w:rsidRDefault="00272FCE" w:rsidP="00DD55F2">
      <w:pPr>
        <w:pStyle w:val="1"/>
        <w:keepLines/>
        <w:numPr>
          <w:ilvl w:val="1"/>
          <w:numId w:val="18"/>
        </w:numPr>
        <w:tabs>
          <w:tab w:val="left" w:pos="1815"/>
        </w:tabs>
        <w:spacing w:before="206"/>
        <w:ind w:left="0" w:firstLine="567"/>
        <w:contextualSpacing/>
        <w:jc w:val="both"/>
        <w:rPr>
          <w:sz w:val="24"/>
          <w:szCs w:val="24"/>
        </w:rPr>
      </w:pPr>
      <w:r w:rsidRPr="00C0744E">
        <w:rPr>
          <w:sz w:val="24"/>
          <w:szCs w:val="24"/>
        </w:rPr>
        <w:t>Особенности осуществления образовательного</w:t>
      </w:r>
      <w:r w:rsidRPr="00C0744E">
        <w:rPr>
          <w:spacing w:val="-4"/>
          <w:sz w:val="24"/>
          <w:szCs w:val="24"/>
        </w:rPr>
        <w:t xml:space="preserve"> </w:t>
      </w:r>
      <w:r w:rsidRPr="00C0744E">
        <w:rPr>
          <w:sz w:val="24"/>
          <w:szCs w:val="24"/>
        </w:rPr>
        <w:t>процесса.</w:t>
      </w:r>
    </w:p>
    <w:p w:rsidR="00272FCE" w:rsidRPr="00C0744E" w:rsidRDefault="00272FCE" w:rsidP="009B135A">
      <w:pPr>
        <w:keepLines/>
        <w:ind w:firstLine="567"/>
        <w:contextualSpacing/>
        <w:jc w:val="both"/>
        <w:rPr>
          <w:i/>
          <w:sz w:val="24"/>
          <w:szCs w:val="24"/>
        </w:rPr>
      </w:pPr>
      <w:r w:rsidRPr="00C0744E">
        <w:rPr>
          <w:i/>
          <w:sz w:val="24"/>
          <w:szCs w:val="24"/>
        </w:rPr>
        <w:t>Работа по физическому воспитанию осуществля</w:t>
      </w:r>
      <w:r w:rsidR="009B135A">
        <w:rPr>
          <w:i/>
          <w:sz w:val="24"/>
          <w:szCs w:val="24"/>
        </w:rPr>
        <w:t>ется по следующим направлениям:</w:t>
      </w:r>
    </w:p>
    <w:p w:rsidR="009B135A" w:rsidRDefault="00272FCE" w:rsidP="009B135A">
      <w:pPr>
        <w:pStyle w:val="a0"/>
        <w:keepLines/>
        <w:ind w:firstLine="567"/>
        <w:contextualSpacing/>
        <w:jc w:val="both"/>
        <w:rPr>
          <w:sz w:val="24"/>
          <w:szCs w:val="24"/>
        </w:rPr>
      </w:pPr>
      <w:r w:rsidRPr="00C0744E">
        <w:rPr>
          <w:b/>
          <w:sz w:val="24"/>
          <w:szCs w:val="24"/>
        </w:rPr>
        <w:t xml:space="preserve">- </w:t>
      </w:r>
      <w:r w:rsidRPr="00C0744E">
        <w:rPr>
          <w:sz w:val="24"/>
          <w:szCs w:val="24"/>
        </w:rPr>
        <w:t>со</w:t>
      </w:r>
      <w:r w:rsidR="009B135A">
        <w:rPr>
          <w:sz w:val="24"/>
          <w:szCs w:val="24"/>
        </w:rPr>
        <w:t>хранение и укрепление здоровья;</w:t>
      </w:r>
    </w:p>
    <w:p w:rsidR="00272FCE" w:rsidRPr="00C0744E" w:rsidRDefault="009B135A" w:rsidP="009B135A">
      <w:pPr>
        <w:pStyle w:val="a0"/>
        <w:keepLines/>
        <w:ind w:firstLine="567"/>
        <w:contextualSpacing/>
        <w:jc w:val="both"/>
        <w:rPr>
          <w:sz w:val="24"/>
          <w:szCs w:val="24"/>
        </w:rPr>
      </w:pPr>
      <w:r>
        <w:rPr>
          <w:sz w:val="24"/>
          <w:szCs w:val="24"/>
        </w:rPr>
        <w:t>-</w:t>
      </w:r>
      <w:r w:rsidR="00272FCE" w:rsidRPr="00C0744E">
        <w:rPr>
          <w:sz w:val="24"/>
          <w:szCs w:val="24"/>
        </w:rPr>
        <w:t>развитие основных физических качеств: быстроты, силы, выносливости, ловкости;</w:t>
      </w:r>
    </w:p>
    <w:p w:rsidR="00272FCE" w:rsidRPr="00C0744E" w:rsidRDefault="009B135A" w:rsidP="009B135A">
      <w:pPr>
        <w:pStyle w:val="a5"/>
        <w:keepLines/>
        <w:tabs>
          <w:tab w:val="left" w:pos="1806"/>
        </w:tabs>
        <w:ind w:left="567" w:firstLine="0"/>
        <w:contextualSpacing/>
        <w:jc w:val="both"/>
        <w:rPr>
          <w:sz w:val="24"/>
          <w:szCs w:val="24"/>
        </w:rPr>
      </w:pPr>
      <w:r>
        <w:rPr>
          <w:sz w:val="24"/>
          <w:szCs w:val="24"/>
        </w:rPr>
        <w:t>-</w:t>
      </w:r>
      <w:r w:rsidR="00272FCE" w:rsidRPr="00C0744E">
        <w:rPr>
          <w:sz w:val="24"/>
          <w:szCs w:val="24"/>
        </w:rPr>
        <w:t>обучение жизненно необходимым двигательным умениям и</w:t>
      </w:r>
      <w:r w:rsidR="00272FCE" w:rsidRPr="00C0744E">
        <w:rPr>
          <w:spacing w:val="-7"/>
          <w:sz w:val="24"/>
          <w:szCs w:val="24"/>
        </w:rPr>
        <w:t xml:space="preserve"> </w:t>
      </w:r>
      <w:r w:rsidR="00272FCE" w:rsidRPr="00C0744E">
        <w:rPr>
          <w:sz w:val="24"/>
          <w:szCs w:val="24"/>
        </w:rPr>
        <w:t>навыкам.</w:t>
      </w:r>
    </w:p>
    <w:p w:rsidR="00272FCE" w:rsidRPr="00C0744E" w:rsidRDefault="00272FCE" w:rsidP="009B135A">
      <w:pPr>
        <w:pStyle w:val="a0"/>
        <w:keepLines/>
        <w:ind w:firstLine="567"/>
        <w:contextualSpacing/>
        <w:jc w:val="both"/>
        <w:rPr>
          <w:sz w:val="24"/>
          <w:szCs w:val="24"/>
        </w:rPr>
      </w:pPr>
      <w:r w:rsidRPr="00C0744E">
        <w:rPr>
          <w:sz w:val="24"/>
          <w:szCs w:val="24"/>
        </w:rPr>
        <w:t>Физическое воспитание в ДОУ осуществляется на основе Основной общеобразовательной программы</w:t>
      </w:r>
      <w:r w:rsidRPr="00C0744E">
        <w:rPr>
          <w:spacing w:val="67"/>
          <w:sz w:val="24"/>
          <w:szCs w:val="24"/>
        </w:rPr>
        <w:t xml:space="preserve"> </w:t>
      </w:r>
      <w:r w:rsidR="003646D6">
        <w:rPr>
          <w:sz w:val="24"/>
          <w:szCs w:val="24"/>
        </w:rPr>
        <w:t>ГБДОУ</w:t>
      </w:r>
      <w:r w:rsidR="009B135A">
        <w:rPr>
          <w:sz w:val="24"/>
          <w:szCs w:val="24"/>
        </w:rPr>
        <w:t>.</w:t>
      </w:r>
    </w:p>
    <w:p w:rsidR="00272FCE" w:rsidRPr="00C0744E" w:rsidRDefault="00272FCE" w:rsidP="00E611DD">
      <w:pPr>
        <w:keepLines/>
        <w:ind w:firstLine="567"/>
        <w:contextualSpacing/>
        <w:jc w:val="both"/>
        <w:rPr>
          <w:b/>
          <w:sz w:val="24"/>
          <w:szCs w:val="24"/>
        </w:rPr>
      </w:pPr>
      <w:r w:rsidRPr="00C0744E">
        <w:rPr>
          <w:b/>
          <w:color w:val="CC3300"/>
          <w:sz w:val="24"/>
          <w:szCs w:val="24"/>
        </w:rPr>
        <w:t>Организация образовательного</w:t>
      </w:r>
      <w:r w:rsidRPr="00C0744E">
        <w:rPr>
          <w:b/>
          <w:color w:val="CC3300"/>
          <w:spacing w:val="58"/>
          <w:sz w:val="24"/>
          <w:szCs w:val="24"/>
        </w:rPr>
        <w:t xml:space="preserve"> </w:t>
      </w:r>
      <w:r w:rsidRPr="00C0744E">
        <w:rPr>
          <w:b/>
          <w:color w:val="CC3300"/>
          <w:sz w:val="24"/>
          <w:szCs w:val="24"/>
        </w:rPr>
        <w:t>процесса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54"/>
        <w:gridCol w:w="1955"/>
        <w:gridCol w:w="2188"/>
        <w:gridCol w:w="4235"/>
      </w:tblGrid>
      <w:tr w:rsidR="00E611DD" w:rsidTr="00E611DD">
        <w:trPr>
          <w:trHeight w:val="1343"/>
          <w:jc w:val="center"/>
        </w:trPr>
        <w:tc>
          <w:tcPr>
            <w:tcW w:w="785" w:type="pct"/>
            <w:vAlign w:val="center"/>
          </w:tcPr>
          <w:p w:rsidR="00E611DD" w:rsidRDefault="00E611DD" w:rsidP="00E611DD">
            <w:pPr>
              <w:pStyle w:val="TableParagraph"/>
              <w:keepLines/>
              <w:spacing w:before="1"/>
              <w:ind w:firstLine="567"/>
              <w:contextualSpacing/>
              <w:jc w:val="both"/>
              <w:rPr>
                <w:sz w:val="24"/>
              </w:rPr>
            </w:pPr>
          </w:p>
          <w:p w:rsidR="00E611DD" w:rsidRDefault="00E611DD" w:rsidP="00E611DD">
            <w:pPr>
              <w:pStyle w:val="TableParagraph"/>
              <w:keepLines/>
              <w:ind w:firstLine="567"/>
              <w:contextualSpacing/>
              <w:jc w:val="both"/>
              <w:rPr>
                <w:b/>
                <w:sz w:val="24"/>
              </w:rPr>
            </w:pPr>
            <w:r>
              <w:rPr>
                <w:b/>
                <w:sz w:val="24"/>
              </w:rPr>
              <w:t>Основные направления развития</w:t>
            </w:r>
          </w:p>
        </w:tc>
        <w:tc>
          <w:tcPr>
            <w:tcW w:w="977" w:type="pct"/>
            <w:vAlign w:val="center"/>
          </w:tcPr>
          <w:p w:rsidR="00E611DD" w:rsidRDefault="00E611DD" w:rsidP="00E611DD">
            <w:pPr>
              <w:pStyle w:val="TableParagraph"/>
              <w:keepLines/>
              <w:spacing w:before="11"/>
              <w:ind w:firstLine="567"/>
              <w:contextualSpacing/>
              <w:jc w:val="both"/>
              <w:rPr>
                <w:sz w:val="35"/>
              </w:rPr>
            </w:pPr>
          </w:p>
          <w:p w:rsidR="00E611DD" w:rsidRDefault="00E611DD" w:rsidP="00E611DD">
            <w:pPr>
              <w:pStyle w:val="TableParagraph"/>
              <w:keepLines/>
              <w:ind w:firstLine="567"/>
              <w:contextualSpacing/>
              <w:jc w:val="both"/>
              <w:rPr>
                <w:b/>
                <w:sz w:val="24"/>
              </w:rPr>
            </w:pPr>
            <w:r>
              <w:rPr>
                <w:b/>
                <w:sz w:val="24"/>
              </w:rPr>
              <w:t>Образовательные области</w:t>
            </w:r>
          </w:p>
        </w:tc>
        <w:tc>
          <w:tcPr>
            <w:tcW w:w="1104" w:type="pct"/>
            <w:vAlign w:val="center"/>
          </w:tcPr>
          <w:p w:rsidR="00E611DD" w:rsidRDefault="00E611DD" w:rsidP="00E611DD">
            <w:pPr>
              <w:pStyle w:val="TableParagraph"/>
              <w:keepLines/>
              <w:spacing w:before="11"/>
              <w:ind w:firstLine="567"/>
              <w:contextualSpacing/>
              <w:jc w:val="both"/>
              <w:rPr>
                <w:sz w:val="35"/>
              </w:rPr>
            </w:pPr>
          </w:p>
          <w:p w:rsidR="00E611DD" w:rsidRDefault="00E611DD" w:rsidP="00E611DD">
            <w:pPr>
              <w:pStyle w:val="TableParagraph"/>
              <w:keepLines/>
              <w:ind w:firstLine="567"/>
              <w:contextualSpacing/>
              <w:jc w:val="both"/>
              <w:rPr>
                <w:b/>
                <w:sz w:val="24"/>
              </w:rPr>
            </w:pPr>
            <w:r>
              <w:rPr>
                <w:b/>
                <w:sz w:val="24"/>
              </w:rPr>
              <w:t>Виды детской деятельности</w:t>
            </w:r>
          </w:p>
        </w:tc>
        <w:tc>
          <w:tcPr>
            <w:tcW w:w="2134" w:type="pct"/>
            <w:vAlign w:val="center"/>
          </w:tcPr>
          <w:p w:rsidR="00E611DD" w:rsidRDefault="00E611DD" w:rsidP="00E611DD">
            <w:pPr>
              <w:pStyle w:val="TableParagraph"/>
              <w:keepLines/>
              <w:ind w:firstLine="567"/>
              <w:contextualSpacing/>
              <w:jc w:val="both"/>
              <w:rPr>
                <w:sz w:val="26"/>
              </w:rPr>
            </w:pPr>
          </w:p>
          <w:p w:rsidR="00E611DD" w:rsidRDefault="00E611DD" w:rsidP="00E611DD">
            <w:pPr>
              <w:pStyle w:val="TableParagraph"/>
              <w:keepLines/>
              <w:spacing w:before="1"/>
              <w:ind w:firstLine="567"/>
              <w:contextualSpacing/>
              <w:jc w:val="both"/>
            </w:pPr>
          </w:p>
          <w:p w:rsidR="00E611DD" w:rsidRDefault="00E611DD" w:rsidP="00E611DD">
            <w:pPr>
              <w:pStyle w:val="TableParagraph"/>
              <w:keepLines/>
              <w:ind w:firstLine="567"/>
              <w:contextualSpacing/>
              <w:jc w:val="both"/>
              <w:rPr>
                <w:b/>
                <w:sz w:val="24"/>
              </w:rPr>
            </w:pPr>
            <w:r>
              <w:rPr>
                <w:b/>
                <w:sz w:val="24"/>
              </w:rPr>
              <w:t>Формы образовательной</w:t>
            </w:r>
          </w:p>
        </w:tc>
      </w:tr>
      <w:tr w:rsidR="00E611DD" w:rsidTr="00E611DD">
        <w:trPr>
          <w:trHeight w:val="2414"/>
          <w:jc w:val="center"/>
        </w:trPr>
        <w:tc>
          <w:tcPr>
            <w:tcW w:w="785" w:type="pct"/>
            <w:vMerge w:val="restart"/>
            <w:vAlign w:val="center"/>
          </w:tcPr>
          <w:p w:rsidR="00E611DD" w:rsidRDefault="00E611DD" w:rsidP="00E611DD">
            <w:pPr>
              <w:pStyle w:val="TableParagraph"/>
              <w:keepLines/>
              <w:ind w:firstLine="567"/>
              <w:contextualSpacing/>
              <w:jc w:val="both"/>
              <w:rPr>
                <w:sz w:val="26"/>
              </w:rPr>
            </w:pPr>
          </w:p>
          <w:p w:rsidR="00E611DD" w:rsidRDefault="00E611DD" w:rsidP="00E611DD">
            <w:pPr>
              <w:pStyle w:val="TableParagraph"/>
              <w:keepLines/>
              <w:ind w:firstLine="567"/>
              <w:contextualSpacing/>
              <w:jc w:val="both"/>
              <w:rPr>
                <w:sz w:val="26"/>
              </w:rPr>
            </w:pPr>
          </w:p>
          <w:p w:rsidR="00E611DD" w:rsidRDefault="00E611DD" w:rsidP="00E611DD">
            <w:pPr>
              <w:pStyle w:val="TableParagraph"/>
              <w:keepLines/>
              <w:ind w:firstLine="567"/>
              <w:contextualSpacing/>
              <w:jc w:val="both"/>
              <w:rPr>
                <w:sz w:val="26"/>
              </w:rPr>
            </w:pPr>
          </w:p>
          <w:p w:rsidR="00E611DD" w:rsidRDefault="00E611DD" w:rsidP="00E611DD">
            <w:pPr>
              <w:pStyle w:val="TableParagraph"/>
              <w:keepLines/>
              <w:ind w:firstLine="567"/>
              <w:contextualSpacing/>
              <w:jc w:val="both"/>
              <w:rPr>
                <w:sz w:val="26"/>
              </w:rPr>
            </w:pPr>
          </w:p>
          <w:p w:rsidR="00E611DD" w:rsidRDefault="00E611DD" w:rsidP="00E611DD">
            <w:pPr>
              <w:pStyle w:val="TableParagraph"/>
              <w:keepLines/>
              <w:ind w:firstLine="567"/>
              <w:contextualSpacing/>
              <w:jc w:val="both"/>
              <w:rPr>
                <w:sz w:val="26"/>
              </w:rPr>
            </w:pPr>
          </w:p>
          <w:p w:rsidR="00E611DD" w:rsidRDefault="00E611DD" w:rsidP="00E611DD">
            <w:pPr>
              <w:pStyle w:val="TableParagraph"/>
              <w:keepLines/>
              <w:ind w:firstLine="567"/>
              <w:contextualSpacing/>
              <w:jc w:val="both"/>
              <w:rPr>
                <w:sz w:val="26"/>
              </w:rPr>
            </w:pPr>
          </w:p>
          <w:p w:rsidR="00E611DD" w:rsidRDefault="00E611DD" w:rsidP="00E611DD">
            <w:pPr>
              <w:pStyle w:val="TableParagraph"/>
              <w:keepLines/>
              <w:ind w:firstLine="567"/>
              <w:contextualSpacing/>
              <w:jc w:val="both"/>
              <w:rPr>
                <w:sz w:val="26"/>
              </w:rPr>
            </w:pPr>
          </w:p>
          <w:p w:rsidR="00E611DD" w:rsidRDefault="00E611DD" w:rsidP="00E611DD">
            <w:pPr>
              <w:pStyle w:val="TableParagraph"/>
              <w:keepLines/>
              <w:spacing w:before="2"/>
              <w:ind w:firstLine="567"/>
              <w:contextualSpacing/>
              <w:jc w:val="both"/>
              <w:rPr>
                <w:sz w:val="33"/>
              </w:rPr>
            </w:pPr>
          </w:p>
          <w:p w:rsidR="00E611DD" w:rsidRDefault="00E611DD" w:rsidP="00E611DD">
            <w:pPr>
              <w:pStyle w:val="TableParagraph"/>
              <w:keepLines/>
              <w:ind w:firstLine="567"/>
              <w:contextualSpacing/>
              <w:jc w:val="both"/>
              <w:rPr>
                <w:b/>
                <w:sz w:val="24"/>
              </w:rPr>
            </w:pPr>
            <w:r>
              <w:rPr>
                <w:b/>
                <w:sz w:val="24"/>
              </w:rPr>
              <w:lastRenderedPageBreak/>
              <w:t>Физическое развитие</w:t>
            </w:r>
          </w:p>
        </w:tc>
        <w:tc>
          <w:tcPr>
            <w:tcW w:w="977" w:type="pct"/>
            <w:vAlign w:val="center"/>
          </w:tcPr>
          <w:p w:rsidR="00E611DD" w:rsidRDefault="00E611DD" w:rsidP="00E611DD">
            <w:pPr>
              <w:pStyle w:val="TableParagraph"/>
              <w:keepLines/>
              <w:ind w:firstLine="567"/>
              <w:contextualSpacing/>
              <w:jc w:val="both"/>
              <w:rPr>
                <w:sz w:val="26"/>
              </w:rPr>
            </w:pPr>
          </w:p>
          <w:p w:rsidR="00E611DD" w:rsidRDefault="00E611DD" w:rsidP="00E611DD">
            <w:pPr>
              <w:pStyle w:val="TableParagraph"/>
              <w:keepLines/>
              <w:ind w:firstLine="567"/>
              <w:contextualSpacing/>
              <w:jc w:val="both"/>
              <w:rPr>
                <w:sz w:val="26"/>
              </w:rPr>
            </w:pPr>
          </w:p>
          <w:p w:rsidR="00E611DD" w:rsidRDefault="00E611DD" w:rsidP="00E611DD">
            <w:pPr>
              <w:pStyle w:val="TableParagraph"/>
              <w:keepLines/>
              <w:spacing w:before="6"/>
              <w:ind w:firstLine="567"/>
              <w:contextualSpacing/>
              <w:jc w:val="both"/>
              <w:rPr>
                <w:sz w:val="31"/>
              </w:rPr>
            </w:pPr>
          </w:p>
          <w:p w:rsidR="00E611DD" w:rsidRDefault="00E611DD" w:rsidP="00E611DD">
            <w:pPr>
              <w:pStyle w:val="TableParagraph"/>
              <w:keepLines/>
              <w:ind w:firstLine="567"/>
              <w:contextualSpacing/>
              <w:jc w:val="both"/>
              <w:rPr>
                <w:sz w:val="24"/>
              </w:rPr>
            </w:pPr>
            <w:r>
              <w:rPr>
                <w:sz w:val="24"/>
              </w:rPr>
              <w:t>«Физическая культура»</w:t>
            </w:r>
          </w:p>
        </w:tc>
        <w:tc>
          <w:tcPr>
            <w:tcW w:w="1104" w:type="pct"/>
            <w:vAlign w:val="center"/>
          </w:tcPr>
          <w:p w:rsidR="00E611DD" w:rsidRDefault="00E611DD" w:rsidP="00E611DD">
            <w:pPr>
              <w:pStyle w:val="TableParagraph"/>
              <w:keepLines/>
              <w:ind w:firstLine="567"/>
              <w:contextualSpacing/>
              <w:jc w:val="both"/>
              <w:rPr>
                <w:sz w:val="24"/>
              </w:rPr>
            </w:pPr>
            <w:r>
              <w:rPr>
                <w:sz w:val="24"/>
              </w:rPr>
              <w:t>двигательная, коммуникативная, познавательно- исследовательская, игровая, музыкально- художественная</w:t>
            </w:r>
          </w:p>
        </w:tc>
        <w:tc>
          <w:tcPr>
            <w:tcW w:w="2134" w:type="pct"/>
            <w:vAlign w:val="center"/>
          </w:tcPr>
          <w:p w:rsidR="00E611DD" w:rsidRDefault="00E611DD" w:rsidP="00E611DD">
            <w:pPr>
              <w:pStyle w:val="TableParagraph"/>
              <w:keepLines/>
              <w:ind w:firstLine="567"/>
              <w:contextualSpacing/>
              <w:jc w:val="both"/>
              <w:rPr>
                <w:sz w:val="24"/>
              </w:rPr>
            </w:pPr>
            <w:r>
              <w:rPr>
                <w:sz w:val="24"/>
              </w:rPr>
              <w:t xml:space="preserve">Подвижные игры, игровые упражнения, спор двигательная активность на прогулке, </w:t>
            </w:r>
            <w:proofErr w:type="spellStart"/>
            <w:r>
              <w:rPr>
                <w:sz w:val="24"/>
              </w:rPr>
              <w:t>физку</w:t>
            </w:r>
            <w:proofErr w:type="spellEnd"/>
            <w:r>
              <w:rPr>
                <w:sz w:val="24"/>
              </w:rPr>
              <w:t xml:space="preserve"> физкультминутки, игры-имитации, </w:t>
            </w:r>
            <w:proofErr w:type="spellStart"/>
            <w:r>
              <w:rPr>
                <w:sz w:val="24"/>
              </w:rPr>
              <w:t>физкульт</w:t>
            </w:r>
            <w:proofErr w:type="spellEnd"/>
            <w:r>
              <w:rPr>
                <w:sz w:val="24"/>
              </w:rPr>
              <w:t xml:space="preserve"> </w:t>
            </w:r>
            <w:proofErr w:type="spellStart"/>
            <w:r>
              <w:rPr>
                <w:sz w:val="24"/>
              </w:rPr>
              <w:t>флешмоб</w:t>
            </w:r>
            <w:proofErr w:type="spellEnd"/>
            <w:r>
              <w:rPr>
                <w:sz w:val="24"/>
              </w:rPr>
              <w:t>.</w:t>
            </w:r>
          </w:p>
          <w:p w:rsidR="00E611DD" w:rsidRDefault="00E611DD" w:rsidP="00E611DD">
            <w:pPr>
              <w:pStyle w:val="TableParagraph"/>
              <w:keepLines/>
              <w:spacing w:before="7"/>
              <w:ind w:firstLine="567"/>
              <w:contextualSpacing/>
              <w:jc w:val="both"/>
              <w:rPr>
                <w:sz w:val="23"/>
              </w:rPr>
            </w:pPr>
          </w:p>
          <w:p w:rsidR="00E611DD" w:rsidRDefault="00E611DD" w:rsidP="00E611DD">
            <w:pPr>
              <w:pStyle w:val="TableParagraph"/>
              <w:keepLines/>
              <w:spacing w:before="1"/>
              <w:ind w:firstLine="567"/>
              <w:contextualSpacing/>
              <w:jc w:val="both"/>
              <w:rPr>
                <w:sz w:val="24"/>
              </w:rPr>
            </w:pPr>
            <w:r>
              <w:rPr>
                <w:sz w:val="24"/>
              </w:rPr>
              <w:t>Досуги и праздники, эстафеты, соревнования прогулки, экскурсии, реализация</w:t>
            </w:r>
            <w:r>
              <w:rPr>
                <w:spacing w:val="-7"/>
                <w:sz w:val="24"/>
              </w:rPr>
              <w:t xml:space="preserve"> </w:t>
            </w:r>
            <w:r>
              <w:rPr>
                <w:sz w:val="24"/>
              </w:rPr>
              <w:t>проектов.</w:t>
            </w:r>
          </w:p>
        </w:tc>
      </w:tr>
      <w:tr w:rsidR="00E611DD" w:rsidTr="00E611DD">
        <w:trPr>
          <w:trHeight w:val="3481"/>
          <w:jc w:val="center"/>
        </w:trPr>
        <w:tc>
          <w:tcPr>
            <w:tcW w:w="785" w:type="pct"/>
            <w:vMerge/>
            <w:vAlign w:val="center"/>
          </w:tcPr>
          <w:p w:rsidR="00E611DD" w:rsidRDefault="00E611DD" w:rsidP="00E611DD">
            <w:pPr>
              <w:keepLines/>
              <w:ind w:firstLine="567"/>
              <w:contextualSpacing/>
              <w:jc w:val="both"/>
              <w:rPr>
                <w:sz w:val="2"/>
                <w:szCs w:val="2"/>
              </w:rPr>
            </w:pPr>
          </w:p>
        </w:tc>
        <w:tc>
          <w:tcPr>
            <w:tcW w:w="977" w:type="pct"/>
            <w:vAlign w:val="center"/>
          </w:tcPr>
          <w:p w:rsidR="00E611DD" w:rsidRDefault="00E611DD" w:rsidP="00E611DD">
            <w:pPr>
              <w:pStyle w:val="TableParagraph"/>
              <w:keepLines/>
              <w:ind w:firstLine="567"/>
              <w:contextualSpacing/>
              <w:jc w:val="both"/>
              <w:rPr>
                <w:sz w:val="26"/>
              </w:rPr>
            </w:pPr>
          </w:p>
          <w:p w:rsidR="00E611DD" w:rsidRDefault="00E611DD" w:rsidP="00E611DD">
            <w:pPr>
              <w:pStyle w:val="TableParagraph"/>
              <w:keepLines/>
              <w:ind w:firstLine="567"/>
              <w:contextualSpacing/>
              <w:jc w:val="both"/>
              <w:rPr>
                <w:sz w:val="26"/>
              </w:rPr>
            </w:pPr>
          </w:p>
          <w:p w:rsidR="00E611DD" w:rsidRDefault="00E611DD" w:rsidP="00E611DD">
            <w:pPr>
              <w:pStyle w:val="TableParagraph"/>
              <w:keepLines/>
              <w:ind w:firstLine="567"/>
              <w:contextualSpacing/>
              <w:jc w:val="both"/>
              <w:rPr>
                <w:sz w:val="26"/>
              </w:rPr>
            </w:pPr>
          </w:p>
          <w:p w:rsidR="00E611DD" w:rsidRDefault="00E611DD" w:rsidP="00E611DD">
            <w:pPr>
              <w:pStyle w:val="TableParagraph"/>
              <w:keepLines/>
              <w:ind w:firstLine="567"/>
              <w:contextualSpacing/>
              <w:jc w:val="both"/>
              <w:rPr>
                <w:sz w:val="26"/>
              </w:rPr>
            </w:pPr>
          </w:p>
          <w:p w:rsidR="00E611DD" w:rsidRDefault="00E611DD" w:rsidP="00E611DD">
            <w:pPr>
              <w:pStyle w:val="TableParagraph"/>
              <w:keepLines/>
              <w:ind w:firstLine="567"/>
              <w:contextualSpacing/>
              <w:jc w:val="both"/>
              <w:rPr>
                <w:sz w:val="26"/>
              </w:rPr>
            </w:pPr>
          </w:p>
          <w:p w:rsidR="00E611DD" w:rsidRDefault="00E611DD" w:rsidP="00E611DD">
            <w:pPr>
              <w:pStyle w:val="TableParagraph"/>
              <w:keepLines/>
              <w:spacing w:before="155"/>
              <w:ind w:firstLine="567"/>
              <w:contextualSpacing/>
              <w:jc w:val="both"/>
              <w:rPr>
                <w:sz w:val="24"/>
              </w:rPr>
            </w:pPr>
            <w:r>
              <w:rPr>
                <w:sz w:val="24"/>
              </w:rPr>
              <w:t>«Здоровье»</w:t>
            </w:r>
          </w:p>
        </w:tc>
        <w:tc>
          <w:tcPr>
            <w:tcW w:w="1104" w:type="pct"/>
            <w:vAlign w:val="center"/>
          </w:tcPr>
          <w:p w:rsidR="00E611DD" w:rsidRDefault="00E611DD" w:rsidP="00E611DD">
            <w:pPr>
              <w:pStyle w:val="TableParagraph"/>
              <w:keepLines/>
              <w:ind w:firstLine="567"/>
              <w:contextualSpacing/>
              <w:jc w:val="both"/>
              <w:rPr>
                <w:sz w:val="24"/>
              </w:rPr>
            </w:pPr>
            <w:r>
              <w:rPr>
                <w:sz w:val="24"/>
              </w:rPr>
              <w:t xml:space="preserve">двигательная, игровая, продуктивная, коммуникативная, трудовая, познавательно- исследовательская, музыкально- художественная, чтение </w:t>
            </w:r>
            <w:proofErr w:type="spellStart"/>
            <w:r>
              <w:rPr>
                <w:sz w:val="24"/>
              </w:rPr>
              <w:t>худ.литературы</w:t>
            </w:r>
            <w:proofErr w:type="spellEnd"/>
          </w:p>
        </w:tc>
        <w:tc>
          <w:tcPr>
            <w:tcW w:w="2134" w:type="pct"/>
            <w:vAlign w:val="center"/>
          </w:tcPr>
          <w:p w:rsidR="00E611DD" w:rsidRDefault="00E611DD" w:rsidP="00E611DD">
            <w:pPr>
              <w:pStyle w:val="TableParagraph"/>
              <w:keepLines/>
              <w:ind w:firstLine="567"/>
              <w:contextualSpacing/>
              <w:jc w:val="both"/>
              <w:rPr>
                <w:sz w:val="24"/>
              </w:rPr>
            </w:pPr>
            <w:r>
              <w:rPr>
                <w:sz w:val="24"/>
              </w:rPr>
              <w:t>Игровые упражнения, упражнения на развит дидактические игры, гимнастика после сна, з двигательная активность на прогулке, бесед ситуации, викторины, реализация проектов с здоровья, профилактика нарушений осанки</w:t>
            </w:r>
            <w:r>
              <w:rPr>
                <w:spacing w:val="-15"/>
                <w:sz w:val="24"/>
              </w:rPr>
              <w:t xml:space="preserve"> </w:t>
            </w:r>
            <w:r>
              <w:rPr>
                <w:sz w:val="24"/>
              </w:rPr>
              <w:t>и</w:t>
            </w:r>
          </w:p>
        </w:tc>
      </w:tr>
    </w:tbl>
    <w:p w:rsidR="00272FCE" w:rsidRPr="00C0744E" w:rsidRDefault="00272FCE" w:rsidP="00E611DD">
      <w:pPr>
        <w:pStyle w:val="a0"/>
        <w:keepLines/>
        <w:spacing w:before="10"/>
        <w:ind w:firstLine="567"/>
        <w:contextualSpacing/>
        <w:jc w:val="both"/>
        <w:rPr>
          <w:b/>
          <w:sz w:val="24"/>
          <w:szCs w:val="24"/>
        </w:rPr>
      </w:pPr>
    </w:p>
    <w:p w:rsidR="00272FCE" w:rsidRPr="00C0744E" w:rsidRDefault="00272FCE" w:rsidP="00E611DD">
      <w:pPr>
        <w:pStyle w:val="a0"/>
        <w:keepLines/>
        <w:spacing w:before="59"/>
        <w:ind w:firstLine="567"/>
        <w:contextualSpacing/>
        <w:jc w:val="both"/>
        <w:rPr>
          <w:sz w:val="24"/>
          <w:szCs w:val="24"/>
        </w:rPr>
      </w:pPr>
      <w:r w:rsidRPr="00C0744E">
        <w:rPr>
          <w:sz w:val="24"/>
          <w:szCs w:val="24"/>
        </w:rPr>
        <w:t>Рабочая программа инструктора по физической культуре разработана с учетом основных принципов, требований к организации и содержанию различных видов деятельности в ДОУ, возрастных особенностей детей. Она реализуется посредством основной общеобразовательной программы и в соответствии со следующими нормативными документами:</w:t>
      </w:r>
    </w:p>
    <w:p w:rsidR="00272FCE" w:rsidRPr="00C0744E" w:rsidRDefault="00272FCE" w:rsidP="00DD55F2">
      <w:pPr>
        <w:pStyle w:val="a5"/>
        <w:keepLines/>
        <w:numPr>
          <w:ilvl w:val="0"/>
          <w:numId w:val="11"/>
        </w:numPr>
        <w:tabs>
          <w:tab w:val="left" w:pos="1573"/>
        </w:tabs>
        <w:spacing w:line="322" w:lineRule="exact"/>
        <w:ind w:left="0" w:firstLine="567"/>
        <w:contextualSpacing/>
        <w:jc w:val="both"/>
        <w:rPr>
          <w:sz w:val="24"/>
          <w:szCs w:val="24"/>
        </w:rPr>
      </w:pPr>
      <w:r w:rsidRPr="00C0744E">
        <w:rPr>
          <w:sz w:val="24"/>
          <w:szCs w:val="24"/>
        </w:rPr>
        <w:t>- ФЗ «Об образовании в Российской</w:t>
      </w:r>
      <w:r w:rsidRPr="00C0744E">
        <w:rPr>
          <w:spacing w:val="-3"/>
          <w:sz w:val="24"/>
          <w:szCs w:val="24"/>
        </w:rPr>
        <w:t xml:space="preserve"> </w:t>
      </w:r>
      <w:r w:rsidRPr="00C0744E">
        <w:rPr>
          <w:sz w:val="24"/>
          <w:szCs w:val="24"/>
        </w:rPr>
        <w:t>Федерации»;</w:t>
      </w:r>
    </w:p>
    <w:p w:rsidR="00272FCE" w:rsidRPr="00C0744E" w:rsidRDefault="00272FCE" w:rsidP="00DD55F2">
      <w:pPr>
        <w:pStyle w:val="a5"/>
        <w:keepLines/>
        <w:numPr>
          <w:ilvl w:val="0"/>
          <w:numId w:val="11"/>
        </w:numPr>
        <w:tabs>
          <w:tab w:val="left" w:pos="1573"/>
        </w:tabs>
        <w:spacing w:line="322" w:lineRule="exact"/>
        <w:ind w:left="0" w:firstLine="567"/>
        <w:contextualSpacing/>
        <w:jc w:val="both"/>
        <w:rPr>
          <w:sz w:val="24"/>
          <w:szCs w:val="24"/>
        </w:rPr>
      </w:pPr>
      <w:r w:rsidRPr="00C0744E">
        <w:rPr>
          <w:sz w:val="24"/>
          <w:szCs w:val="24"/>
        </w:rPr>
        <w:t>- Национальной доктриной образования в</w:t>
      </w:r>
      <w:r w:rsidRPr="00C0744E">
        <w:rPr>
          <w:spacing w:val="-7"/>
          <w:sz w:val="24"/>
          <w:szCs w:val="24"/>
        </w:rPr>
        <w:t xml:space="preserve"> </w:t>
      </w:r>
      <w:r w:rsidRPr="00C0744E">
        <w:rPr>
          <w:sz w:val="24"/>
          <w:szCs w:val="24"/>
        </w:rPr>
        <w:t>РФ;</w:t>
      </w:r>
    </w:p>
    <w:p w:rsidR="00272FCE" w:rsidRPr="00C0744E" w:rsidRDefault="00272FCE" w:rsidP="00DD55F2">
      <w:pPr>
        <w:pStyle w:val="a5"/>
        <w:keepLines/>
        <w:numPr>
          <w:ilvl w:val="0"/>
          <w:numId w:val="11"/>
        </w:numPr>
        <w:tabs>
          <w:tab w:val="left" w:pos="1573"/>
        </w:tabs>
        <w:spacing w:line="322" w:lineRule="exact"/>
        <w:ind w:left="0" w:firstLine="567"/>
        <w:contextualSpacing/>
        <w:jc w:val="both"/>
        <w:rPr>
          <w:sz w:val="24"/>
          <w:szCs w:val="24"/>
        </w:rPr>
      </w:pPr>
      <w:r w:rsidRPr="00C0744E">
        <w:rPr>
          <w:sz w:val="24"/>
          <w:szCs w:val="24"/>
        </w:rPr>
        <w:t>- Концепцией модернизации российского</w:t>
      </w:r>
      <w:r w:rsidRPr="00C0744E">
        <w:rPr>
          <w:spacing w:val="-3"/>
          <w:sz w:val="24"/>
          <w:szCs w:val="24"/>
        </w:rPr>
        <w:t xml:space="preserve"> </w:t>
      </w:r>
      <w:r w:rsidRPr="00C0744E">
        <w:rPr>
          <w:sz w:val="24"/>
          <w:szCs w:val="24"/>
        </w:rPr>
        <w:t>образования;</w:t>
      </w:r>
    </w:p>
    <w:p w:rsidR="00272FCE" w:rsidRPr="00C0744E" w:rsidRDefault="00272FCE" w:rsidP="00DD55F2">
      <w:pPr>
        <w:pStyle w:val="a5"/>
        <w:keepLines/>
        <w:numPr>
          <w:ilvl w:val="0"/>
          <w:numId w:val="11"/>
        </w:numPr>
        <w:tabs>
          <w:tab w:val="left" w:pos="1573"/>
        </w:tabs>
        <w:spacing w:line="322" w:lineRule="exact"/>
        <w:ind w:left="0" w:firstLine="567"/>
        <w:contextualSpacing/>
        <w:jc w:val="both"/>
        <w:rPr>
          <w:sz w:val="24"/>
          <w:szCs w:val="24"/>
        </w:rPr>
      </w:pPr>
      <w:r w:rsidRPr="00C0744E">
        <w:rPr>
          <w:sz w:val="24"/>
          <w:szCs w:val="24"/>
        </w:rPr>
        <w:t>- Концепцией дошкольного</w:t>
      </w:r>
      <w:r w:rsidRPr="00C0744E">
        <w:rPr>
          <w:spacing w:val="-4"/>
          <w:sz w:val="24"/>
          <w:szCs w:val="24"/>
        </w:rPr>
        <w:t xml:space="preserve"> </w:t>
      </w:r>
      <w:r w:rsidRPr="00C0744E">
        <w:rPr>
          <w:sz w:val="24"/>
          <w:szCs w:val="24"/>
        </w:rPr>
        <w:t>воспитания;</w:t>
      </w:r>
    </w:p>
    <w:p w:rsidR="00272FCE" w:rsidRPr="00C0744E" w:rsidRDefault="00272FCE" w:rsidP="00E611DD">
      <w:pPr>
        <w:pStyle w:val="a0"/>
        <w:keepLines/>
        <w:ind w:firstLine="567"/>
        <w:contextualSpacing/>
        <w:jc w:val="both"/>
        <w:rPr>
          <w:sz w:val="24"/>
          <w:szCs w:val="24"/>
        </w:rPr>
      </w:pPr>
      <w:r w:rsidRPr="00C0744E">
        <w:rPr>
          <w:b/>
          <w:sz w:val="24"/>
          <w:szCs w:val="24"/>
        </w:rPr>
        <w:t xml:space="preserve">5. </w:t>
      </w:r>
      <w:r w:rsidRPr="00C0744E">
        <w:rPr>
          <w:sz w:val="24"/>
          <w:szCs w:val="24"/>
        </w:rPr>
        <w:t>- СанПиН 2.1.3049-13 от15.05.2013.</w:t>
      </w:r>
    </w:p>
    <w:p w:rsidR="00272FCE" w:rsidRPr="00C0744E" w:rsidRDefault="00272FCE" w:rsidP="00E611DD">
      <w:pPr>
        <w:pStyle w:val="2"/>
        <w:keepLines/>
        <w:spacing w:line="242" w:lineRule="auto"/>
        <w:ind w:left="0" w:firstLine="567"/>
        <w:contextualSpacing/>
        <w:jc w:val="both"/>
        <w:rPr>
          <w:sz w:val="24"/>
          <w:szCs w:val="24"/>
        </w:rPr>
      </w:pPr>
      <w:r w:rsidRPr="00C0744E">
        <w:rPr>
          <w:sz w:val="24"/>
          <w:szCs w:val="24"/>
        </w:rPr>
        <w:t>При работе с детьми планируются формы организации образовательного процесса:</w:t>
      </w:r>
    </w:p>
    <w:p w:rsidR="00272FCE" w:rsidRPr="00C0744E" w:rsidRDefault="00272FCE" w:rsidP="00E611DD">
      <w:pPr>
        <w:keepLines/>
        <w:spacing w:before="267" w:line="242" w:lineRule="auto"/>
        <w:ind w:firstLine="567"/>
        <w:contextualSpacing/>
        <w:jc w:val="both"/>
        <w:rPr>
          <w:sz w:val="24"/>
          <w:szCs w:val="24"/>
        </w:rPr>
      </w:pPr>
      <w:r w:rsidRPr="00C0744E">
        <w:rPr>
          <w:i/>
          <w:sz w:val="24"/>
          <w:szCs w:val="24"/>
        </w:rPr>
        <w:t xml:space="preserve">Традиционные (классические) занятия, </w:t>
      </w:r>
      <w:r w:rsidRPr="00C0744E">
        <w:rPr>
          <w:sz w:val="24"/>
          <w:szCs w:val="24"/>
        </w:rPr>
        <w:t>состоящие из вводно-подготовительной, основной и заключительной части.</w:t>
      </w:r>
    </w:p>
    <w:p w:rsidR="00272FCE" w:rsidRPr="00C0744E" w:rsidRDefault="00272FCE" w:rsidP="00E611DD">
      <w:pPr>
        <w:keepLines/>
        <w:ind w:firstLine="567"/>
        <w:contextualSpacing/>
        <w:jc w:val="both"/>
        <w:rPr>
          <w:i/>
          <w:sz w:val="24"/>
          <w:szCs w:val="24"/>
        </w:rPr>
      </w:pPr>
      <w:r w:rsidRPr="00C0744E">
        <w:rPr>
          <w:i/>
          <w:sz w:val="24"/>
          <w:szCs w:val="24"/>
        </w:rPr>
        <w:t>Круговая тренировка.</w:t>
      </w:r>
    </w:p>
    <w:p w:rsidR="00272FCE" w:rsidRPr="00C0744E" w:rsidRDefault="00272FCE" w:rsidP="00E611DD">
      <w:pPr>
        <w:pStyle w:val="a0"/>
        <w:keepLines/>
        <w:ind w:firstLine="567"/>
        <w:contextualSpacing/>
        <w:jc w:val="both"/>
        <w:rPr>
          <w:sz w:val="24"/>
          <w:szCs w:val="24"/>
        </w:rPr>
      </w:pPr>
      <w:r w:rsidRPr="00C0744E">
        <w:rPr>
          <w:i/>
          <w:sz w:val="24"/>
          <w:szCs w:val="24"/>
        </w:rPr>
        <w:t xml:space="preserve">Занятия тренировочного типа, </w:t>
      </w:r>
      <w:r w:rsidRPr="00C0744E">
        <w:rPr>
          <w:sz w:val="24"/>
          <w:szCs w:val="24"/>
        </w:rPr>
        <w:t>которые направлены на развитие двигательных функциональных возможностей детей. Тренировочные занятия включают многообразие движений (циклических, ритмических, акробатических и др.) и комплекс общеразвивающих упражнений с использованием тренажеров простого и сложного устройства. В занятие данного типа входят упражнения на спортивных комплексах, где дети выполняют такие движения, как лазанье по канату, шесту, веревочной лестнице и др. Используется стандартное и нестандартное оборудование.</w:t>
      </w:r>
    </w:p>
    <w:p w:rsidR="00272FCE" w:rsidRPr="00C0744E" w:rsidRDefault="00272FCE" w:rsidP="00E611DD">
      <w:pPr>
        <w:pStyle w:val="a0"/>
        <w:keepLines/>
        <w:spacing w:before="1" w:line="242" w:lineRule="auto"/>
        <w:ind w:firstLine="567"/>
        <w:contextualSpacing/>
        <w:jc w:val="both"/>
        <w:rPr>
          <w:sz w:val="24"/>
          <w:szCs w:val="24"/>
        </w:rPr>
      </w:pPr>
      <w:r w:rsidRPr="00C0744E">
        <w:rPr>
          <w:i/>
          <w:sz w:val="24"/>
          <w:szCs w:val="24"/>
        </w:rPr>
        <w:t>Комплексное занятие</w:t>
      </w:r>
      <w:r w:rsidRPr="00C0744E">
        <w:rPr>
          <w:sz w:val="24"/>
          <w:szCs w:val="24"/>
        </w:rPr>
        <w:t>, объединенное одним игровым сюжетом и включающее задания по развитию речи и музыкальные номера.</w:t>
      </w:r>
    </w:p>
    <w:p w:rsidR="00272FCE" w:rsidRPr="00C0744E" w:rsidRDefault="00272FCE" w:rsidP="00E611DD">
      <w:pPr>
        <w:keepLines/>
        <w:ind w:firstLine="567"/>
        <w:contextualSpacing/>
        <w:jc w:val="both"/>
        <w:rPr>
          <w:sz w:val="24"/>
          <w:szCs w:val="24"/>
        </w:rPr>
      </w:pPr>
      <w:r w:rsidRPr="00C0744E">
        <w:rPr>
          <w:i/>
          <w:sz w:val="24"/>
          <w:szCs w:val="24"/>
        </w:rPr>
        <w:t>Задания-соревнования</w:t>
      </w:r>
      <w:r w:rsidRPr="00C0744E">
        <w:rPr>
          <w:sz w:val="24"/>
          <w:szCs w:val="24"/>
        </w:rPr>
        <w:t>, построенные на командных играх и играх-эстафетах.</w:t>
      </w:r>
    </w:p>
    <w:p w:rsidR="00272FCE" w:rsidRPr="00C0744E" w:rsidRDefault="00272FCE" w:rsidP="00E611DD">
      <w:pPr>
        <w:pStyle w:val="a0"/>
        <w:keepLines/>
        <w:spacing w:line="242" w:lineRule="auto"/>
        <w:ind w:firstLine="567"/>
        <w:contextualSpacing/>
        <w:jc w:val="both"/>
        <w:rPr>
          <w:sz w:val="24"/>
          <w:szCs w:val="24"/>
        </w:rPr>
      </w:pPr>
      <w:r w:rsidRPr="00C0744E">
        <w:rPr>
          <w:i/>
          <w:sz w:val="24"/>
          <w:szCs w:val="24"/>
        </w:rPr>
        <w:t>Контрольные занятия</w:t>
      </w:r>
      <w:r w:rsidRPr="00C0744E">
        <w:rPr>
          <w:sz w:val="24"/>
          <w:szCs w:val="24"/>
        </w:rPr>
        <w:t>, направленные на выявление отставания в развитии моторики ребёнка и пути их устранения.</w:t>
      </w:r>
    </w:p>
    <w:p w:rsidR="00272FCE" w:rsidRPr="00C0744E" w:rsidRDefault="00272FCE" w:rsidP="00E611DD">
      <w:pPr>
        <w:keepLines/>
        <w:spacing w:line="242" w:lineRule="auto"/>
        <w:ind w:firstLine="567"/>
        <w:contextualSpacing/>
        <w:jc w:val="both"/>
        <w:rPr>
          <w:sz w:val="24"/>
          <w:szCs w:val="24"/>
        </w:rPr>
      </w:pPr>
      <w:r w:rsidRPr="00C0744E">
        <w:rPr>
          <w:i/>
          <w:sz w:val="24"/>
          <w:szCs w:val="24"/>
        </w:rPr>
        <w:t xml:space="preserve">Контрольно-проверочные занятия, </w:t>
      </w:r>
      <w:r w:rsidRPr="00C0744E">
        <w:rPr>
          <w:sz w:val="24"/>
          <w:szCs w:val="24"/>
        </w:rPr>
        <w:t>целью которых является выявление состояния двигательных умений и навыков у детей в основных видах движений.</w:t>
      </w:r>
    </w:p>
    <w:p w:rsidR="00272FCE" w:rsidRPr="00C0744E" w:rsidRDefault="00272FCE" w:rsidP="00E611DD">
      <w:pPr>
        <w:keepLines/>
        <w:ind w:firstLine="567"/>
        <w:contextualSpacing/>
        <w:jc w:val="both"/>
        <w:rPr>
          <w:i/>
          <w:sz w:val="24"/>
          <w:szCs w:val="24"/>
        </w:rPr>
      </w:pPr>
      <w:r w:rsidRPr="00C0744E">
        <w:rPr>
          <w:i/>
          <w:sz w:val="24"/>
          <w:szCs w:val="24"/>
        </w:rPr>
        <w:t>Сюжетно-игровые занятия.</w:t>
      </w:r>
    </w:p>
    <w:p w:rsidR="00272FCE" w:rsidRPr="00C0744E" w:rsidRDefault="00272FCE" w:rsidP="00E611DD">
      <w:pPr>
        <w:keepLines/>
        <w:spacing w:before="1" w:line="448" w:lineRule="auto"/>
        <w:ind w:firstLine="567"/>
        <w:contextualSpacing/>
        <w:jc w:val="both"/>
        <w:rPr>
          <w:i/>
          <w:sz w:val="24"/>
          <w:szCs w:val="24"/>
        </w:rPr>
      </w:pPr>
      <w:r w:rsidRPr="00C0744E">
        <w:rPr>
          <w:i/>
          <w:sz w:val="24"/>
          <w:szCs w:val="24"/>
        </w:rPr>
        <w:t>Занятия ритмической гимнастикой. Занятия с использованием тренажёров.</w:t>
      </w:r>
    </w:p>
    <w:p w:rsidR="00272FCE" w:rsidRPr="00C0744E" w:rsidRDefault="00272FCE" w:rsidP="00E611DD">
      <w:pPr>
        <w:pStyle w:val="a0"/>
        <w:keepLines/>
        <w:spacing w:before="1"/>
        <w:ind w:firstLine="567"/>
        <w:contextualSpacing/>
        <w:jc w:val="both"/>
        <w:rPr>
          <w:sz w:val="24"/>
          <w:szCs w:val="24"/>
        </w:rPr>
      </w:pPr>
      <w:r w:rsidRPr="00C0744E">
        <w:rPr>
          <w:sz w:val="24"/>
          <w:szCs w:val="24"/>
          <w:u w:val="single"/>
        </w:rPr>
        <w:t>Способы организации детей на физкультурном занятии.</w:t>
      </w:r>
    </w:p>
    <w:p w:rsidR="00272FCE" w:rsidRPr="00C0744E" w:rsidRDefault="00272FCE" w:rsidP="00E611DD">
      <w:pPr>
        <w:pStyle w:val="a0"/>
        <w:keepLines/>
        <w:spacing w:before="59"/>
        <w:ind w:firstLine="567"/>
        <w:contextualSpacing/>
        <w:jc w:val="both"/>
        <w:rPr>
          <w:sz w:val="24"/>
          <w:szCs w:val="24"/>
        </w:rPr>
      </w:pPr>
      <w:r w:rsidRPr="00C0744E">
        <w:rPr>
          <w:i/>
          <w:sz w:val="24"/>
          <w:szCs w:val="24"/>
        </w:rPr>
        <w:t xml:space="preserve">- фронтальный способ. </w:t>
      </w:r>
      <w:r w:rsidRPr="00C0744E">
        <w:rPr>
          <w:sz w:val="24"/>
          <w:szCs w:val="24"/>
        </w:rPr>
        <w:t>Все дети одновременно выполняют одно и то же упражнение. Применяется при обучении детей ходьбе, бегу, в общеразвивающих упражнениях, в различных заданиях с мячом.</w:t>
      </w:r>
    </w:p>
    <w:p w:rsidR="00272FCE" w:rsidRPr="00C0744E" w:rsidRDefault="00272FCE" w:rsidP="00E611DD">
      <w:pPr>
        <w:pStyle w:val="a0"/>
        <w:keepLines/>
        <w:ind w:firstLine="567"/>
        <w:contextualSpacing/>
        <w:jc w:val="both"/>
        <w:rPr>
          <w:sz w:val="24"/>
          <w:szCs w:val="24"/>
        </w:rPr>
      </w:pPr>
      <w:r w:rsidRPr="00C0744E">
        <w:rPr>
          <w:b/>
          <w:i/>
          <w:sz w:val="24"/>
          <w:szCs w:val="24"/>
        </w:rPr>
        <w:t xml:space="preserve">- </w:t>
      </w:r>
      <w:r w:rsidRPr="00C0744E">
        <w:rPr>
          <w:i/>
          <w:sz w:val="24"/>
          <w:szCs w:val="24"/>
        </w:rPr>
        <w:t xml:space="preserve">поточный способ. </w:t>
      </w:r>
      <w:r w:rsidRPr="00C0744E">
        <w:rPr>
          <w:sz w:val="24"/>
          <w:szCs w:val="24"/>
        </w:rPr>
        <w:t>Дети поточно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т.д.). Этот</w:t>
      </w:r>
    </w:p>
    <w:p w:rsidR="00272FCE" w:rsidRPr="00C0744E" w:rsidRDefault="00272FCE" w:rsidP="00E611DD">
      <w:pPr>
        <w:pStyle w:val="a0"/>
        <w:keepLines/>
        <w:spacing w:before="1"/>
        <w:ind w:firstLine="567"/>
        <w:contextualSpacing/>
        <w:jc w:val="both"/>
        <w:rPr>
          <w:sz w:val="24"/>
          <w:szCs w:val="24"/>
        </w:rPr>
      </w:pPr>
      <w:r w:rsidRPr="00C0744E">
        <w:rPr>
          <w:sz w:val="24"/>
          <w:szCs w:val="24"/>
        </w:rPr>
        <w:t>способ позволяет педагогу корректировать действия детей, устранять ошибки и главное – оказывать страховку в случае необходимости. Данный способ широко используется для закрепления пройденного материала.</w:t>
      </w:r>
    </w:p>
    <w:p w:rsidR="00272FCE" w:rsidRPr="00C0744E" w:rsidRDefault="00272FCE" w:rsidP="00E611DD">
      <w:pPr>
        <w:pStyle w:val="a0"/>
        <w:keepLines/>
        <w:ind w:firstLine="567"/>
        <w:contextualSpacing/>
        <w:jc w:val="both"/>
        <w:rPr>
          <w:sz w:val="24"/>
          <w:szCs w:val="24"/>
        </w:rPr>
      </w:pPr>
      <w:r w:rsidRPr="00C0744E">
        <w:rPr>
          <w:sz w:val="24"/>
          <w:szCs w:val="24"/>
        </w:rPr>
        <w:lastRenderedPageBreak/>
        <w:t>- г</w:t>
      </w:r>
      <w:r w:rsidRPr="00C0744E">
        <w:rPr>
          <w:i/>
          <w:sz w:val="24"/>
          <w:szCs w:val="24"/>
        </w:rPr>
        <w:t xml:space="preserve">рупповой способ. </w:t>
      </w:r>
      <w:r w:rsidRPr="00C0744E">
        <w:rPr>
          <w:sz w:val="24"/>
          <w:szCs w:val="24"/>
        </w:rPr>
        <w:t>Дети по указанию инструктора распределяются на группы,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(с мячом).</w:t>
      </w:r>
    </w:p>
    <w:p w:rsidR="00272FCE" w:rsidRPr="00C0744E" w:rsidRDefault="00272FCE" w:rsidP="00E611DD">
      <w:pPr>
        <w:pStyle w:val="a0"/>
        <w:keepLines/>
        <w:ind w:firstLine="567"/>
        <w:contextualSpacing/>
        <w:jc w:val="both"/>
        <w:rPr>
          <w:sz w:val="24"/>
          <w:szCs w:val="24"/>
        </w:rPr>
      </w:pPr>
      <w:r w:rsidRPr="00C0744E">
        <w:rPr>
          <w:b/>
          <w:i/>
          <w:sz w:val="24"/>
          <w:szCs w:val="24"/>
        </w:rPr>
        <w:t xml:space="preserve">- </w:t>
      </w:r>
      <w:r w:rsidRPr="00C0744E">
        <w:rPr>
          <w:i/>
          <w:sz w:val="24"/>
          <w:szCs w:val="24"/>
        </w:rPr>
        <w:t xml:space="preserve">индивидуальный способ. </w:t>
      </w:r>
      <w:r w:rsidRPr="00C0744E">
        <w:rPr>
          <w:sz w:val="24"/>
          <w:szCs w:val="24"/>
        </w:rPr>
        <w:t>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 неточности.</w:t>
      </w:r>
    </w:p>
    <w:p w:rsidR="00272FCE" w:rsidRPr="00C0744E" w:rsidRDefault="00272FCE" w:rsidP="00E611DD">
      <w:pPr>
        <w:pStyle w:val="2"/>
        <w:keepLines/>
        <w:spacing w:before="1"/>
        <w:ind w:left="0" w:firstLine="567"/>
        <w:contextualSpacing/>
        <w:jc w:val="both"/>
        <w:rPr>
          <w:sz w:val="24"/>
          <w:szCs w:val="24"/>
        </w:rPr>
      </w:pPr>
      <w:r w:rsidRPr="00C0744E">
        <w:rPr>
          <w:sz w:val="24"/>
          <w:szCs w:val="24"/>
        </w:rPr>
        <w:t>Формы организации непосредственно-образовательной деятельности:</w:t>
      </w:r>
    </w:p>
    <w:p w:rsidR="00272FCE" w:rsidRPr="00C0744E" w:rsidRDefault="00272FCE" w:rsidP="00DD55F2">
      <w:pPr>
        <w:pStyle w:val="a5"/>
        <w:keepLines/>
        <w:numPr>
          <w:ilvl w:val="0"/>
          <w:numId w:val="10"/>
        </w:numPr>
        <w:tabs>
          <w:tab w:val="left" w:pos="1573"/>
        </w:tabs>
        <w:ind w:left="0" w:firstLine="567"/>
        <w:contextualSpacing/>
        <w:jc w:val="both"/>
        <w:rPr>
          <w:sz w:val="24"/>
          <w:szCs w:val="24"/>
        </w:rPr>
      </w:pPr>
      <w:r w:rsidRPr="00C0744E">
        <w:rPr>
          <w:sz w:val="24"/>
          <w:szCs w:val="24"/>
        </w:rPr>
        <w:t>- для детей с 1 года до 3 лет –</w:t>
      </w:r>
      <w:r w:rsidRPr="00C0744E">
        <w:rPr>
          <w:spacing w:val="-11"/>
          <w:sz w:val="24"/>
          <w:szCs w:val="24"/>
        </w:rPr>
        <w:t xml:space="preserve"> </w:t>
      </w:r>
      <w:r w:rsidRPr="00C0744E">
        <w:rPr>
          <w:sz w:val="24"/>
          <w:szCs w:val="24"/>
        </w:rPr>
        <w:t>подгрупповая;</w:t>
      </w:r>
    </w:p>
    <w:p w:rsidR="00272FCE" w:rsidRPr="00C0744E" w:rsidRDefault="00272FCE" w:rsidP="00DD55F2">
      <w:pPr>
        <w:pStyle w:val="a5"/>
        <w:keepLines/>
        <w:numPr>
          <w:ilvl w:val="0"/>
          <w:numId w:val="10"/>
        </w:numPr>
        <w:tabs>
          <w:tab w:val="left" w:pos="1573"/>
        </w:tabs>
        <w:spacing w:before="2"/>
        <w:ind w:left="0" w:firstLine="567"/>
        <w:contextualSpacing/>
        <w:jc w:val="both"/>
        <w:rPr>
          <w:sz w:val="24"/>
          <w:szCs w:val="24"/>
        </w:rPr>
      </w:pPr>
      <w:r w:rsidRPr="00C0744E">
        <w:rPr>
          <w:sz w:val="24"/>
          <w:szCs w:val="24"/>
        </w:rPr>
        <w:t>- в дошкольных группах - подгрупповые,</w:t>
      </w:r>
      <w:r w:rsidRPr="00C0744E">
        <w:rPr>
          <w:spacing w:val="-4"/>
          <w:sz w:val="24"/>
          <w:szCs w:val="24"/>
        </w:rPr>
        <w:t xml:space="preserve"> </w:t>
      </w:r>
      <w:r w:rsidRPr="00C0744E">
        <w:rPr>
          <w:sz w:val="24"/>
          <w:szCs w:val="24"/>
        </w:rPr>
        <w:t>фронтальные.</w:t>
      </w:r>
    </w:p>
    <w:p w:rsidR="00272FCE" w:rsidRPr="00C0744E" w:rsidRDefault="00272FCE" w:rsidP="00E611DD">
      <w:pPr>
        <w:pStyle w:val="1"/>
        <w:keepLines/>
        <w:spacing w:before="196"/>
        <w:ind w:left="0" w:firstLine="567"/>
        <w:contextualSpacing/>
        <w:jc w:val="both"/>
        <w:rPr>
          <w:sz w:val="24"/>
          <w:szCs w:val="24"/>
        </w:rPr>
      </w:pPr>
      <w:r w:rsidRPr="00C0744E">
        <w:rPr>
          <w:sz w:val="24"/>
          <w:szCs w:val="24"/>
        </w:rPr>
        <w:t>Структура организации образовательного процесса.</w:t>
      </w:r>
    </w:p>
    <w:p w:rsidR="00272FCE" w:rsidRPr="00C0744E" w:rsidRDefault="00272FCE" w:rsidP="00E611DD">
      <w:pPr>
        <w:pStyle w:val="a0"/>
        <w:keepLines/>
        <w:ind w:firstLine="567"/>
        <w:contextualSpacing/>
        <w:jc w:val="both"/>
        <w:rPr>
          <w:sz w:val="24"/>
          <w:szCs w:val="24"/>
        </w:rPr>
      </w:pPr>
      <w:r w:rsidRPr="00C0744E">
        <w:rPr>
          <w:sz w:val="24"/>
          <w:szCs w:val="24"/>
        </w:rPr>
        <w:t>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272FCE" w:rsidRPr="00C0744E" w:rsidRDefault="00272FCE" w:rsidP="009B135A">
      <w:pPr>
        <w:pStyle w:val="a5"/>
        <w:keepLines/>
        <w:tabs>
          <w:tab w:val="left" w:pos="1724"/>
        </w:tabs>
        <w:spacing w:before="1" w:line="322" w:lineRule="exact"/>
        <w:ind w:left="567" w:firstLine="0"/>
        <w:contextualSpacing/>
        <w:jc w:val="both"/>
        <w:rPr>
          <w:sz w:val="24"/>
          <w:szCs w:val="24"/>
        </w:rPr>
      </w:pPr>
      <w:r w:rsidRPr="00C0744E">
        <w:rPr>
          <w:sz w:val="24"/>
          <w:szCs w:val="24"/>
        </w:rPr>
        <w:t>в младшей группе – 15</w:t>
      </w:r>
      <w:r w:rsidRPr="00C0744E">
        <w:rPr>
          <w:spacing w:val="-3"/>
          <w:sz w:val="24"/>
          <w:szCs w:val="24"/>
        </w:rPr>
        <w:t xml:space="preserve"> </w:t>
      </w:r>
      <w:r w:rsidRPr="00C0744E">
        <w:rPr>
          <w:sz w:val="24"/>
          <w:szCs w:val="24"/>
        </w:rPr>
        <w:t>мин.;</w:t>
      </w:r>
    </w:p>
    <w:p w:rsidR="00272FCE" w:rsidRPr="00C0744E" w:rsidRDefault="00272FCE" w:rsidP="009B135A">
      <w:pPr>
        <w:pStyle w:val="a5"/>
        <w:keepLines/>
        <w:tabs>
          <w:tab w:val="left" w:pos="1724"/>
        </w:tabs>
        <w:ind w:left="567" w:firstLine="0"/>
        <w:contextualSpacing/>
        <w:jc w:val="both"/>
        <w:rPr>
          <w:sz w:val="24"/>
          <w:szCs w:val="24"/>
        </w:rPr>
      </w:pPr>
      <w:r w:rsidRPr="00C0744E">
        <w:rPr>
          <w:sz w:val="24"/>
          <w:szCs w:val="24"/>
        </w:rPr>
        <w:t>в средней группе – 20</w:t>
      </w:r>
      <w:r w:rsidRPr="00C0744E">
        <w:rPr>
          <w:spacing w:val="-5"/>
          <w:sz w:val="24"/>
          <w:szCs w:val="24"/>
        </w:rPr>
        <w:t xml:space="preserve"> </w:t>
      </w:r>
      <w:r w:rsidRPr="00C0744E">
        <w:rPr>
          <w:sz w:val="24"/>
          <w:szCs w:val="24"/>
        </w:rPr>
        <w:t>мин.;</w:t>
      </w:r>
    </w:p>
    <w:p w:rsidR="00272FCE" w:rsidRPr="00C0744E" w:rsidRDefault="00272FCE" w:rsidP="009B135A">
      <w:pPr>
        <w:pStyle w:val="a5"/>
        <w:keepLines/>
        <w:tabs>
          <w:tab w:val="left" w:pos="1724"/>
        </w:tabs>
        <w:spacing w:line="322" w:lineRule="exact"/>
        <w:ind w:left="567" w:firstLine="0"/>
        <w:contextualSpacing/>
        <w:jc w:val="both"/>
        <w:rPr>
          <w:sz w:val="24"/>
          <w:szCs w:val="24"/>
        </w:rPr>
      </w:pPr>
      <w:r w:rsidRPr="00C0744E">
        <w:rPr>
          <w:sz w:val="24"/>
          <w:szCs w:val="24"/>
        </w:rPr>
        <w:t>в старшей группе – 25</w:t>
      </w:r>
      <w:r w:rsidRPr="00C0744E">
        <w:rPr>
          <w:spacing w:val="-3"/>
          <w:sz w:val="24"/>
          <w:szCs w:val="24"/>
        </w:rPr>
        <w:t xml:space="preserve"> </w:t>
      </w:r>
      <w:r w:rsidRPr="00C0744E">
        <w:rPr>
          <w:sz w:val="24"/>
          <w:szCs w:val="24"/>
        </w:rPr>
        <w:t>мин.;</w:t>
      </w:r>
    </w:p>
    <w:p w:rsidR="00272FCE" w:rsidRPr="00C0744E" w:rsidRDefault="00272FCE" w:rsidP="009B135A">
      <w:pPr>
        <w:pStyle w:val="a5"/>
        <w:keepLines/>
        <w:tabs>
          <w:tab w:val="left" w:pos="1724"/>
        </w:tabs>
        <w:spacing w:line="322" w:lineRule="exact"/>
        <w:ind w:left="567" w:firstLine="0"/>
        <w:contextualSpacing/>
        <w:jc w:val="both"/>
        <w:rPr>
          <w:sz w:val="24"/>
          <w:szCs w:val="24"/>
        </w:rPr>
      </w:pPr>
      <w:r w:rsidRPr="00C0744E">
        <w:rPr>
          <w:sz w:val="24"/>
          <w:szCs w:val="24"/>
        </w:rPr>
        <w:t>в подготовительной группе – 30</w:t>
      </w:r>
      <w:r w:rsidRPr="00C0744E">
        <w:rPr>
          <w:spacing w:val="-2"/>
          <w:sz w:val="24"/>
          <w:szCs w:val="24"/>
        </w:rPr>
        <w:t xml:space="preserve"> </w:t>
      </w:r>
      <w:r w:rsidRPr="00C0744E">
        <w:rPr>
          <w:sz w:val="24"/>
          <w:szCs w:val="24"/>
        </w:rPr>
        <w:t>мин.</w:t>
      </w:r>
    </w:p>
    <w:p w:rsidR="00272FCE" w:rsidRPr="00C0744E" w:rsidRDefault="00272FCE" w:rsidP="00E611DD">
      <w:pPr>
        <w:pStyle w:val="a0"/>
        <w:keepLines/>
        <w:ind w:firstLine="567"/>
        <w:contextualSpacing/>
        <w:jc w:val="both"/>
        <w:rPr>
          <w:sz w:val="24"/>
          <w:szCs w:val="24"/>
        </w:rPr>
      </w:pPr>
      <w:r w:rsidRPr="00C0744E">
        <w:rPr>
          <w:sz w:val="24"/>
          <w:szCs w:val="24"/>
        </w:rPr>
        <w:t>Один раз в неделю для детей 5-7 лет круглогодично организовываются занятия по физическому развитию на открытом воздухе. Они проводятся только при отсутствии у детей медицинских противопоказаний и наличии у детей спортивной одежды, соответствующей погодным условиям.</w:t>
      </w:r>
    </w:p>
    <w:p w:rsidR="00272FCE" w:rsidRPr="00C0744E" w:rsidRDefault="00272FCE" w:rsidP="00E611DD">
      <w:pPr>
        <w:pStyle w:val="a0"/>
        <w:keepLines/>
        <w:spacing w:line="242" w:lineRule="auto"/>
        <w:ind w:firstLine="567"/>
        <w:contextualSpacing/>
        <w:jc w:val="both"/>
        <w:rPr>
          <w:sz w:val="24"/>
          <w:szCs w:val="24"/>
        </w:rPr>
      </w:pPr>
      <w:r w:rsidRPr="00C0744E">
        <w:rPr>
          <w:sz w:val="24"/>
          <w:szCs w:val="24"/>
        </w:rPr>
        <w:t>Два раза в год проводится оценка индивидуального физического развития, в течение двух недель.</w:t>
      </w:r>
    </w:p>
    <w:p w:rsidR="00272FCE" w:rsidRPr="00C0744E" w:rsidRDefault="00272FCE" w:rsidP="00E611DD">
      <w:pPr>
        <w:pStyle w:val="2"/>
        <w:keepLines/>
        <w:ind w:left="0" w:firstLine="567"/>
        <w:contextualSpacing/>
        <w:jc w:val="both"/>
        <w:rPr>
          <w:sz w:val="24"/>
          <w:szCs w:val="24"/>
        </w:rPr>
      </w:pPr>
      <w:r w:rsidRPr="00C0744E">
        <w:rPr>
          <w:sz w:val="24"/>
          <w:szCs w:val="24"/>
        </w:rPr>
        <w:t>В структуре организованной образовательной деятельности выделяются:</w:t>
      </w:r>
    </w:p>
    <w:p w:rsidR="00272FCE" w:rsidRPr="00C0744E" w:rsidRDefault="00272FCE" w:rsidP="00E611DD">
      <w:pPr>
        <w:pStyle w:val="a0"/>
        <w:keepLines/>
        <w:spacing w:before="59"/>
        <w:ind w:firstLine="567"/>
        <w:contextualSpacing/>
        <w:jc w:val="both"/>
        <w:rPr>
          <w:sz w:val="24"/>
          <w:szCs w:val="24"/>
        </w:rPr>
      </w:pPr>
      <w:r w:rsidRPr="00C0744E">
        <w:rPr>
          <w:b/>
          <w:i/>
          <w:sz w:val="24"/>
          <w:szCs w:val="24"/>
        </w:rPr>
        <w:t>Вводная часть</w:t>
      </w:r>
      <w:r w:rsidRPr="00C0744E">
        <w:rPr>
          <w:i/>
          <w:sz w:val="24"/>
          <w:szCs w:val="24"/>
        </w:rPr>
        <w:t xml:space="preserve">, </w:t>
      </w:r>
      <w:r w:rsidRPr="00C0744E">
        <w:rPr>
          <w:sz w:val="24"/>
          <w:szCs w:val="24"/>
        </w:rPr>
        <w:t>которая направлена на улучшение эмоционального состояния, активацию внимания и подготовку детского организма к физическим</w:t>
      </w:r>
      <w:r w:rsidRPr="00C0744E">
        <w:rPr>
          <w:spacing w:val="-39"/>
          <w:sz w:val="24"/>
          <w:szCs w:val="24"/>
        </w:rPr>
        <w:t xml:space="preserve"> </w:t>
      </w:r>
      <w:r w:rsidRPr="00C0744E">
        <w:rPr>
          <w:sz w:val="24"/>
          <w:szCs w:val="24"/>
        </w:rPr>
        <w:t>нагрузкам основной</w:t>
      </w:r>
      <w:r w:rsidRPr="00C0744E">
        <w:rPr>
          <w:spacing w:val="-1"/>
          <w:sz w:val="24"/>
          <w:szCs w:val="24"/>
        </w:rPr>
        <w:t xml:space="preserve"> </w:t>
      </w:r>
      <w:r w:rsidRPr="00C0744E">
        <w:rPr>
          <w:sz w:val="24"/>
          <w:szCs w:val="24"/>
        </w:rPr>
        <w:t>части.</w:t>
      </w:r>
    </w:p>
    <w:p w:rsidR="00272FCE" w:rsidRPr="00C0744E" w:rsidRDefault="00272FCE" w:rsidP="00E611DD">
      <w:pPr>
        <w:pStyle w:val="a0"/>
        <w:keepLines/>
        <w:ind w:firstLine="567"/>
        <w:contextualSpacing/>
        <w:jc w:val="both"/>
        <w:rPr>
          <w:sz w:val="24"/>
          <w:szCs w:val="24"/>
        </w:rPr>
      </w:pPr>
      <w:r w:rsidRPr="00C0744E">
        <w:rPr>
          <w:b/>
          <w:i/>
          <w:sz w:val="24"/>
          <w:szCs w:val="24"/>
        </w:rPr>
        <w:t xml:space="preserve">Основная часть </w:t>
      </w:r>
      <w:r w:rsidRPr="00C0744E">
        <w:rPr>
          <w:sz w:val="24"/>
          <w:szCs w:val="24"/>
        </w:rPr>
        <w:t>(самая большая по объему и значимости), включающая в себя тренировку разных групп мышц, совершенствование всех физиологических функций организма детей и состоит из общеразвивающих упражнений и основных видов движений по теме. Итогом основной части занятия является – тематическая подвижная игра высокой активности.</w:t>
      </w:r>
    </w:p>
    <w:p w:rsidR="00272FCE" w:rsidRPr="00C0744E" w:rsidRDefault="00272FCE" w:rsidP="00E611DD">
      <w:pPr>
        <w:pStyle w:val="a0"/>
        <w:keepLines/>
        <w:ind w:firstLine="567"/>
        <w:contextualSpacing/>
        <w:jc w:val="both"/>
        <w:rPr>
          <w:sz w:val="24"/>
          <w:szCs w:val="24"/>
        </w:rPr>
      </w:pPr>
      <w:r w:rsidRPr="00C0744E">
        <w:rPr>
          <w:b/>
          <w:i/>
          <w:sz w:val="24"/>
          <w:szCs w:val="24"/>
        </w:rPr>
        <w:t>Заключительная часть</w:t>
      </w:r>
      <w:r w:rsidRPr="00C0744E">
        <w:rPr>
          <w:i/>
          <w:sz w:val="24"/>
          <w:szCs w:val="24"/>
        </w:rPr>
        <w:t xml:space="preserve">, </w:t>
      </w:r>
      <w:r w:rsidRPr="00C0744E">
        <w:rPr>
          <w:sz w:val="24"/>
          <w:szCs w:val="24"/>
        </w:rPr>
        <w:t>в ходе которой выравнивается функциональное состояние организма детей. В ней дети выполняют коррекционные и дыхательные упражнения, направленные на снижение двигательной активности, восстановление дыхания.</w:t>
      </w:r>
    </w:p>
    <w:p w:rsidR="00272FCE" w:rsidRPr="00C0744E" w:rsidRDefault="00272FCE" w:rsidP="00E611DD">
      <w:pPr>
        <w:pStyle w:val="a0"/>
        <w:keepLines/>
        <w:ind w:firstLine="567"/>
        <w:contextualSpacing/>
        <w:jc w:val="both"/>
        <w:rPr>
          <w:sz w:val="24"/>
          <w:szCs w:val="24"/>
        </w:rPr>
      </w:pPr>
      <w:r w:rsidRPr="00C0744E">
        <w:rPr>
          <w:sz w:val="24"/>
          <w:szCs w:val="24"/>
        </w:rPr>
        <w:t>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 Причём, в каждом возрастном периоде НОД имеют разную направленность:</w:t>
      </w:r>
    </w:p>
    <w:p w:rsidR="00272FCE" w:rsidRPr="00C0744E" w:rsidRDefault="00272FCE" w:rsidP="00DD55F2">
      <w:pPr>
        <w:pStyle w:val="a5"/>
        <w:keepLines/>
        <w:numPr>
          <w:ilvl w:val="0"/>
          <w:numId w:val="12"/>
        </w:numPr>
        <w:tabs>
          <w:tab w:val="left" w:pos="1016"/>
        </w:tabs>
        <w:spacing w:before="1"/>
        <w:ind w:left="0" w:firstLine="567"/>
        <w:contextualSpacing/>
        <w:jc w:val="both"/>
        <w:rPr>
          <w:sz w:val="24"/>
          <w:szCs w:val="24"/>
        </w:rPr>
      </w:pPr>
      <w:r w:rsidRPr="00C0744E">
        <w:rPr>
          <w:sz w:val="24"/>
          <w:szCs w:val="24"/>
        </w:rPr>
        <w:t>маленьким детям они должны доставлять удовольствие, научить их ориентироваться в пространстве, правильно работать с оборудованием, обучить приёмам элементарной</w:t>
      </w:r>
      <w:r w:rsidRPr="00C0744E">
        <w:rPr>
          <w:spacing w:val="-1"/>
          <w:sz w:val="24"/>
          <w:szCs w:val="24"/>
        </w:rPr>
        <w:t xml:space="preserve"> </w:t>
      </w:r>
      <w:r w:rsidRPr="00C0744E">
        <w:rPr>
          <w:sz w:val="24"/>
          <w:szCs w:val="24"/>
        </w:rPr>
        <w:t>страховки;</w:t>
      </w:r>
    </w:p>
    <w:p w:rsidR="00272FCE" w:rsidRPr="00C0744E" w:rsidRDefault="00272FCE" w:rsidP="00DD55F2">
      <w:pPr>
        <w:pStyle w:val="a5"/>
        <w:keepLines/>
        <w:numPr>
          <w:ilvl w:val="0"/>
          <w:numId w:val="12"/>
        </w:numPr>
        <w:tabs>
          <w:tab w:val="left" w:pos="1016"/>
        </w:tabs>
        <w:spacing w:line="242" w:lineRule="auto"/>
        <w:ind w:left="0" w:firstLine="567"/>
        <w:contextualSpacing/>
        <w:jc w:val="both"/>
        <w:rPr>
          <w:sz w:val="24"/>
          <w:szCs w:val="24"/>
        </w:rPr>
      </w:pPr>
      <w:r w:rsidRPr="00C0744E">
        <w:rPr>
          <w:sz w:val="24"/>
          <w:szCs w:val="24"/>
        </w:rPr>
        <w:t>в среднем возрасте – развить физические качества (прежде всего выносливость и силу);</w:t>
      </w:r>
    </w:p>
    <w:p w:rsidR="00272FCE" w:rsidRPr="00C0744E" w:rsidRDefault="00272FCE" w:rsidP="00DD55F2">
      <w:pPr>
        <w:pStyle w:val="a5"/>
        <w:keepLines/>
        <w:numPr>
          <w:ilvl w:val="0"/>
          <w:numId w:val="12"/>
        </w:numPr>
        <w:tabs>
          <w:tab w:val="left" w:pos="1016"/>
        </w:tabs>
        <w:ind w:left="0" w:firstLine="567"/>
        <w:contextualSpacing/>
        <w:jc w:val="both"/>
        <w:rPr>
          <w:sz w:val="24"/>
          <w:szCs w:val="24"/>
        </w:rPr>
      </w:pPr>
      <w:r w:rsidRPr="00C0744E">
        <w:rPr>
          <w:sz w:val="24"/>
          <w:szCs w:val="24"/>
        </w:rPr>
        <w:t>в старших группах – сформировать потребность в движении, развивать двигательные способности и самостоятельность и</w:t>
      </w:r>
      <w:r w:rsidRPr="00C0744E">
        <w:rPr>
          <w:spacing w:val="-5"/>
          <w:sz w:val="24"/>
          <w:szCs w:val="24"/>
        </w:rPr>
        <w:t xml:space="preserve"> </w:t>
      </w:r>
      <w:r w:rsidRPr="00C0744E">
        <w:rPr>
          <w:sz w:val="24"/>
          <w:szCs w:val="24"/>
        </w:rPr>
        <w:t>т.д.</w:t>
      </w:r>
    </w:p>
    <w:p w:rsidR="00272FCE" w:rsidRPr="00C0744E" w:rsidRDefault="00272FCE" w:rsidP="00E611DD">
      <w:pPr>
        <w:pStyle w:val="a0"/>
        <w:keepLines/>
        <w:ind w:firstLine="567"/>
        <w:contextualSpacing/>
        <w:jc w:val="both"/>
        <w:rPr>
          <w:sz w:val="24"/>
          <w:szCs w:val="24"/>
        </w:rPr>
      </w:pPr>
      <w:proofErr w:type="spellStart"/>
      <w:r w:rsidRPr="00C0744E">
        <w:rPr>
          <w:sz w:val="24"/>
          <w:szCs w:val="24"/>
        </w:rPr>
        <w:t>Воспитательно</w:t>
      </w:r>
      <w:proofErr w:type="spellEnd"/>
      <w:r w:rsidRPr="00C0744E">
        <w:rPr>
          <w:sz w:val="24"/>
          <w:szCs w:val="24"/>
        </w:rPr>
        <w:t>-образовательный процесс строится с учетом контингента воспитанников, их индивидуальных и возрастных особенностей, гендерного подхода, социального заказа родителей, преемственности детского сада и школы.</w:t>
      </w:r>
    </w:p>
    <w:p w:rsidR="00272FCE" w:rsidRPr="00C0744E" w:rsidRDefault="00272FCE" w:rsidP="00E611DD">
      <w:pPr>
        <w:pStyle w:val="a0"/>
        <w:keepLines/>
        <w:ind w:firstLine="567"/>
        <w:contextualSpacing/>
        <w:jc w:val="both"/>
        <w:rPr>
          <w:sz w:val="24"/>
          <w:szCs w:val="24"/>
        </w:rPr>
      </w:pPr>
      <w:r w:rsidRPr="00C0744E">
        <w:rPr>
          <w:sz w:val="24"/>
          <w:szCs w:val="24"/>
        </w:rPr>
        <w:t xml:space="preserve">При организации </w:t>
      </w:r>
      <w:proofErr w:type="spellStart"/>
      <w:r w:rsidRPr="00C0744E">
        <w:rPr>
          <w:sz w:val="24"/>
          <w:szCs w:val="24"/>
        </w:rPr>
        <w:t>воспитательно</w:t>
      </w:r>
      <w:proofErr w:type="spellEnd"/>
      <w:r w:rsidRPr="00C0744E">
        <w:rPr>
          <w:sz w:val="24"/>
          <w:szCs w:val="24"/>
        </w:rPr>
        <w:t>-образовательного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w:t>
      </w:r>
      <w:r w:rsidRPr="00C0744E">
        <w:rPr>
          <w:spacing w:val="-25"/>
          <w:sz w:val="24"/>
          <w:szCs w:val="24"/>
        </w:rPr>
        <w:t xml:space="preserve"> </w:t>
      </w:r>
      <w:r w:rsidRPr="00C0744E">
        <w:rPr>
          <w:sz w:val="24"/>
          <w:szCs w:val="24"/>
        </w:rPr>
        <w:t>разумному</w:t>
      </w:r>
    </w:p>
    <w:p w:rsidR="00272FCE" w:rsidRPr="00C0744E" w:rsidRDefault="00272FCE" w:rsidP="00E611DD">
      <w:pPr>
        <w:pStyle w:val="a0"/>
        <w:keepLines/>
        <w:ind w:firstLine="567"/>
        <w:contextualSpacing/>
        <w:jc w:val="both"/>
        <w:rPr>
          <w:sz w:val="24"/>
          <w:szCs w:val="24"/>
        </w:rPr>
      </w:pPr>
      <w:r w:rsidRPr="00C0744E">
        <w:rPr>
          <w:sz w:val="24"/>
          <w:szCs w:val="24"/>
        </w:rPr>
        <w:t>«минимуму».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272FCE" w:rsidRPr="00C0744E" w:rsidRDefault="00272FCE" w:rsidP="00E611DD">
      <w:pPr>
        <w:pStyle w:val="a0"/>
        <w:keepLines/>
        <w:spacing w:before="1"/>
        <w:ind w:firstLine="567"/>
        <w:contextualSpacing/>
        <w:jc w:val="both"/>
        <w:rPr>
          <w:sz w:val="24"/>
          <w:szCs w:val="24"/>
        </w:rPr>
      </w:pPr>
      <w:r w:rsidRPr="00C0744E">
        <w:rPr>
          <w:sz w:val="24"/>
          <w:szCs w:val="24"/>
        </w:rPr>
        <w:lastRenderedPageBreak/>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272FCE" w:rsidRPr="00C0744E" w:rsidRDefault="00272FCE" w:rsidP="00E611DD">
      <w:pPr>
        <w:pStyle w:val="a0"/>
        <w:keepLines/>
        <w:ind w:firstLine="567"/>
        <w:contextualSpacing/>
        <w:jc w:val="both"/>
        <w:rPr>
          <w:sz w:val="24"/>
          <w:szCs w:val="24"/>
        </w:rPr>
      </w:pPr>
      <w:r w:rsidRPr="00C0744E">
        <w:rPr>
          <w:sz w:val="24"/>
          <w:szCs w:val="24"/>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272FCE" w:rsidRPr="00C0744E" w:rsidRDefault="00272FCE" w:rsidP="00E611DD">
      <w:pPr>
        <w:pStyle w:val="a0"/>
        <w:keepLines/>
        <w:spacing w:before="61"/>
        <w:ind w:firstLine="567"/>
        <w:contextualSpacing/>
        <w:jc w:val="both"/>
        <w:rPr>
          <w:sz w:val="24"/>
          <w:szCs w:val="24"/>
        </w:rPr>
      </w:pPr>
      <w:r w:rsidRPr="00C0744E">
        <w:rPr>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272FCE" w:rsidRPr="00C0744E" w:rsidRDefault="00272FCE" w:rsidP="00E611DD">
      <w:pPr>
        <w:pStyle w:val="a0"/>
        <w:keepLines/>
        <w:ind w:firstLine="567"/>
        <w:contextualSpacing/>
        <w:jc w:val="both"/>
        <w:rPr>
          <w:sz w:val="24"/>
          <w:szCs w:val="24"/>
        </w:rPr>
      </w:pPr>
      <w:r w:rsidRPr="00C0744E">
        <w:rPr>
          <w:sz w:val="24"/>
          <w:szCs w:val="24"/>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w:t>
      </w:r>
      <w:r w:rsidRPr="00C0744E">
        <w:rPr>
          <w:spacing w:val="68"/>
          <w:sz w:val="24"/>
          <w:szCs w:val="24"/>
        </w:rPr>
        <w:t xml:space="preserve"> </w:t>
      </w:r>
      <w:r w:rsidRPr="00C0744E">
        <w:rPr>
          <w:sz w:val="24"/>
          <w:szCs w:val="24"/>
        </w:rPr>
        <w:t>учреждения.</w:t>
      </w:r>
    </w:p>
    <w:p w:rsidR="00272FCE" w:rsidRPr="00C0744E" w:rsidRDefault="00272FCE" w:rsidP="00E611DD">
      <w:pPr>
        <w:pStyle w:val="a0"/>
        <w:keepLines/>
        <w:spacing w:before="121" w:line="322" w:lineRule="exact"/>
        <w:ind w:firstLine="567"/>
        <w:contextualSpacing/>
        <w:jc w:val="both"/>
        <w:rPr>
          <w:sz w:val="24"/>
          <w:szCs w:val="24"/>
        </w:rPr>
      </w:pPr>
      <w:r w:rsidRPr="00C0744E">
        <w:rPr>
          <w:sz w:val="24"/>
          <w:szCs w:val="24"/>
        </w:rPr>
        <w:t>Одной теме следует уделять не менее одной недели. Оптимальный период —2-</w:t>
      </w:r>
    </w:p>
    <w:p w:rsidR="00272FCE" w:rsidRPr="00C0744E" w:rsidRDefault="00272FCE" w:rsidP="00E611DD">
      <w:pPr>
        <w:pStyle w:val="a0"/>
        <w:keepLines/>
        <w:ind w:firstLine="567"/>
        <w:contextualSpacing/>
        <w:jc w:val="both"/>
        <w:rPr>
          <w:sz w:val="24"/>
          <w:szCs w:val="24"/>
        </w:rPr>
      </w:pPr>
      <w:r w:rsidRPr="00C0744E">
        <w:rPr>
          <w:sz w:val="24"/>
          <w:szCs w:val="24"/>
        </w:rPr>
        <w:t>3 недели. Тема должна быть отражена в подборе материалов, находящихся в группе и центрах (уголках) развития.</w:t>
      </w:r>
    </w:p>
    <w:p w:rsidR="002D68EA" w:rsidRDefault="002D68EA" w:rsidP="00DD55F2">
      <w:pPr>
        <w:pStyle w:val="a5"/>
        <w:numPr>
          <w:ilvl w:val="1"/>
          <w:numId w:val="17"/>
        </w:numPr>
        <w:rPr>
          <w:b/>
          <w:sz w:val="28"/>
          <w:szCs w:val="28"/>
        </w:rPr>
      </w:pPr>
      <w:r>
        <w:rPr>
          <w:b/>
          <w:sz w:val="28"/>
          <w:szCs w:val="28"/>
        </w:rPr>
        <w:t>Содержательный раздел.</w:t>
      </w:r>
    </w:p>
    <w:p w:rsidR="00272FCE" w:rsidRPr="002D68EA" w:rsidRDefault="00272FCE" w:rsidP="00DD55F2">
      <w:pPr>
        <w:pStyle w:val="a5"/>
        <w:numPr>
          <w:ilvl w:val="1"/>
          <w:numId w:val="30"/>
        </w:numPr>
        <w:rPr>
          <w:b/>
          <w:sz w:val="28"/>
          <w:szCs w:val="28"/>
        </w:rPr>
      </w:pPr>
      <w:r w:rsidRPr="002D68EA">
        <w:rPr>
          <w:b/>
          <w:sz w:val="28"/>
          <w:szCs w:val="28"/>
        </w:rPr>
        <w:t>Образовательная область «ФИЗИЧЕСКОЕ РАЗВИТИЕ»</w:t>
      </w:r>
    </w:p>
    <w:p w:rsidR="00272FCE" w:rsidRPr="00C0744E" w:rsidRDefault="00272FCE" w:rsidP="00E611DD">
      <w:pPr>
        <w:pStyle w:val="a0"/>
        <w:keepLines/>
        <w:ind w:firstLine="567"/>
        <w:contextualSpacing/>
        <w:jc w:val="both"/>
        <w:rPr>
          <w:sz w:val="24"/>
          <w:szCs w:val="24"/>
        </w:rPr>
      </w:pPr>
      <w:r w:rsidRPr="00C0744E">
        <w:rPr>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0744E">
        <w:rPr>
          <w:sz w:val="24"/>
          <w:szCs w:val="24"/>
        </w:rPr>
        <w:t>саморегуляции</w:t>
      </w:r>
      <w:proofErr w:type="spellEnd"/>
      <w:r w:rsidRPr="00C0744E">
        <w:rPr>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72FCE" w:rsidRPr="00C0744E" w:rsidRDefault="00272FCE" w:rsidP="00E611DD">
      <w:pPr>
        <w:pStyle w:val="1"/>
        <w:keepLines/>
        <w:spacing w:line="320" w:lineRule="exact"/>
        <w:ind w:left="0" w:firstLine="567"/>
        <w:contextualSpacing/>
        <w:jc w:val="both"/>
        <w:rPr>
          <w:sz w:val="24"/>
          <w:szCs w:val="24"/>
        </w:rPr>
      </w:pPr>
      <w:r w:rsidRPr="00C0744E">
        <w:rPr>
          <w:sz w:val="24"/>
          <w:szCs w:val="24"/>
        </w:rPr>
        <w:t>Основные цели и</w:t>
      </w:r>
      <w:r w:rsidRPr="00C0744E">
        <w:rPr>
          <w:spacing w:val="65"/>
          <w:sz w:val="24"/>
          <w:szCs w:val="24"/>
        </w:rPr>
        <w:t xml:space="preserve"> </w:t>
      </w:r>
      <w:r w:rsidRPr="00C0744E">
        <w:rPr>
          <w:sz w:val="24"/>
          <w:szCs w:val="24"/>
        </w:rPr>
        <w:t>задачи.</w:t>
      </w:r>
    </w:p>
    <w:p w:rsidR="00272FCE" w:rsidRPr="00C0744E" w:rsidRDefault="00272FCE" w:rsidP="00DD55F2">
      <w:pPr>
        <w:pStyle w:val="a5"/>
        <w:keepLines/>
        <w:numPr>
          <w:ilvl w:val="0"/>
          <w:numId w:val="13"/>
        </w:numPr>
        <w:tabs>
          <w:tab w:val="left" w:pos="1283"/>
        </w:tabs>
        <w:spacing w:line="340" w:lineRule="exact"/>
        <w:ind w:left="0" w:firstLine="567"/>
        <w:contextualSpacing/>
        <w:jc w:val="both"/>
        <w:rPr>
          <w:sz w:val="24"/>
          <w:szCs w:val="24"/>
        </w:rPr>
      </w:pPr>
      <w:r w:rsidRPr="00C0744E">
        <w:rPr>
          <w:sz w:val="24"/>
          <w:szCs w:val="24"/>
        </w:rPr>
        <w:t>Формирование у детей начальных представлений о здоровом образе</w:t>
      </w:r>
      <w:r w:rsidRPr="00C0744E">
        <w:rPr>
          <w:spacing w:val="-16"/>
          <w:sz w:val="24"/>
          <w:szCs w:val="24"/>
        </w:rPr>
        <w:t xml:space="preserve"> </w:t>
      </w:r>
      <w:r w:rsidRPr="00C0744E">
        <w:rPr>
          <w:sz w:val="24"/>
          <w:szCs w:val="24"/>
        </w:rPr>
        <w:t>жизни.</w:t>
      </w:r>
    </w:p>
    <w:p w:rsidR="00272FCE" w:rsidRPr="00C0744E" w:rsidRDefault="00272FCE" w:rsidP="00DD55F2">
      <w:pPr>
        <w:pStyle w:val="a5"/>
        <w:keepLines/>
        <w:numPr>
          <w:ilvl w:val="0"/>
          <w:numId w:val="13"/>
        </w:numPr>
        <w:tabs>
          <w:tab w:val="left" w:pos="1283"/>
        </w:tabs>
        <w:ind w:left="0" w:firstLine="567"/>
        <w:contextualSpacing/>
        <w:jc w:val="both"/>
        <w:rPr>
          <w:sz w:val="24"/>
          <w:szCs w:val="24"/>
        </w:rPr>
      </w:pPr>
      <w:r w:rsidRPr="00C0744E">
        <w:rPr>
          <w:sz w:val="24"/>
          <w:szCs w:val="24"/>
        </w:rPr>
        <w:t>Сохранение, укрепление и охрана здоровья детей; повышение умственной и физической</w:t>
      </w:r>
      <w:r w:rsidRPr="00C0744E">
        <w:rPr>
          <w:spacing w:val="-1"/>
          <w:sz w:val="24"/>
          <w:szCs w:val="24"/>
        </w:rPr>
        <w:t xml:space="preserve"> </w:t>
      </w:r>
      <w:r w:rsidRPr="00C0744E">
        <w:rPr>
          <w:sz w:val="24"/>
          <w:szCs w:val="24"/>
        </w:rPr>
        <w:t>работоспособности,</w:t>
      </w:r>
    </w:p>
    <w:p w:rsidR="00272FCE" w:rsidRPr="00C0744E" w:rsidRDefault="00272FCE" w:rsidP="00DD55F2">
      <w:pPr>
        <w:pStyle w:val="a5"/>
        <w:keepLines/>
        <w:numPr>
          <w:ilvl w:val="0"/>
          <w:numId w:val="13"/>
        </w:numPr>
        <w:tabs>
          <w:tab w:val="left" w:pos="1213"/>
        </w:tabs>
        <w:spacing w:line="343" w:lineRule="exact"/>
        <w:ind w:left="0" w:firstLine="567"/>
        <w:contextualSpacing/>
        <w:jc w:val="both"/>
        <w:rPr>
          <w:sz w:val="24"/>
          <w:szCs w:val="24"/>
        </w:rPr>
      </w:pPr>
      <w:r w:rsidRPr="00C0744E">
        <w:rPr>
          <w:sz w:val="24"/>
          <w:szCs w:val="24"/>
        </w:rPr>
        <w:t>предупреждение</w:t>
      </w:r>
      <w:r w:rsidRPr="00C0744E">
        <w:rPr>
          <w:spacing w:val="-1"/>
          <w:sz w:val="24"/>
          <w:szCs w:val="24"/>
        </w:rPr>
        <w:t xml:space="preserve"> </w:t>
      </w:r>
      <w:r w:rsidRPr="00C0744E">
        <w:rPr>
          <w:sz w:val="24"/>
          <w:szCs w:val="24"/>
        </w:rPr>
        <w:t>утомления.</w:t>
      </w:r>
    </w:p>
    <w:p w:rsidR="00272FCE" w:rsidRPr="00C0744E" w:rsidRDefault="00272FCE" w:rsidP="00DD55F2">
      <w:pPr>
        <w:pStyle w:val="a5"/>
        <w:keepLines/>
        <w:numPr>
          <w:ilvl w:val="0"/>
          <w:numId w:val="13"/>
        </w:numPr>
        <w:tabs>
          <w:tab w:val="left" w:pos="1491"/>
        </w:tabs>
        <w:ind w:left="0" w:firstLine="567"/>
        <w:contextualSpacing/>
        <w:jc w:val="both"/>
        <w:rPr>
          <w:sz w:val="24"/>
          <w:szCs w:val="24"/>
        </w:rPr>
      </w:pPr>
      <w:r w:rsidRPr="00C0744E">
        <w:rPr>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w:t>
      </w:r>
      <w:r w:rsidRPr="00C0744E">
        <w:rPr>
          <w:spacing w:val="-10"/>
          <w:sz w:val="24"/>
          <w:szCs w:val="24"/>
        </w:rPr>
        <w:t xml:space="preserve"> </w:t>
      </w:r>
      <w:r w:rsidRPr="00C0744E">
        <w:rPr>
          <w:sz w:val="24"/>
          <w:szCs w:val="24"/>
        </w:rPr>
        <w:t>осанки.</w:t>
      </w:r>
    </w:p>
    <w:p w:rsidR="00272FCE" w:rsidRPr="00C0744E" w:rsidRDefault="00272FCE" w:rsidP="00DD55F2">
      <w:pPr>
        <w:pStyle w:val="a5"/>
        <w:keepLines/>
        <w:numPr>
          <w:ilvl w:val="0"/>
          <w:numId w:val="13"/>
        </w:numPr>
        <w:tabs>
          <w:tab w:val="left" w:pos="1213"/>
        </w:tabs>
        <w:ind w:left="0" w:firstLine="567"/>
        <w:contextualSpacing/>
        <w:jc w:val="both"/>
        <w:rPr>
          <w:sz w:val="24"/>
          <w:szCs w:val="24"/>
        </w:rPr>
      </w:pPr>
      <w:r w:rsidRPr="00C0744E">
        <w:rPr>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w:t>
      </w:r>
      <w:r w:rsidRPr="00C0744E">
        <w:rPr>
          <w:spacing w:val="-11"/>
          <w:sz w:val="24"/>
          <w:szCs w:val="24"/>
        </w:rPr>
        <w:t xml:space="preserve"> </w:t>
      </w:r>
      <w:r w:rsidRPr="00C0744E">
        <w:rPr>
          <w:sz w:val="24"/>
          <w:szCs w:val="24"/>
        </w:rPr>
        <w:t>движений.</w:t>
      </w:r>
    </w:p>
    <w:p w:rsidR="00272FCE" w:rsidRPr="00C0744E" w:rsidRDefault="00272FCE" w:rsidP="00DD55F2">
      <w:pPr>
        <w:pStyle w:val="a5"/>
        <w:keepLines/>
        <w:numPr>
          <w:ilvl w:val="0"/>
          <w:numId w:val="13"/>
        </w:numPr>
        <w:tabs>
          <w:tab w:val="left" w:pos="1213"/>
        </w:tabs>
        <w:ind w:left="0" w:firstLine="567"/>
        <w:contextualSpacing/>
        <w:jc w:val="both"/>
        <w:rPr>
          <w:sz w:val="24"/>
          <w:szCs w:val="24"/>
        </w:rPr>
      </w:pPr>
      <w:r w:rsidRPr="00C0744E">
        <w:rPr>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w:t>
      </w:r>
      <w:r w:rsidRPr="00C0744E">
        <w:rPr>
          <w:spacing w:val="-5"/>
          <w:sz w:val="24"/>
          <w:szCs w:val="24"/>
        </w:rPr>
        <w:t xml:space="preserve"> </w:t>
      </w:r>
      <w:r w:rsidRPr="00C0744E">
        <w:rPr>
          <w:sz w:val="24"/>
          <w:szCs w:val="24"/>
        </w:rPr>
        <w:t>спорту.</w:t>
      </w:r>
    </w:p>
    <w:p w:rsidR="00272FCE" w:rsidRPr="00C0744E" w:rsidRDefault="00272FCE" w:rsidP="00E611DD">
      <w:pPr>
        <w:pStyle w:val="2"/>
        <w:keepLines/>
        <w:ind w:left="0" w:firstLine="567"/>
        <w:contextualSpacing/>
        <w:jc w:val="both"/>
        <w:rPr>
          <w:sz w:val="24"/>
          <w:szCs w:val="24"/>
        </w:rPr>
      </w:pPr>
      <w:r w:rsidRPr="00C0744E">
        <w:rPr>
          <w:sz w:val="24"/>
          <w:szCs w:val="24"/>
        </w:rPr>
        <w:t>Формирование начальных представлений о здоровом образе жизни</w:t>
      </w:r>
    </w:p>
    <w:p w:rsidR="00272FCE" w:rsidRPr="00C0744E" w:rsidRDefault="00272FCE" w:rsidP="00E611DD">
      <w:pPr>
        <w:keepLines/>
        <w:spacing w:line="318" w:lineRule="exact"/>
        <w:ind w:firstLine="567"/>
        <w:contextualSpacing/>
        <w:jc w:val="both"/>
        <w:rPr>
          <w:b/>
          <w:sz w:val="24"/>
          <w:szCs w:val="24"/>
        </w:rPr>
      </w:pPr>
      <w:r w:rsidRPr="00C0744E">
        <w:rPr>
          <w:b/>
          <w:sz w:val="24"/>
          <w:szCs w:val="24"/>
        </w:rPr>
        <w:t>Средняя группа (от 4 до 5 лет)</w:t>
      </w:r>
    </w:p>
    <w:p w:rsidR="00272FCE" w:rsidRPr="00C0744E" w:rsidRDefault="00272FCE" w:rsidP="00E611DD">
      <w:pPr>
        <w:pStyle w:val="a0"/>
        <w:keepLines/>
        <w:spacing w:line="318" w:lineRule="exact"/>
        <w:ind w:firstLine="567"/>
        <w:contextualSpacing/>
        <w:jc w:val="both"/>
        <w:rPr>
          <w:sz w:val="24"/>
          <w:szCs w:val="24"/>
        </w:rPr>
      </w:pPr>
      <w:r w:rsidRPr="00C0744E">
        <w:rPr>
          <w:sz w:val="24"/>
          <w:szCs w:val="24"/>
        </w:rPr>
        <w:t>Продолжать знакомство детей с частями тела и органами чувств человека.</w:t>
      </w:r>
    </w:p>
    <w:p w:rsidR="00272FCE" w:rsidRPr="00C0744E" w:rsidRDefault="00272FCE" w:rsidP="00E611DD">
      <w:pPr>
        <w:pStyle w:val="a0"/>
        <w:keepLines/>
        <w:spacing w:before="61"/>
        <w:ind w:firstLine="567"/>
        <w:contextualSpacing/>
        <w:jc w:val="both"/>
        <w:rPr>
          <w:sz w:val="24"/>
          <w:szCs w:val="24"/>
        </w:rPr>
      </w:pPr>
      <w:r w:rsidRPr="00C0744E">
        <w:rPr>
          <w:sz w:val="24"/>
          <w:szCs w:val="24"/>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272FCE" w:rsidRPr="00C0744E" w:rsidRDefault="00272FCE" w:rsidP="00E611DD">
      <w:pPr>
        <w:pStyle w:val="a0"/>
        <w:keepLines/>
        <w:spacing w:line="237" w:lineRule="auto"/>
        <w:ind w:firstLine="567"/>
        <w:contextualSpacing/>
        <w:jc w:val="both"/>
        <w:rPr>
          <w:sz w:val="24"/>
          <w:szCs w:val="24"/>
        </w:rPr>
      </w:pPr>
      <w:r w:rsidRPr="00C0744E">
        <w:rPr>
          <w:sz w:val="24"/>
          <w:szCs w:val="24"/>
        </w:rPr>
        <w:lastRenderedPageBreak/>
        <w:t>Воспитывать потребность в соблюдении режима питания, употреблении в пищу овощей и фруктов, других полезных продуктов.</w:t>
      </w:r>
    </w:p>
    <w:p w:rsidR="00272FCE" w:rsidRPr="00C0744E" w:rsidRDefault="00272FCE" w:rsidP="00E611DD">
      <w:pPr>
        <w:pStyle w:val="a0"/>
        <w:keepLines/>
        <w:ind w:firstLine="567"/>
        <w:contextualSpacing/>
        <w:jc w:val="both"/>
        <w:rPr>
          <w:sz w:val="24"/>
          <w:szCs w:val="24"/>
        </w:rPr>
      </w:pPr>
      <w:r w:rsidRPr="00C0744E">
        <w:rPr>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272FCE" w:rsidRPr="00C0744E" w:rsidRDefault="00272FCE" w:rsidP="00E611DD">
      <w:pPr>
        <w:pStyle w:val="a0"/>
        <w:keepLines/>
        <w:ind w:firstLine="567"/>
        <w:contextualSpacing/>
        <w:jc w:val="both"/>
        <w:rPr>
          <w:sz w:val="24"/>
          <w:szCs w:val="24"/>
        </w:rPr>
      </w:pPr>
      <w:r w:rsidRPr="00C0744E">
        <w:rPr>
          <w:sz w:val="24"/>
          <w:szCs w:val="24"/>
        </w:rPr>
        <w:t>Знакомить детей с понятиями «здоровье» и «болезнь».</w:t>
      </w:r>
    </w:p>
    <w:p w:rsidR="00272FCE" w:rsidRPr="00C0744E" w:rsidRDefault="00272FCE" w:rsidP="00E611DD">
      <w:pPr>
        <w:pStyle w:val="a0"/>
        <w:keepLines/>
        <w:spacing w:before="1"/>
        <w:ind w:firstLine="567"/>
        <w:contextualSpacing/>
        <w:jc w:val="both"/>
        <w:rPr>
          <w:sz w:val="24"/>
          <w:szCs w:val="24"/>
        </w:rPr>
      </w:pPr>
      <w:r w:rsidRPr="00C0744E">
        <w:rPr>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272FCE" w:rsidRPr="00C0744E" w:rsidRDefault="00272FCE" w:rsidP="00E611DD">
      <w:pPr>
        <w:pStyle w:val="a0"/>
        <w:keepLines/>
        <w:spacing w:line="237" w:lineRule="auto"/>
        <w:ind w:firstLine="567"/>
        <w:contextualSpacing/>
        <w:jc w:val="both"/>
        <w:rPr>
          <w:sz w:val="24"/>
          <w:szCs w:val="24"/>
        </w:rPr>
      </w:pPr>
      <w:r w:rsidRPr="00C0744E">
        <w:rPr>
          <w:sz w:val="24"/>
          <w:szCs w:val="24"/>
        </w:rPr>
        <w:t>Формировать умение оказывать себе элементарную помощь при ушибах, обращаться за помощью к взрослым при заболевании, травме.</w:t>
      </w:r>
    </w:p>
    <w:p w:rsidR="00272FCE" w:rsidRPr="00C0744E" w:rsidRDefault="00272FCE" w:rsidP="00E611DD">
      <w:pPr>
        <w:pStyle w:val="a0"/>
        <w:keepLines/>
        <w:ind w:firstLine="567"/>
        <w:contextualSpacing/>
        <w:jc w:val="both"/>
        <w:rPr>
          <w:sz w:val="24"/>
          <w:szCs w:val="24"/>
        </w:rPr>
      </w:pPr>
      <w:r w:rsidRPr="00C0744E">
        <w:rPr>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272FCE" w:rsidRPr="00C0744E" w:rsidRDefault="00272FCE" w:rsidP="00E611DD">
      <w:pPr>
        <w:pStyle w:val="1"/>
        <w:keepLines/>
        <w:spacing w:before="1" w:line="319" w:lineRule="exact"/>
        <w:ind w:left="0" w:firstLine="567"/>
        <w:contextualSpacing/>
        <w:jc w:val="both"/>
        <w:rPr>
          <w:sz w:val="24"/>
          <w:szCs w:val="24"/>
        </w:rPr>
      </w:pPr>
      <w:r w:rsidRPr="00C0744E">
        <w:rPr>
          <w:sz w:val="24"/>
          <w:szCs w:val="24"/>
        </w:rPr>
        <w:t>Старшая группа (от 5 до 6 лет)</w:t>
      </w:r>
    </w:p>
    <w:p w:rsidR="00272FCE" w:rsidRPr="00C0744E" w:rsidRDefault="00272FCE" w:rsidP="00E611DD">
      <w:pPr>
        <w:pStyle w:val="a0"/>
        <w:keepLines/>
        <w:ind w:firstLine="567"/>
        <w:contextualSpacing/>
        <w:jc w:val="both"/>
        <w:rPr>
          <w:sz w:val="24"/>
          <w:szCs w:val="24"/>
        </w:rPr>
      </w:pPr>
      <w:r w:rsidRPr="00C0744E">
        <w:rPr>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272FCE" w:rsidRPr="00C0744E" w:rsidRDefault="00272FCE" w:rsidP="00E611DD">
      <w:pPr>
        <w:pStyle w:val="a0"/>
        <w:keepLines/>
        <w:ind w:firstLine="567"/>
        <w:contextualSpacing/>
        <w:jc w:val="both"/>
        <w:rPr>
          <w:sz w:val="24"/>
          <w:szCs w:val="24"/>
        </w:rPr>
      </w:pPr>
      <w:r w:rsidRPr="00C0744E">
        <w:rPr>
          <w:sz w:val="24"/>
          <w:szCs w:val="24"/>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272FCE" w:rsidRPr="00C0744E" w:rsidRDefault="00272FCE" w:rsidP="00E611DD">
      <w:pPr>
        <w:pStyle w:val="a0"/>
        <w:keepLines/>
        <w:ind w:firstLine="567"/>
        <w:contextualSpacing/>
        <w:jc w:val="both"/>
        <w:rPr>
          <w:sz w:val="24"/>
          <w:szCs w:val="24"/>
        </w:rPr>
      </w:pPr>
      <w:r w:rsidRPr="00C0744E">
        <w:rPr>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272FCE" w:rsidRPr="00C0744E" w:rsidRDefault="00272FCE" w:rsidP="00E611DD">
      <w:pPr>
        <w:pStyle w:val="a0"/>
        <w:keepLines/>
        <w:ind w:firstLine="567"/>
        <w:contextualSpacing/>
        <w:jc w:val="both"/>
        <w:rPr>
          <w:sz w:val="24"/>
          <w:szCs w:val="24"/>
        </w:rPr>
      </w:pPr>
      <w:r w:rsidRPr="00C0744E">
        <w:rPr>
          <w:sz w:val="24"/>
          <w:szCs w:val="24"/>
        </w:rPr>
        <w:t>Расширять представления о роли гигиены и режима дня для здоровья человека.</w:t>
      </w:r>
    </w:p>
    <w:p w:rsidR="00272FCE" w:rsidRPr="00C0744E" w:rsidRDefault="00272FCE" w:rsidP="00E611DD">
      <w:pPr>
        <w:pStyle w:val="a0"/>
        <w:keepLines/>
        <w:ind w:firstLine="567"/>
        <w:contextualSpacing/>
        <w:jc w:val="both"/>
        <w:rPr>
          <w:sz w:val="24"/>
          <w:szCs w:val="24"/>
        </w:rPr>
      </w:pPr>
      <w:r w:rsidRPr="00C0744E">
        <w:rPr>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272FCE" w:rsidRPr="00C0744E" w:rsidRDefault="00272FCE" w:rsidP="00E611DD">
      <w:pPr>
        <w:pStyle w:val="a0"/>
        <w:keepLines/>
        <w:spacing w:before="1"/>
        <w:ind w:firstLine="567"/>
        <w:contextualSpacing/>
        <w:jc w:val="both"/>
        <w:rPr>
          <w:sz w:val="24"/>
          <w:szCs w:val="24"/>
        </w:rPr>
      </w:pPr>
      <w:r w:rsidRPr="00C0744E">
        <w:rPr>
          <w:sz w:val="24"/>
          <w:szCs w:val="24"/>
        </w:rPr>
        <w:t>Знакомить детей с возможностями здорового человека.</w:t>
      </w:r>
    </w:p>
    <w:p w:rsidR="00272FCE" w:rsidRPr="00C0744E" w:rsidRDefault="00272FCE" w:rsidP="00E611DD">
      <w:pPr>
        <w:pStyle w:val="a0"/>
        <w:keepLines/>
        <w:spacing w:before="64" w:line="237" w:lineRule="auto"/>
        <w:ind w:firstLine="567"/>
        <w:contextualSpacing/>
        <w:jc w:val="both"/>
        <w:rPr>
          <w:sz w:val="24"/>
          <w:szCs w:val="24"/>
        </w:rPr>
      </w:pPr>
      <w:r w:rsidRPr="00C0744E">
        <w:rPr>
          <w:sz w:val="24"/>
          <w:szCs w:val="24"/>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272FCE" w:rsidRPr="00C0744E" w:rsidRDefault="00272FCE" w:rsidP="00E611DD">
      <w:pPr>
        <w:pStyle w:val="a0"/>
        <w:keepLines/>
        <w:ind w:firstLine="567"/>
        <w:contextualSpacing/>
        <w:jc w:val="both"/>
        <w:rPr>
          <w:sz w:val="24"/>
          <w:szCs w:val="24"/>
        </w:rPr>
      </w:pPr>
      <w:r w:rsidRPr="00C0744E">
        <w:rPr>
          <w:sz w:val="24"/>
          <w:szCs w:val="24"/>
        </w:rPr>
        <w:t>Знакомить с доступными сведениями из истории олимпийского движения.</w:t>
      </w:r>
    </w:p>
    <w:p w:rsidR="00272FCE" w:rsidRPr="00C0744E" w:rsidRDefault="00272FCE" w:rsidP="00E611DD">
      <w:pPr>
        <w:pStyle w:val="a0"/>
        <w:keepLines/>
        <w:spacing w:line="237" w:lineRule="auto"/>
        <w:ind w:firstLine="567"/>
        <w:contextualSpacing/>
        <w:jc w:val="both"/>
        <w:rPr>
          <w:sz w:val="24"/>
          <w:szCs w:val="24"/>
        </w:rPr>
      </w:pPr>
      <w:r w:rsidRPr="00C0744E">
        <w:rPr>
          <w:sz w:val="24"/>
          <w:szCs w:val="24"/>
        </w:rPr>
        <w:t>Знакомить с основами техники безопасности и правилами поведения в спортивном зале и на спортивной площадке.</w:t>
      </w:r>
    </w:p>
    <w:p w:rsidR="00272FCE" w:rsidRPr="00C0744E" w:rsidRDefault="00272FCE" w:rsidP="00E611DD">
      <w:pPr>
        <w:pStyle w:val="1"/>
        <w:keepLines/>
        <w:spacing w:before="1"/>
        <w:ind w:left="0" w:firstLine="567"/>
        <w:contextualSpacing/>
        <w:jc w:val="both"/>
        <w:rPr>
          <w:sz w:val="24"/>
          <w:szCs w:val="24"/>
        </w:rPr>
      </w:pPr>
      <w:r w:rsidRPr="00C0744E">
        <w:rPr>
          <w:sz w:val="24"/>
          <w:szCs w:val="24"/>
        </w:rPr>
        <w:t>Подготовительная к школе группа (от 6 до 7 лет)</w:t>
      </w:r>
    </w:p>
    <w:p w:rsidR="00272FCE" w:rsidRPr="00C0744E" w:rsidRDefault="00272FCE" w:rsidP="00E611DD">
      <w:pPr>
        <w:pStyle w:val="a0"/>
        <w:keepLines/>
        <w:spacing w:line="237" w:lineRule="auto"/>
        <w:ind w:firstLine="567"/>
        <w:contextualSpacing/>
        <w:jc w:val="both"/>
        <w:rPr>
          <w:sz w:val="24"/>
          <w:szCs w:val="24"/>
        </w:rPr>
      </w:pPr>
      <w:r w:rsidRPr="00C0744E">
        <w:rPr>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272FCE" w:rsidRPr="00C0744E" w:rsidRDefault="00272FCE" w:rsidP="00E611DD">
      <w:pPr>
        <w:pStyle w:val="a0"/>
        <w:keepLines/>
        <w:ind w:firstLine="567"/>
        <w:contextualSpacing/>
        <w:jc w:val="both"/>
        <w:rPr>
          <w:sz w:val="24"/>
          <w:szCs w:val="24"/>
        </w:rPr>
      </w:pPr>
      <w:r w:rsidRPr="00C0744E">
        <w:rPr>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272FCE" w:rsidRPr="00C0744E" w:rsidRDefault="00272FCE" w:rsidP="00E611DD">
      <w:pPr>
        <w:pStyle w:val="a0"/>
        <w:keepLines/>
        <w:ind w:firstLine="567"/>
        <w:contextualSpacing/>
        <w:jc w:val="both"/>
        <w:rPr>
          <w:sz w:val="24"/>
          <w:szCs w:val="24"/>
        </w:rPr>
      </w:pPr>
      <w:r w:rsidRPr="00C0744E">
        <w:rPr>
          <w:sz w:val="24"/>
          <w:szCs w:val="24"/>
        </w:rPr>
        <w:t>Формировать представления об активном отдыхе.</w:t>
      </w:r>
    </w:p>
    <w:p w:rsidR="00272FCE" w:rsidRPr="00C0744E" w:rsidRDefault="00272FCE" w:rsidP="00E611DD">
      <w:pPr>
        <w:pStyle w:val="a0"/>
        <w:keepLines/>
        <w:spacing w:line="237" w:lineRule="auto"/>
        <w:ind w:firstLine="567"/>
        <w:contextualSpacing/>
        <w:jc w:val="both"/>
        <w:rPr>
          <w:sz w:val="24"/>
          <w:szCs w:val="24"/>
        </w:rPr>
      </w:pPr>
      <w:r w:rsidRPr="00C0744E">
        <w:rPr>
          <w:sz w:val="24"/>
          <w:szCs w:val="24"/>
        </w:rPr>
        <w:t>Расширять представления о правилах и видах закаливания, о пользе закаливающих процедур.</w:t>
      </w:r>
    </w:p>
    <w:p w:rsidR="00272FCE" w:rsidRPr="00C0744E" w:rsidRDefault="00272FCE" w:rsidP="00E611DD">
      <w:pPr>
        <w:pStyle w:val="a0"/>
        <w:keepLines/>
        <w:spacing w:line="237" w:lineRule="auto"/>
        <w:ind w:firstLine="567"/>
        <w:contextualSpacing/>
        <w:jc w:val="both"/>
        <w:rPr>
          <w:sz w:val="24"/>
          <w:szCs w:val="24"/>
        </w:rPr>
      </w:pPr>
      <w:r w:rsidRPr="00C0744E">
        <w:rPr>
          <w:sz w:val="24"/>
          <w:szCs w:val="24"/>
        </w:rPr>
        <w:t>Расширять представления о роли солнечного света, воздуха и воды в жизни человека и их влиянии на здоровье.</w:t>
      </w:r>
    </w:p>
    <w:p w:rsidR="00272FCE" w:rsidRPr="00C0744E" w:rsidRDefault="00272FCE" w:rsidP="00E611DD">
      <w:pPr>
        <w:pStyle w:val="2"/>
        <w:keepLines/>
        <w:ind w:left="0" w:firstLine="567"/>
        <w:contextualSpacing/>
        <w:jc w:val="both"/>
        <w:rPr>
          <w:sz w:val="24"/>
          <w:szCs w:val="24"/>
        </w:rPr>
      </w:pPr>
      <w:r w:rsidRPr="00C0744E">
        <w:rPr>
          <w:sz w:val="24"/>
          <w:szCs w:val="24"/>
        </w:rPr>
        <w:t>Физическая культура</w:t>
      </w:r>
    </w:p>
    <w:p w:rsidR="00272FCE" w:rsidRPr="00C0744E" w:rsidRDefault="00272FCE" w:rsidP="00E611DD">
      <w:pPr>
        <w:keepLines/>
        <w:ind w:firstLine="567"/>
        <w:contextualSpacing/>
        <w:jc w:val="both"/>
        <w:rPr>
          <w:b/>
          <w:sz w:val="24"/>
          <w:szCs w:val="24"/>
        </w:rPr>
      </w:pPr>
      <w:r w:rsidRPr="00C0744E">
        <w:rPr>
          <w:b/>
          <w:sz w:val="24"/>
          <w:szCs w:val="24"/>
        </w:rPr>
        <w:t>Вторая младшая группа (от 3 до 4 лет)</w:t>
      </w:r>
    </w:p>
    <w:p w:rsidR="00272FCE" w:rsidRPr="00C0744E" w:rsidRDefault="00272FCE" w:rsidP="00E611DD">
      <w:pPr>
        <w:pStyle w:val="a0"/>
        <w:keepLines/>
        <w:ind w:firstLine="567"/>
        <w:contextualSpacing/>
        <w:jc w:val="both"/>
        <w:rPr>
          <w:sz w:val="24"/>
          <w:szCs w:val="24"/>
        </w:rPr>
      </w:pPr>
      <w:r w:rsidRPr="00C0744E">
        <w:rPr>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272FCE" w:rsidRPr="00C0744E" w:rsidRDefault="00272FCE" w:rsidP="00E611DD">
      <w:pPr>
        <w:pStyle w:val="a0"/>
        <w:keepLines/>
        <w:ind w:firstLine="567"/>
        <w:contextualSpacing/>
        <w:jc w:val="both"/>
        <w:rPr>
          <w:sz w:val="24"/>
          <w:szCs w:val="24"/>
        </w:rPr>
      </w:pPr>
      <w:r w:rsidRPr="00C0744E">
        <w:rPr>
          <w:sz w:val="24"/>
          <w:szCs w:val="24"/>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272FCE" w:rsidRPr="00C0744E" w:rsidRDefault="00272FCE" w:rsidP="00E611DD">
      <w:pPr>
        <w:pStyle w:val="a0"/>
        <w:keepLines/>
        <w:ind w:firstLine="567"/>
        <w:contextualSpacing/>
        <w:jc w:val="both"/>
        <w:rPr>
          <w:sz w:val="24"/>
          <w:szCs w:val="24"/>
        </w:rPr>
      </w:pPr>
      <w:r w:rsidRPr="00C0744E">
        <w:rPr>
          <w:sz w:val="24"/>
          <w:szCs w:val="24"/>
        </w:rPr>
        <w:t>Закреплять умение энергично отталкивать мячи при катании, бросании. Продолжать учить ловить мяч двумя руками одновременно.</w:t>
      </w:r>
    </w:p>
    <w:p w:rsidR="00272FCE" w:rsidRPr="00C0744E" w:rsidRDefault="00272FCE" w:rsidP="00E611DD">
      <w:pPr>
        <w:pStyle w:val="a0"/>
        <w:keepLines/>
        <w:spacing w:before="1"/>
        <w:ind w:firstLine="567"/>
        <w:contextualSpacing/>
        <w:jc w:val="both"/>
        <w:rPr>
          <w:sz w:val="24"/>
          <w:szCs w:val="24"/>
        </w:rPr>
      </w:pPr>
    </w:p>
    <w:p w:rsidR="00272FCE" w:rsidRPr="00C0744E" w:rsidRDefault="00272FCE" w:rsidP="00E611DD">
      <w:pPr>
        <w:pStyle w:val="a0"/>
        <w:keepLines/>
        <w:spacing w:before="1"/>
        <w:ind w:firstLine="567"/>
        <w:contextualSpacing/>
        <w:jc w:val="both"/>
        <w:rPr>
          <w:sz w:val="24"/>
          <w:szCs w:val="24"/>
        </w:rPr>
      </w:pPr>
      <w:r w:rsidRPr="00C0744E">
        <w:rPr>
          <w:sz w:val="24"/>
          <w:szCs w:val="24"/>
        </w:rPr>
        <w:lastRenderedPageBreak/>
        <w:t>Обучать хвату за перекладину во время лазанья. Закреплять умение ползать.</w:t>
      </w:r>
    </w:p>
    <w:p w:rsidR="00272FCE" w:rsidRPr="00C0744E" w:rsidRDefault="00272FCE" w:rsidP="00E611DD">
      <w:pPr>
        <w:pStyle w:val="a0"/>
        <w:keepLines/>
        <w:spacing w:line="237" w:lineRule="auto"/>
        <w:ind w:firstLine="567"/>
        <w:contextualSpacing/>
        <w:jc w:val="both"/>
        <w:rPr>
          <w:sz w:val="24"/>
          <w:szCs w:val="24"/>
        </w:rPr>
      </w:pPr>
      <w:r w:rsidRPr="00C0744E">
        <w:rPr>
          <w:sz w:val="24"/>
          <w:szCs w:val="24"/>
        </w:rPr>
        <w:t>Учить сохранять правильную осанку в положениях сидя, стоя, в движении, при выполнении упражнений в равновесии.</w:t>
      </w:r>
    </w:p>
    <w:p w:rsidR="00272FCE" w:rsidRPr="00C0744E" w:rsidRDefault="00272FCE" w:rsidP="00E611DD">
      <w:pPr>
        <w:pStyle w:val="a0"/>
        <w:keepLines/>
        <w:spacing w:before="64" w:line="237" w:lineRule="auto"/>
        <w:ind w:firstLine="567"/>
        <w:contextualSpacing/>
        <w:jc w:val="both"/>
        <w:rPr>
          <w:sz w:val="24"/>
          <w:szCs w:val="24"/>
        </w:rPr>
      </w:pPr>
      <w:r w:rsidRPr="00C0744E">
        <w:rPr>
          <w:sz w:val="24"/>
          <w:szCs w:val="24"/>
        </w:rPr>
        <w:t>Учить кататься на санках, садиться на трехколесный велосипед, кататься на нем и слезать с него.</w:t>
      </w:r>
    </w:p>
    <w:p w:rsidR="00272FCE" w:rsidRPr="00C0744E" w:rsidRDefault="00272FCE" w:rsidP="00E611DD">
      <w:pPr>
        <w:pStyle w:val="a0"/>
        <w:keepLines/>
        <w:ind w:firstLine="567"/>
        <w:contextualSpacing/>
        <w:jc w:val="both"/>
        <w:rPr>
          <w:sz w:val="24"/>
          <w:szCs w:val="24"/>
        </w:rPr>
      </w:pPr>
      <w:r w:rsidRPr="00C0744E">
        <w:rPr>
          <w:sz w:val="24"/>
          <w:szCs w:val="24"/>
        </w:rPr>
        <w:t>Учить детей надевать и снимать лыжи, ходить на них, ставить лыжи на место.</w:t>
      </w:r>
    </w:p>
    <w:p w:rsidR="00272FCE" w:rsidRPr="00C0744E" w:rsidRDefault="00272FCE" w:rsidP="00E611DD">
      <w:pPr>
        <w:pStyle w:val="a0"/>
        <w:keepLines/>
        <w:spacing w:line="237" w:lineRule="auto"/>
        <w:ind w:firstLine="567"/>
        <w:contextualSpacing/>
        <w:jc w:val="both"/>
        <w:rPr>
          <w:sz w:val="24"/>
          <w:szCs w:val="24"/>
        </w:rPr>
      </w:pPr>
      <w:r w:rsidRPr="00C0744E">
        <w:rPr>
          <w:sz w:val="24"/>
          <w:szCs w:val="24"/>
        </w:rPr>
        <w:t>Учить реагировать на сигналы «беги», «лови», «стой» и др.; выполнять правила в подвижных играх.</w:t>
      </w:r>
    </w:p>
    <w:p w:rsidR="00272FCE" w:rsidRPr="00C0744E" w:rsidRDefault="00272FCE" w:rsidP="00E611DD">
      <w:pPr>
        <w:pStyle w:val="a0"/>
        <w:keepLines/>
        <w:spacing w:before="1" w:line="237" w:lineRule="auto"/>
        <w:ind w:firstLine="567"/>
        <w:contextualSpacing/>
        <w:jc w:val="both"/>
        <w:rPr>
          <w:sz w:val="24"/>
          <w:szCs w:val="24"/>
        </w:rPr>
      </w:pPr>
      <w:r w:rsidRPr="00C0744E">
        <w:rPr>
          <w:sz w:val="24"/>
          <w:szCs w:val="24"/>
        </w:rPr>
        <w:t>Развивать самостоятельность и творчество при выполнении физических упражнений, в подвижных играх.</w:t>
      </w:r>
    </w:p>
    <w:p w:rsidR="00272FCE" w:rsidRPr="00C0744E" w:rsidRDefault="00272FCE" w:rsidP="00E611DD">
      <w:pPr>
        <w:pStyle w:val="a0"/>
        <w:keepLines/>
        <w:spacing w:line="237" w:lineRule="auto"/>
        <w:ind w:firstLine="567"/>
        <w:contextualSpacing/>
        <w:jc w:val="both"/>
        <w:rPr>
          <w:sz w:val="24"/>
          <w:szCs w:val="24"/>
        </w:rPr>
      </w:pPr>
      <w:r w:rsidRPr="00C0744E">
        <w:rPr>
          <w:sz w:val="24"/>
          <w:szCs w:val="24"/>
        </w:rPr>
        <w:t>Подвижные игры. Развивать активность и творчество детей в процессе двигательной деятельности. Организовывать игры с правилами.</w:t>
      </w:r>
    </w:p>
    <w:p w:rsidR="00272FCE" w:rsidRPr="00C0744E" w:rsidRDefault="00272FCE" w:rsidP="00E611DD">
      <w:pPr>
        <w:pStyle w:val="a0"/>
        <w:keepLines/>
        <w:spacing w:before="1"/>
        <w:ind w:firstLine="567"/>
        <w:contextualSpacing/>
        <w:jc w:val="both"/>
        <w:rPr>
          <w:sz w:val="24"/>
          <w:szCs w:val="24"/>
        </w:rPr>
      </w:pPr>
      <w:r w:rsidRPr="00C0744E">
        <w:rPr>
          <w:sz w:val="24"/>
          <w:szCs w:val="24"/>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272FCE" w:rsidRPr="00C0744E" w:rsidRDefault="00272FCE" w:rsidP="00E611DD">
      <w:pPr>
        <w:pStyle w:val="a0"/>
        <w:keepLines/>
        <w:spacing w:line="237" w:lineRule="auto"/>
        <w:ind w:firstLine="567"/>
        <w:contextualSpacing/>
        <w:jc w:val="both"/>
        <w:rPr>
          <w:sz w:val="24"/>
          <w:szCs w:val="24"/>
        </w:rPr>
      </w:pPr>
      <w:r w:rsidRPr="00C0744E">
        <w:rPr>
          <w:sz w:val="24"/>
          <w:szCs w:val="24"/>
        </w:rPr>
        <w:t>Воспитывать у детей умение соблюдать элементарные правила, согласовывать движения, ориентироваться в пространстве.</w:t>
      </w:r>
    </w:p>
    <w:p w:rsidR="00272FCE" w:rsidRDefault="00272FCE" w:rsidP="00E611DD">
      <w:pPr>
        <w:pStyle w:val="2"/>
        <w:keepLines/>
        <w:spacing w:before="194" w:line="242" w:lineRule="auto"/>
        <w:ind w:left="0" w:firstLine="567"/>
        <w:contextualSpacing/>
        <w:jc w:val="both"/>
        <w:rPr>
          <w:sz w:val="24"/>
          <w:szCs w:val="24"/>
        </w:rPr>
      </w:pPr>
      <w:r w:rsidRPr="00C0744E">
        <w:rPr>
          <w:sz w:val="24"/>
          <w:szCs w:val="24"/>
        </w:rPr>
        <w:t>Требования к физической подготовленности детей 3-4лет (программный минимум)</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94"/>
        <w:gridCol w:w="298"/>
        <w:gridCol w:w="91"/>
        <w:gridCol w:w="420"/>
        <w:gridCol w:w="1621"/>
        <w:gridCol w:w="1181"/>
        <w:gridCol w:w="18"/>
        <w:gridCol w:w="161"/>
        <w:gridCol w:w="66"/>
        <w:gridCol w:w="1120"/>
        <w:gridCol w:w="2064"/>
        <w:gridCol w:w="10"/>
      </w:tblGrid>
      <w:tr w:rsidR="00E611DD" w:rsidTr="005145D5">
        <w:trPr>
          <w:gridAfter w:val="1"/>
          <w:wAfter w:w="6" w:type="pct"/>
          <w:trHeight w:val="277"/>
        </w:trPr>
        <w:tc>
          <w:tcPr>
            <w:tcW w:w="4994" w:type="pct"/>
            <w:gridSpan w:val="11"/>
          </w:tcPr>
          <w:p w:rsidR="00E611DD" w:rsidRDefault="00E611DD" w:rsidP="00E611DD">
            <w:pPr>
              <w:pStyle w:val="TableParagraph"/>
              <w:keepLines/>
              <w:spacing w:line="258" w:lineRule="exact"/>
              <w:ind w:firstLine="567"/>
              <w:contextualSpacing/>
              <w:jc w:val="both"/>
              <w:rPr>
                <w:b/>
                <w:sz w:val="24"/>
              </w:rPr>
            </w:pPr>
            <w:r>
              <w:rPr>
                <w:b/>
                <w:sz w:val="24"/>
              </w:rPr>
              <w:t>Содержание работы</w:t>
            </w:r>
          </w:p>
        </w:tc>
      </w:tr>
      <w:tr w:rsidR="00E611DD" w:rsidTr="005145D5">
        <w:trPr>
          <w:gridAfter w:val="1"/>
          <w:wAfter w:w="6" w:type="pct"/>
          <w:trHeight w:val="426"/>
        </w:trPr>
        <w:tc>
          <w:tcPr>
            <w:tcW w:w="4994" w:type="pct"/>
            <w:gridSpan w:val="11"/>
          </w:tcPr>
          <w:p w:rsidR="00E611DD" w:rsidRDefault="00E611DD" w:rsidP="00E611DD">
            <w:pPr>
              <w:pStyle w:val="TableParagraph"/>
              <w:keepLines/>
              <w:spacing w:line="272" w:lineRule="exact"/>
              <w:ind w:firstLine="567"/>
              <w:contextualSpacing/>
              <w:jc w:val="both"/>
              <w:rPr>
                <w:b/>
                <w:i/>
                <w:sz w:val="24"/>
              </w:rPr>
            </w:pPr>
            <w:r>
              <w:rPr>
                <w:b/>
                <w:i/>
                <w:color w:val="170D01"/>
                <w:sz w:val="24"/>
              </w:rPr>
              <w:t>Упражнения в основных движениях</w:t>
            </w:r>
          </w:p>
        </w:tc>
      </w:tr>
      <w:tr w:rsidR="00E611DD" w:rsidTr="005145D5">
        <w:trPr>
          <w:gridAfter w:val="1"/>
          <w:wAfter w:w="6" w:type="pct"/>
          <w:trHeight w:val="551"/>
        </w:trPr>
        <w:tc>
          <w:tcPr>
            <w:tcW w:w="1605" w:type="pct"/>
            <w:gridSpan w:val="2"/>
          </w:tcPr>
          <w:p w:rsidR="00E611DD" w:rsidRDefault="00E611DD" w:rsidP="00E611DD">
            <w:pPr>
              <w:pStyle w:val="TableParagraph"/>
              <w:keepLines/>
              <w:spacing w:line="272" w:lineRule="exact"/>
              <w:ind w:firstLine="567"/>
              <w:contextualSpacing/>
              <w:jc w:val="both"/>
              <w:rPr>
                <w:b/>
                <w:i/>
                <w:sz w:val="24"/>
              </w:rPr>
            </w:pPr>
            <w:r>
              <w:rPr>
                <w:b/>
                <w:i/>
                <w:sz w:val="24"/>
              </w:rPr>
              <w:t>Упражнения в ходьбе.</w:t>
            </w:r>
          </w:p>
        </w:tc>
        <w:tc>
          <w:tcPr>
            <w:tcW w:w="1666" w:type="pct"/>
            <w:gridSpan w:val="4"/>
          </w:tcPr>
          <w:p w:rsidR="00E611DD" w:rsidRDefault="00E611DD" w:rsidP="00E611DD">
            <w:pPr>
              <w:pStyle w:val="TableParagraph"/>
              <w:keepLines/>
              <w:spacing w:line="272" w:lineRule="exact"/>
              <w:ind w:firstLine="567"/>
              <w:contextualSpacing/>
              <w:jc w:val="both"/>
              <w:rPr>
                <w:b/>
                <w:i/>
                <w:sz w:val="24"/>
              </w:rPr>
            </w:pPr>
            <w:r>
              <w:rPr>
                <w:b/>
                <w:i/>
                <w:sz w:val="24"/>
              </w:rPr>
              <w:t>Упражнения в равновесии.</w:t>
            </w:r>
          </w:p>
        </w:tc>
        <w:tc>
          <w:tcPr>
            <w:tcW w:w="1723" w:type="pct"/>
            <w:gridSpan w:val="5"/>
          </w:tcPr>
          <w:p w:rsidR="00E611DD" w:rsidRDefault="00E611DD" w:rsidP="00E611DD">
            <w:pPr>
              <w:pStyle w:val="TableParagraph"/>
              <w:keepLines/>
              <w:spacing w:line="272" w:lineRule="exact"/>
              <w:ind w:firstLine="567"/>
              <w:contextualSpacing/>
              <w:jc w:val="both"/>
              <w:rPr>
                <w:b/>
                <w:i/>
                <w:sz w:val="24"/>
              </w:rPr>
            </w:pPr>
            <w:r>
              <w:rPr>
                <w:b/>
                <w:i/>
                <w:sz w:val="24"/>
              </w:rPr>
              <w:t>Упражнения в беге.</w:t>
            </w:r>
          </w:p>
        </w:tc>
      </w:tr>
      <w:tr w:rsidR="00E611DD" w:rsidTr="005145D5">
        <w:trPr>
          <w:gridAfter w:val="1"/>
          <w:wAfter w:w="6" w:type="pct"/>
          <w:trHeight w:val="5253"/>
        </w:trPr>
        <w:tc>
          <w:tcPr>
            <w:tcW w:w="1605" w:type="pct"/>
            <w:gridSpan w:val="2"/>
          </w:tcPr>
          <w:p w:rsidR="00E611DD" w:rsidRDefault="00E611DD" w:rsidP="00E611DD">
            <w:pPr>
              <w:pStyle w:val="TableParagraph"/>
              <w:keepLines/>
              <w:ind w:firstLine="567"/>
              <w:contextualSpacing/>
              <w:jc w:val="both"/>
              <w:rPr>
                <w:sz w:val="24"/>
              </w:rPr>
            </w:pPr>
            <w:r>
              <w:rPr>
                <w:sz w:val="24"/>
              </w:rPr>
              <w:t>1.Ходьба обычным шагом, ходьба на носках, на месте с высоким подниманием бедра.</w:t>
            </w:r>
          </w:p>
          <w:p w:rsidR="00E611DD" w:rsidRDefault="00E611DD" w:rsidP="00E611DD">
            <w:pPr>
              <w:pStyle w:val="TableParagraph"/>
              <w:keepLines/>
              <w:spacing w:before="7"/>
              <w:ind w:firstLine="567"/>
              <w:contextualSpacing/>
              <w:jc w:val="both"/>
              <w:rPr>
                <w:b/>
                <w:i/>
                <w:sz w:val="23"/>
              </w:rPr>
            </w:pPr>
          </w:p>
          <w:p w:rsidR="00E611DD" w:rsidRDefault="00E611DD" w:rsidP="00E611DD">
            <w:pPr>
              <w:pStyle w:val="TableParagraph"/>
              <w:keepLines/>
              <w:spacing w:before="1"/>
              <w:ind w:firstLine="567"/>
              <w:contextualSpacing/>
              <w:jc w:val="both"/>
              <w:rPr>
                <w:sz w:val="24"/>
              </w:rPr>
            </w:pPr>
            <w:r>
              <w:rPr>
                <w:sz w:val="24"/>
              </w:rPr>
              <w:t xml:space="preserve">2. Ходьба «стайкой», в колонне по одному, парами, </w:t>
            </w:r>
            <w:proofErr w:type="gramStart"/>
            <w:r>
              <w:rPr>
                <w:sz w:val="24"/>
              </w:rPr>
              <w:t>в разных направления</w:t>
            </w:r>
            <w:proofErr w:type="gramEnd"/>
            <w:r>
              <w:rPr>
                <w:sz w:val="24"/>
              </w:rPr>
              <w:t xml:space="preserve"> (врассыпную), по кругу, не держась за руки.</w:t>
            </w:r>
          </w:p>
          <w:p w:rsidR="00E611DD" w:rsidRDefault="00E611DD" w:rsidP="00E611DD">
            <w:pPr>
              <w:pStyle w:val="TableParagraph"/>
              <w:keepLines/>
              <w:spacing w:before="5"/>
              <w:ind w:firstLine="567"/>
              <w:contextualSpacing/>
              <w:jc w:val="both"/>
              <w:rPr>
                <w:b/>
                <w:i/>
                <w:sz w:val="24"/>
              </w:rPr>
            </w:pPr>
          </w:p>
          <w:p w:rsidR="00E611DD" w:rsidRDefault="00E611DD" w:rsidP="00E611DD">
            <w:pPr>
              <w:pStyle w:val="TableParagraph"/>
              <w:keepLines/>
              <w:ind w:firstLine="567"/>
              <w:contextualSpacing/>
              <w:jc w:val="both"/>
              <w:rPr>
                <w:sz w:val="24"/>
              </w:rPr>
            </w:pPr>
            <w:r>
              <w:rPr>
                <w:sz w:val="24"/>
              </w:rPr>
              <w:t>3.Ходить, выполняя задания воспитателя: с остановкой, приседанием, поворотом, обходя предметы, «змейкой», с изменением темпа.</w:t>
            </w:r>
          </w:p>
        </w:tc>
        <w:tc>
          <w:tcPr>
            <w:tcW w:w="1666" w:type="pct"/>
            <w:gridSpan w:val="4"/>
          </w:tcPr>
          <w:p w:rsidR="00E611DD" w:rsidRDefault="00E611DD" w:rsidP="002146CE">
            <w:pPr>
              <w:pStyle w:val="TableParagraph"/>
              <w:keepLines/>
              <w:ind w:left="74" w:right="121" w:firstLine="493"/>
              <w:contextualSpacing/>
              <w:jc w:val="both"/>
              <w:rPr>
                <w:sz w:val="24"/>
              </w:rPr>
            </w:pPr>
            <w:r>
              <w:rPr>
                <w:sz w:val="24"/>
              </w:rPr>
              <w:t xml:space="preserve">Ходьба между линиями, шнурами, по доске, положенной на пол (длина 2-3 м, ширина 20 см). Ходьба с перешагиванием через предметы </w:t>
            </w:r>
            <w:proofErr w:type="gramStart"/>
            <w:r>
              <w:rPr>
                <w:sz w:val="24"/>
              </w:rPr>
              <w:t>( высота</w:t>
            </w:r>
            <w:proofErr w:type="gramEnd"/>
            <w:r>
              <w:rPr>
                <w:sz w:val="24"/>
              </w:rPr>
              <w:t xml:space="preserve"> 10-15 см); по ребристой доске. Перешагивать через рейки лестницы, положенной на пол; наступать на них. Ходьба по наклонной доске (ширина 30-35 см), приподнятой на 20</w:t>
            </w:r>
          </w:p>
          <w:p w:rsidR="00E611DD" w:rsidRDefault="00E611DD" w:rsidP="002146CE">
            <w:pPr>
              <w:pStyle w:val="TableParagraph"/>
              <w:keepLines/>
              <w:tabs>
                <w:tab w:val="left" w:pos="2280"/>
              </w:tabs>
              <w:spacing w:line="274" w:lineRule="exact"/>
              <w:ind w:left="74" w:right="121" w:firstLine="493"/>
              <w:contextualSpacing/>
              <w:jc w:val="both"/>
              <w:rPr>
                <w:sz w:val="24"/>
              </w:rPr>
            </w:pPr>
            <w:r>
              <w:rPr>
                <w:sz w:val="24"/>
              </w:rPr>
              <w:t>см.</w:t>
            </w:r>
            <w:r>
              <w:rPr>
                <w:sz w:val="24"/>
              </w:rPr>
              <w:tab/>
              <w:t>Во время</w:t>
            </w:r>
            <w:r>
              <w:rPr>
                <w:spacing w:val="-2"/>
                <w:sz w:val="24"/>
              </w:rPr>
              <w:t xml:space="preserve"> </w:t>
            </w:r>
            <w:r>
              <w:rPr>
                <w:sz w:val="24"/>
              </w:rPr>
              <w:t>бега</w:t>
            </w:r>
          </w:p>
          <w:p w:rsidR="00E611DD" w:rsidRDefault="00E611DD" w:rsidP="002146CE">
            <w:pPr>
              <w:pStyle w:val="TableParagraph"/>
              <w:keepLines/>
              <w:ind w:left="74" w:right="121" w:firstLine="493"/>
              <w:contextualSpacing/>
              <w:jc w:val="both"/>
              <w:rPr>
                <w:sz w:val="24"/>
              </w:rPr>
            </w:pPr>
            <w:r>
              <w:rPr>
                <w:sz w:val="24"/>
              </w:rPr>
              <w:t xml:space="preserve">по сигналу быстро останавливаться (приседать), бежать </w:t>
            </w:r>
            <w:proofErr w:type="gramStart"/>
            <w:r>
              <w:rPr>
                <w:sz w:val="24"/>
              </w:rPr>
              <w:t>дальше..</w:t>
            </w:r>
            <w:proofErr w:type="gramEnd"/>
          </w:p>
        </w:tc>
        <w:tc>
          <w:tcPr>
            <w:tcW w:w="1723" w:type="pct"/>
            <w:gridSpan w:val="5"/>
          </w:tcPr>
          <w:p w:rsidR="00E611DD" w:rsidRDefault="00E611DD" w:rsidP="00E611DD">
            <w:pPr>
              <w:pStyle w:val="TableParagraph"/>
              <w:keepLines/>
              <w:ind w:firstLine="567"/>
              <w:contextualSpacing/>
              <w:jc w:val="both"/>
              <w:rPr>
                <w:sz w:val="24"/>
              </w:rPr>
            </w:pPr>
            <w:r>
              <w:rPr>
                <w:sz w:val="24"/>
              </w:rPr>
              <w:t>Бегать в колонне по одному, соблюдая интервал, «стайкой», врассыпную, парами. Бегать по прямой и</w:t>
            </w:r>
          </w:p>
          <w:p w:rsidR="00E611DD" w:rsidRDefault="00E611DD" w:rsidP="00E611DD">
            <w:pPr>
              <w:pStyle w:val="TableParagraph"/>
              <w:keepLines/>
              <w:ind w:firstLine="567"/>
              <w:contextualSpacing/>
              <w:jc w:val="both"/>
              <w:rPr>
                <w:sz w:val="24"/>
              </w:rPr>
            </w:pPr>
            <w:r>
              <w:rPr>
                <w:sz w:val="24"/>
              </w:rPr>
              <w:t>«змейкой», между предметами, не задевая их. Бег с ускорением и замедлением (с изменением темпа); бегать на скорость (15-20 м). Бегать в медленном темпе.</w:t>
            </w:r>
          </w:p>
          <w:p w:rsidR="00E611DD" w:rsidRDefault="00E611DD" w:rsidP="00E611DD">
            <w:pPr>
              <w:pStyle w:val="TableParagraph"/>
              <w:keepLines/>
              <w:spacing w:before="8"/>
              <w:ind w:firstLine="567"/>
              <w:contextualSpacing/>
              <w:jc w:val="both"/>
              <w:rPr>
                <w:b/>
                <w:i/>
                <w:sz w:val="23"/>
              </w:rPr>
            </w:pPr>
          </w:p>
          <w:p w:rsidR="00E611DD" w:rsidRDefault="00E611DD" w:rsidP="00E611DD">
            <w:pPr>
              <w:pStyle w:val="TableParagraph"/>
              <w:keepLines/>
              <w:ind w:firstLine="567"/>
              <w:contextualSpacing/>
              <w:jc w:val="both"/>
              <w:rPr>
                <w:sz w:val="24"/>
              </w:rPr>
            </w:pPr>
            <w:r>
              <w:rPr>
                <w:sz w:val="24"/>
              </w:rPr>
              <w:t>Пробегать небольшими группами с одного края площадки на другой, по прямой и извилистой дорожке (ширина 20см, длина 3 м). Убегать от ловящего, догонять</w:t>
            </w:r>
          </w:p>
          <w:p w:rsidR="00E611DD" w:rsidRDefault="00E611DD" w:rsidP="00E611DD">
            <w:pPr>
              <w:pStyle w:val="TableParagraph"/>
              <w:keepLines/>
              <w:ind w:firstLine="567"/>
              <w:contextualSpacing/>
              <w:jc w:val="both"/>
              <w:rPr>
                <w:sz w:val="24"/>
              </w:rPr>
            </w:pPr>
            <w:r>
              <w:rPr>
                <w:sz w:val="24"/>
              </w:rPr>
              <w:t>убегающего. Бегать в разных направлениях, по сигналу бежать в условленное место.</w:t>
            </w:r>
          </w:p>
        </w:tc>
      </w:tr>
      <w:tr w:rsidR="00272FCE" w:rsidRPr="00C0744E" w:rsidTr="001011FE">
        <w:tblPrEx>
          <w:jc w:val="right"/>
        </w:tblPrEx>
        <w:trPr>
          <w:gridAfter w:val="1"/>
          <w:wAfter w:w="6" w:type="pct"/>
          <w:trHeight w:val="549"/>
          <w:jc w:val="right"/>
        </w:trPr>
        <w:tc>
          <w:tcPr>
            <w:tcW w:w="1651" w:type="pct"/>
            <w:gridSpan w:val="3"/>
          </w:tcPr>
          <w:p w:rsidR="00272FCE" w:rsidRPr="00C0744E" w:rsidRDefault="00272FCE" w:rsidP="00E611DD">
            <w:pPr>
              <w:pStyle w:val="TableParagraph"/>
              <w:keepLines/>
              <w:spacing w:before="1" w:line="274" w:lineRule="exact"/>
              <w:ind w:firstLine="567"/>
              <w:contextualSpacing/>
              <w:jc w:val="both"/>
              <w:rPr>
                <w:b/>
                <w:i/>
                <w:sz w:val="24"/>
                <w:szCs w:val="24"/>
              </w:rPr>
            </w:pPr>
            <w:r w:rsidRPr="00C0744E">
              <w:rPr>
                <w:b/>
                <w:i/>
                <w:sz w:val="24"/>
                <w:szCs w:val="24"/>
              </w:rPr>
              <w:t>Упражнения в ползании и лазанье.</w:t>
            </w:r>
          </w:p>
        </w:tc>
        <w:tc>
          <w:tcPr>
            <w:tcW w:w="1629" w:type="pct"/>
            <w:gridSpan w:val="4"/>
          </w:tcPr>
          <w:p w:rsidR="00272FCE" w:rsidRPr="00C0744E" w:rsidRDefault="00272FCE" w:rsidP="00E611DD">
            <w:pPr>
              <w:pStyle w:val="TableParagraph"/>
              <w:keepLines/>
              <w:spacing w:line="273" w:lineRule="exact"/>
              <w:ind w:firstLine="567"/>
              <w:contextualSpacing/>
              <w:jc w:val="both"/>
              <w:rPr>
                <w:b/>
                <w:i/>
                <w:sz w:val="24"/>
                <w:szCs w:val="24"/>
              </w:rPr>
            </w:pPr>
            <w:r w:rsidRPr="00C0744E">
              <w:rPr>
                <w:b/>
                <w:i/>
                <w:sz w:val="24"/>
                <w:szCs w:val="24"/>
              </w:rPr>
              <w:t>Упражнения в прыжках.</w:t>
            </w:r>
          </w:p>
        </w:tc>
        <w:tc>
          <w:tcPr>
            <w:tcW w:w="81" w:type="pct"/>
          </w:tcPr>
          <w:p w:rsidR="00272FCE" w:rsidRPr="00C0744E" w:rsidRDefault="00272FCE" w:rsidP="00E611DD">
            <w:pPr>
              <w:pStyle w:val="TableParagraph"/>
              <w:keepLines/>
              <w:ind w:firstLine="567"/>
              <w:contextualSpacing/>
              <w:jc w:val="both"/>
              <w:rPr>
                <w:sz w:val="24"/>
                <w:szCs w:val="24"/>
              </w:rPr>
            </w:pPr>
          </w:p>
        </w:tc>
        <w:tc>
          <w:tcPr>
            <w:tcW w:w="1633" w:type="pct"/>
            <w:gridSpan w:val="3"/>
          </w:tcPr>
          <w:p w:rsidR="00272FCE" w:rsidRPr="00C0744E" w:rsidRDefault="00272FCE" w:rsidP="00E611DD">
            <w:pPr>
              <w:pStyle w:val="TableParagraph"/>
              <w:keepLines/>
              <w:spacing w:line="273" w:lineRule="exact"/>
              <w:ind w:firstLine="567"/>
              <w:contextualSpacing/>
              <w:jc w:val="both"/>
              <w:rPr>
                <w:b/>
                <w:i/>
                <w:sz w:val="24"/>
                <w:szCs w:val="24"/>
              </w:rPr>
            </w:pPr>
            <w:r w:rsidRPr="00C0744E">
              <w:rPr>
                <w:b/>
                <w:i/>
                <w:sz w:val="24"/>
                <w:szCs w:val="24"/>
              </w:rPr>
              <w:t>Построения и перестроения.</w:t>
            </w:r>
          </w:p>
        </w:tc>
      </w:tr>
      <w:tr w:rsidR="00272FCE" w:rsidRPr="00C0744E" w:rsidTr="001011FE">
        <w:tblPrEx>
          <w:jc w:val="right"/>
        </w:tblPrEx>
        <w:trPr>
          <w:gridAfter w:val="1"/>
          <w:wAfter w:w="6" w:type="pct"/>
          <w:trHeight w:val="4382"/>
          <w:jc w:val="right"/>
        </w:trPr>
        <w:tc>
          <w:tcPr>
            <w:tcW w:w="1651" w:type="pct"/>
            <w:gridSpan w:val="3"/>
          </w:tcPr>
          <w:p w:rsidR="00272FCE" w:rsidRPr="00C0744E" w:rsidRDefault="00272FCE" w:rsidP="002146CE">
            <w:pPr>
              <w:pStyle w:val="TableParagraph"/>
              <w:keepLines/>
              <w:ind w:firstLine="567"/>
              <w:contextualSpacing/>
              <w:jc w:val="both"/>
              <w:rPr>
                <w:sz w:val="24"/>
                <w:szCs w:val="24"/>
              </w:rPr>
            </w:pPr>
            <w:r w:rsidRPr="00C0744E">
              <w:rPr>
                <w:sz w:val="24"/>
                <w:szCs w:val="24"/>
              </w:rPr>
              <w:lastRenderedPageBreak/>
              <w:t>Ползать на четвереньках по прямой (расстояние 3-6 м),</w:t>
            </w:r>
            <w:r w:rsidR="002146CE">
              <w:rPr>
                <w:sz w:val="24"/>
                <w:szCs w:val="24"/>
              </w:rPr>
              <w:t xml:space="preserve"> </w:t>
            </w:r>
            <w:r w:rsidRPr="00C0744E">
              <w:rPr>
                <w:sz w:val="24"/>
                <w:szCs w:val="24"/>
              </w:rPr>
              <w:t>«змейкой» между расставленными предметами (4-5 предметов), по наклонной доске. Подлезать под скамейку прямо и боком, под дуги (высота 40 см). Перелезать через бревно. Лазать по лесенке- стремянке, гимнастической стенке удобным способом (высота 1,5 м).</w:t>
            </w:r>
          </w:p>
        </w:tc>
        <w:tc>
          <w:tcPr>
            <w:tcW w:w="1629" w:type="pct"/>
            <w:gridSpan w:val="4"/>
          </w:tcPr>
          <w:p w:rsidR="00272FCE" w:rsidRPr="00C0744E" w:rsidRDefault="00272FCE" w:rsidP="002146CE">
            <w:pPr>
              <w:pStyle w:val="TableParagraph"/>
              <w:keepLines/>
              <w:ind w:left="186" w:right="133" w:firstLine="567"/>
              <w:contextualSpacing/>
              <w:jc w:val="both"/>
              <w:rPr>
                <w:sz w:val="24"/>
                <w:szCs w:val="24"/>
              </w:rPr>
            </w:pPr>
            <w:r w:rsidRPr="00C0744E">
              <w:rPr>
                <w:sz w:val="24"/>
                <w:szCs w:val="24"/>
              </w:rPr>
              <w:t>Энергично подпрыгивать на месте; подпрыгивать вверх, доставая предмет, подвешенный выше поднятых рук ребенка.</w:t>
            </w:r>
            <w:r w:rsidR="002146CE">
              <w:rPr>
                <w:sz w:val="24"/>
                <w:szCs w:val="24"/>
              </w:rPr>
              <w:t xml:space="preserve"> </w:t>
            </w:r>
            <w:r w:rsidRPr="00C0744E">
              <w:rPr>
                <w:sz w:val="24"/>
                <w:szCs w:val="24"/>
              </w:rPr>
              <w:t>Перепрыгивать через 4–6 параллельных линий (расстояние между ними 25–30 см); из круга в круг, вокруг предметов и между ними. Прыгать на двух ногах, продвигаясь вперед (2–3 м).</w:t>
            </w:r>
            <w:r w:rsidR="002146CE">
              <w:rPr>
                <w:sz w:val="24"/>
                <w:szCs w:val="24"/>
              </w:rPr>
              <w:t xml:space="preserve"> </w:t>
            </w:r>
            <w:r w:rsidRPr="00C0744E">
              <w:rPr>
                <w:sz w:val="24"/>
                <w:szCs w:val="24"/>
              </w:rPr>
              <w:t>Прыгать в длину с места не менее чем до 50 см. Перепрыгивать через невысокие (высота 5 см) предметы (линия, шнур, брус). Спрыгивать с высоты 20-25 см.</w:t>
            </w:r>
          </w:p>
        </w:tc>
        <w:tc>
          <w:tcPr>
            <w:tcW w:w="1715" w:type="pct"/>
            <w:gridSpan w:val="4"/>
          </w:tcPr>
          <w:p w:rsidR="00272FCE" w:rsidRPr="00C0744E" w:rsidRDefault="00272FCE" w:rsidP="002146CE">
            <w:pPr>
              <w:pStyle w:val="TableParagraph"/>
              <w:keepLines/>
              <w:ind w:firstLine="567"/>
              <w:contextualSpacing/>
              <w:jc w:val="both"/>
              <w:rPr>
                <w:sz w:val="24"/>
                <w:szCs w:val="24"/>
              </w:rPr>
            </w:pPr>
            <w:r w:rsidRPr="00C0744E">
              <w:rPr>
                <w:sz w:val="24"/>
                <w:szCs w:val="24"/>
              </w:rPr>
              <w:t>Строиться в колонну по одному, по два (парами), в круг, в</w:t>
            </w:r>
            <w:r w:rsidR="002146CE">
              <w:rPr>
                <w:sz w:val="24"/>
                <w:szCs w:val="24"/>
              </w:rPr>
              <w:t xml:space="preserve"> </w:t>
            </w:r>
            <w:r w:rsidRPr="00C0744E">
              <w:rPr>
                <w:sz w:val="24"/>
                <w:szCs w:val="24"/>
              </w:rPr>
              <w:t>полукруг, врассыпную, свободное построение, в шеренгу небольшими группами и всей группой (с помощью воспитателя, по ориентирам, самостоятельно). Перестроение из колонны в 2-3 звена по ориентирам. Находить свое место в строю, поворачиваться, переступая на месте.</w:t>
            </w:r>
          </w:p>
        </w:tc>
      </w:tr>
      <w:tr w:rsidR="00272FCE" w:rsidRPr="00C0744E" w:rsidTr="005145D5">
        <w:tblPrEx>
          <w:jc w:val="right"/>
        </w:tblPrEx>
        <w:trPr>
          <w:gridAfter w:val="1"/>
          <w:wAfter w:w="6" w:type="pct"/>
          <w:trHeight w:val="831"/>
          <w:jc w:val="right"/>
        </w:trPr>
        <w:tc>
          <w:tcPr>
            <w:tcW w:w="4994" w:type="pct"/>
            <w:gridSpan w:val="11"/>
          </w:tcPr>
          <w:p w:rsidR="00272FCE" w:rsidRPr="00C0744E" w:rsidRDefault="00272FCE" w:rsidP="00E611DD">
            <w:pPr>
              <w:pStyle w:val="TableParagraph"/>
              <w:keepLines/>
              <w:spacing w:line="259" w:lineRule="exact"/>
              <w:ind w:firstLine="567"/>
              <w:contextualSpacing/>
              <w:jc w:val="both"/>
              <w:rPr>
                <w:b/>
                <w:i/>
                <w:sz w:val="24"/>
                <w:szCs w:val="24"/>
              </w:rPr>
            </w:pPr>
            <w:r w:rsidRPr="00C0744E">
              <w:rPr>
                <w:b/>
                <w:i/>
                <w:color w:val="170D01"/>
                <w:sz w:val="24"/>
                <w:szCs w:val="24"/>
              </w:rPr>
              <w:t>Общеразвивающие</w:t>
            </w:r>
            <w:r w:rsidRPr="00C0744E">
              <w:rPr>
                <w:b/>
                <w:i/>
                <w:color w:val="170D01"/>
                <w:spacing w:val="58"/>
                <w:sz w:val="24"/>
                <w:szCs w:val="24"/>
              </w:rPr>
              <w:t xml:space="preserve"> </w:t>
            </w:r>
            <w:r w:rsidRPr="00C0744E">
              <w:rPr>
                <w:b/>
                <w:i/>
                <w:color w:val="170D01"/>
                <w:sz w:val="24"/>
                <w:szCs w:val="24"/>
              </w:rPr>
              <w:t>упражнения</w:t>
            </w:r>
          </w:p>
        </w:tc>
      </w:tr>
      <w:tr w:rsidR="002146CE" w:rsidRPr="00C0744E" w:rsidTr="001011FE">
        <w:tblPrEx>
          <w:jc w:val="right"/>
        </w:tblPrEx>
        <w:trPr>
          <w:trHeight w:val="476"/>
          <w:jc w:val="right"/>
        </w:trPr>
        <w:tc>
          <w:tcPr>
            <w:tcW w:w="1651" w:type="pct"/>
            <w:gridSpan w:val="3"/>
          </w:tcPr>
          <w:p w:rsidR="002146CE" w:rsidRPr="00C0744E" w:rsidRDefault="002146CE" w:rsidP="00E611DD">
            <w:pPr>
              <w:pStyle w:val="TableParagraph"/>
              <w:keepLines/>
              <w:spacing w:line="272" w:lineRule="exact"/>
              <w:ind w:firstLine="567"/>
              <w:contextualSpacing/>
              <w:jc w:val="both"/>
              <w:rPr>
                <w:b/>
                <w:i/>
                <w:sz w:val="24"/>
                <w:szCs w:val="24"/>
              </w:rPr>
            </w:pPr>
            <w:r w:rsidRPr="00C0744E">
              <w:rPr>
                <w:b/>
                <w:i/>
                <w:color w:val="170D01"/>
                <w:sz w:val="24"/>
                <w:szCs w:val="24"/>
              </w:rPr>
              <w:t>Упражнения для рук и плечевого пояса.</w:t>
            </w:r>
          </w:p>
        </w:tc>
        <w:tc>
          <w:tcPr>
            <w:tcW w:w="1629" w:type="pct"/>
            <w:gridSpan w:val="4"/>
          </w:tcPr>
          <w:p w:rsidR="002146CE" w:rsidRPr="00C0744E" w:rsidRDefault="002146CE" w:rsidP="00E611DD">
            <w:pPr>
              <w:pStyle w:val="TableParagraph"/>
              <w:keepLines/>
              <w:spacing w:line="272" w:lineRule="exact"/>
              <w:ind w:firstLine="567"/>
              <w:contextualSpacing/>
              <w:jc w:val="both"/>
              <w:rPr>
                <w:b/>
                <w:i/>
                <w:sz w:val="24"/>
                <w:szCs w:val="24"/>
              </w:rPr>
            </w:pPr>
            <w:r w:rsidRPr="00C0744E">
              <w:rPr>
                <w:b/>
                <w:i/>
                <w:color w:val="170D01"/>
                <w:sz w:val="24"/>
                <w:szCs w:val="24"/>
              </w:rPr>
              <w:t>Упражнения для</w:t>
            </w:r>
            <w:r w:rsidRPr="00C0744E">
              <w:rPr>
                <w:b/>
                <w:i/>
                <w:color w:val="170D01"/>
                <w:spacing w:val="-9"/>
                <w:sz w:val="24"/>
                <w:szCs w:val="24"/>
              </w:rPr>
              <w:t xml:space="preserve"> </w:t>
            </w:r>
            <w:r w:rsidRPr="00C0744E">
              <w:rPr>
                <w:b/>
                <w:i/>
                <w:color w:val="170D01"/>
                <w:sz w:val="24"/>
                <w:szCs w:val="24"/>
              </w:rPr>
              <w:t>туловища.</w:t>
            </w:r>
          </w:p>
        </w:tc>
        <w:tc>
          <w:tcPr>
            <w:tcW w:w="1721" w:type="pct"/>
            <w:gridSpan w:val="5"/>
          </w:tcPr>
          <w:p w:rsidR="002146CE" w:rsidRPr="00C0744E" w:rsidRDefault="002146CE" w:rsidP="00E611DD">
            <w:pPr>
              <w:pStyle w:val="TableParagraph"/>
              <w:keepLines/>
              <w:spacing w:line="272" w:lineRule="exact"/>
              <w:ind w:firstLine="567"/>
              <w:contextualSpacing/>
              <w:jc w:val="both"/>
              <w:rPr>
                <w:b/>
                <w:i/>
                <w:sz w:val="24"/>
                <w:szCs w:val="24"/>
              </w:rPr>
            </w:pPr>
            <w:r w:rsidRPr="00C0744E">
              <w:rPr>
                <w:b/>
                <w:i/>
                <w:color w:val="170D01"/>
                <w:sz w:val="24"/>
                <w:szCs w:val="24"/>
              </w:rPr>
              <w:t>Упражнения для ног.</w:t>
            </w:r>
          </w:p>
        </w:tc>
      </w:tr>
      <w:tr w:rsidR="00272FCE" w:rsidRPr="00C0744E" w:rsidTr="001011FE">
        <w:tblPrEx>
          <w:jc w:val="right"/>
        </w:tblPrEx>
        <w:trPr>
          <w:gridAfter w:val="1"/>
          <w:wAfter w:w="6" w:type="pct"/>
          <w:trHeight w:val="2109"/>
          <w:jc w:val="right"/>
        </w:trPr>
        <w:tc>
          <w:tcPr>
            <w:tcW w:w="1651" w:type="pct"/>
            <w:gridSpan w:val="3"/>
          </w:tcPr>
          <w:p w:rsidR="00272FCE" w:rsidRPr="00C0744E" w:rsidRDefault="00272FCE" w:rsidP="00E611DD">
            <w:pPr>
              <w:pStyle w:val="TableParagraph"/>
              <w:keepLines/>
              <w:ind w:firstLine="567"/>
              <w:contextualSpacing/>
              <w:jc w:val="both"/>
              <w:rPr>
                <w:sz w:val="24"/>
                <w:szCs w:val="24"/>
              </w:rPr>
            </w:pPr>
            <w:r w:rsidRPr="00C0744E">
              <w:rPr>
                <w:sz w:val="24"/>
                <w:szCs w:val="24"/>
              </w:rPr>
              <w:t>Положение и движение головы: вверх, вниз, повороты направо, налево (3-4 раза).</w:t>
            </w:r>
          </w:p>
          <w:p w:rsidR="00272FCE" w:rsidRPr="00C0744E" w:rsidRDefault="00272FCE" w:rsidP="00E611DD">
            <w:pPr>
              <w:pStyle w:val="TableParagraph"/>
              <w:keepLines/>
              <w:spacing w:before="7"/>
              <w:ind w:firstLine="567"/>
              <w:contextualSpacing/>
              <w:jc w:val="both"/>
              <w:rPr>
                <w:b/>
                <w:i/>
                <w:sz w:val="24"/>
                <w:szCs w:val="24"/>
              </w:rPr>
            </w:pPr>
          </w:p>
          <w:p w:rsidR="00272FCE" w:rsidRPr="00C0744E" w:rsidRDefault="00272FCE" w:rsidP="00E611DD">
            <w:pPr>
              <w:pStyle w:val="TableParagraph"/>
              <w:keepLines/>
              <w:spacing w:before="1"/>
              <w:ind w:firstLine="567"/>
              <w:contextualSpacing/>
              <w:jc w:val="both"/>
              <w:rPr>
                <w:sz w:val="24"/>
                <w:szCs w:val="24"/>
              </w:rPr>
            </w:pPr>
            <w:r w:rsidRPr="00C0744E">
              <w:rPr>
                <w:sz w:val="24"/>
                <w:szCs w:val="24"/>
              </w:rPr>
              <w:t>Положения и движения рук одновременные и однонаправленные: вперед-назад, вверх, в стороны (5-6 раз).</w:t>
            </w:r>
          </w:p>
          <w:p w:rsidR="00272FCE" w:rsidRPr="00C0744E" w:rsidRDefault="00272FCE" w:rsidP="00E611DD">
            <w:pPr>
              <w:pStyle w:val="TableParagraph"/>
              <w:keepLines/>
              <w:spacing w:before="2"/>
              <w:ind w:firstLine="567"/>
              <w:contextualSpacing/>
              <w:jc w:val="both"/>
              <w:rPr>
                <w:b/>
                <w:i/>
                <w:sz w:val="24"/>
                <w:szCs w:val="24"/>
              </w:rPr>
            </w:pPr>
          </w:p>
          <w:p w:rsidR="00272FCE" w:rsidRPr="00C0744E" w:rsidRDefault="00272FCE" w:rsidP="00E611DD">
            <w:pPr>
              <w:pStyle w:val="TableParagraph"/>
              <w:keepLines/>
              <w:spacing w:before="1"/>
              <w:ind w:firstLine="567"/>
              <w:contextualSpacing/>
              <w:jc w:val="both"/>
              <w:rPr>
                <w:sz w:val="24"/>
                <w:szCs w:val="24"/>
              </w:rPr>
            </w:pPr>
            <w:r w:rsidRPr="00C0744E">
              <w:rPr>
                <w:sz w:val="24"/>
                <w:szCs w:val="24"/>
              </w:rPr>
              <w:t>Ставить руки на пояс. Поднимать руки вверх через стороны, опускать поочередно сначала одну, потом другую руку, обе руки вместе. Перекладывать предмет из одной руки в другую перед собой, за спиной, над головой. Делать хлопок перед собой и прятать руки за спину. Вытягивать руки вперед, в стороны, поворачивать их ладонями вверх, поднимать и опускать кисти, шевелить пальцами.</w:t>
            </w:r>
          </w:p>
        </w:tc>
        <w:tc>
          <w:tcPr>
            <w:tcW w:w="1629" w:type="pct"/>
            <w:gridSpan w:val="4"/>
          </w:tcPr>
          <w:p w:rsidR="00272FCE" w:rsidRPr="00C0744E" w:rsidRDefault="00272FCE" w:rsidP="002146CE">
            <w:pPr>
              <w:pStyle w:val="TableParagraph"/>
              <w:keepLines/>
              <w:ind w:left="186" w:right="293" w:firstLine="381"/>
              <w:contextualSpacing/>
              <w:jc w:val="both"/>
              <w:rPr>
                <w:sz w:val="24"/>
                <w:szCs w:val="24"/>
              </w:rPr>
            </w:pPr>
            <w:r w:rsidRPr="00C0744E">
              <w:rPr>
                <w:sz w:val="24"/>
                <w:szCs w:val="24"/>
              </w:rPr>
              <w:t>Передавать друг другу мяч над головой (назад и вперед).</w:t>
            </w:r>
          </w:p>
          <w:p w:rsidR="00272FCE" w:rsidRPr="00C0744E" w:rsidRDefault="00272FCE" w:rsidP="002146CE">
            <w:pPr>
              <w:pStyle w:val="TableParagraph"/>
              <w:keepLines/>
              <w:ind w:left="186" w:right="293" w:firstLine="381"/>
              <w:contextualSpacing/>
              <w:jc w:val="both"/>
              <w:rPr>
                <w:sz w:val="24"/>
                <w:szCs w:val="24"/>
              </w:rPr>
            </w:pPr>
            <w:r w:rsidRPr="00C0744E">
              <w:rPr>
                <w:sz w:val="24"/>
                <w:szCs w:val="24"/>
              </w:rPr>
              <w:t>Поворачиваться вправо, влево, поднимая руки вперед. Сидя повернуться и положить предмет сзади себя, повернуться, взять предмет. В упоре сидя подтягивать обе ноги, обхватив колени руками; приподнимать по очереди ноги и класть их одну на другую (правую на левую и наоборот). Упражнения выполняются также с различными предметами (кеглями, мячами, косичками и т. п.) из разных исходных положений. Лежа на спине, поднимать одновременно обе ноги вверх, лежа на спине, опускать; двигать ногами, как</w:t>
            </w:r>
            <w:r w:rsidRPr="00C0744E">
              <w:rPr>
                <w:spacing w:val="-15"/>
                <w:sz w:val="24"/>
                <w:szCs w:val="24"/>
              </w:rPr>
              <w:t xml:space="preserve"> </w:t>
            </w:r>
            <w:r w:rsidRPr="00C0744E">
              <w:rPr>
                <w:sz w:val="24"/>
                <w:szCs w:val="24"/>
              </w:rPr>
              <w:t xml:space="preserve">при езде на велосипеде. Лежа на животе, сгибать и разгибать ноги (по одной </w:t>
            </w:r>
            <w:r w:rsidRPr="00C0744E">
              <w:rPr>
                <w:sz w:val="24"/>
                <w:szCs w:val="24"/>
              </w:rPr>
              <w:lastRenderedPageBreak/>
              <w:t>и</w:t>
            </w:r>
            <w:r w:rsidRPr="00C0744E">
              <w:rPr>
                <w:spacing w:val="-3"/>
                <w:sz w:val="24"/>
                <w:szCs w:val="24"/>
              </w:rPr>
              <w:t xml:space="preserve"> </w:t>
            </w:r>
            <w:r w:rsidRPr="00C0744E">
              <w:rPr>
                <w:sz w:val="24"/>
                <w:szCs w:val="24"/>
              </w:rPr>
              <w:t>вместе).</w:t>
            </w:r>
          </w:p>
          <w:p w:rsidR="00272FCE" w:rsidRPr="00C0744E" w:rsidRDefault="00272FCE" w:rsidP="002146CE">
            <w:pPr>
              <w:pStyle w:val="TableParagraph"/>
              <w:keepLines/>
              <w:ind w:left="186" w:right="293" w:firstLine="381"/>
              <w:contextualSpacing/>
              <w:jc w:val="both"/>
              <w:rPr>
                <w:sz w:val="24"/>
                <w:szCs w:val="24"/>
              </w:rPr>
            </w:pPr>
            <w:r w:rsidRPr="00C0744E">
              <w:rPr>
                <w:sz w:val="24"/>
                <w:szCs w:val="24"/>
              </w:rPr>
              <w:t>Поворачиваться со спины на живот и обратно. Лежа на животе, прогибаться и приподнимать плечи, разводя руки в стороны.</w:t>
            </w:r>
          </w:p>
        </w:tc>
        <w:tc>
          <w:tcPr>
            <w:tcW w:w="1715" w:type="pct"/>
            <w:gridSpan w:val="4"/>
          </w:tcPr>
          <w:p w:rsidR="00272FCE" w:rsidRPr="00C0744E" w:rsidRDefault="00272FCE" w:rsidP="00E611DD">
            <w:pPr>
              <w:pStyle w:val="TableParagraph"/>
              <w:keepLines/>
              <w:ind w:firstLine="567"/>
              <w:contextualSpacing/>
              <w:jc w:val="both"/>
              <w:rPr>
                <w:sz w:val="24"/>
                <w:szCs w:val="24"/>
              </w:rPr>
            </w:pPr>
            <w:r w:rsidRPr="00C0744E">
              <w:rPr>
                <w:sz w:val="24"/>
                <w:szCs w:val="24"/>
              </w:rPr>
              <w:lastRenderedPageBreak/>
              <w:t>Подниматься на носки. Выставлять ногу на носок вперед, назад, в сторону. Делать 2–3 полуприседания подряд.</w:t>
            </w:r>
          </w:p>
          <w:p w:rsidR="00272FCE" w:rsidRPr="00C0744E" w:rsidRDefault="00272FCE" w:rsidP="00E611DD">
            <w:pPr>
              <w:pStyle w:val="TableParagraph"/>
              <w:keepLines/>
              <w:ind w:firstLine="567"/>
              <w:contextualSpacing/>
              <w:jc w:val="both"/>
              <w:rPr>
                <w:sz w:val="24"/>
                <w:szCs w:val="24"/>
              </w:rPr>
            </w:pPr>
            <w:r w:rsidRPr="00C0744E">
              <w:rPr>
                <w:sz w:val="24"/>
                <w:szCs w:val="24"/>
              </w:rPr>
              <w:t>Приседать, вынося руки вперед, опираясь руками о колени, обхватывая колени руками и пригибая голову. Поочередно поднимать ноги, согнутые в коленях; делать под согнутой в колене ногой хлопок. Сидя захватывать ступнями мешочки с песком. Передвигаться по палке, валику (диаметр 6–8 см) приставными шагами в сторону, опираясь серединой ступни.</w:t>
            </w:r>
          </w:p>
        </w:tc>
      </w:tr>
      <w:tr w:rsidR="002146CE" w:rsidTr="005145D5">
        <w:trPr>
          <w:gridAfter w:val="1"/>
          <w:wAfter w:w="6" w:type="pct"/>
          <w:trHeight w:val="554"/>
        </w:trPr>
        <w:tc>
          <w:tcPr>
            <w:tcW w:w="4994" w:type="pct"/>
            <w:gridSpan w:val="11"/>
          </w:tcPr>
          <w:p w:rsidR="002146CE" w:rsidRDefault="002146CE" w:rsidP="002146CE">
            <w:pPr>
              <w:pStyle w:val="TableParagraph"/>
              <w:spacing w:line="256" w:lineRule="exact"/>
              <w:ind w:left="6550" w:hanging="4277"/>
              <w:rPr>
                <w:b/>
                <w:i/>
                <w:sz w:val="24"/>
              </w:rPr>
            </w:pPr>
            <w:r>
              <w:rPr>
                <w:b/>
                <w:i/>
                <w:color w:val="170D01"/>
                <w:sz w:val="24"/>
              </w:rPr>
              <w:t>Спортивные упражнения</w:t>
            </w:r>
          </w:p>
        </w:tc>
      </w:tr>
      <w:tr w:rsidR="002146CE" w:rsidTr="005145D5">
        <w:trPr>
          <w:gridAfter w:val="1"/>
          <w:wAfter w:w="6" w:type="pct"/>
          <w:trHeight w:val="520"/>
        </w:trPr>
        <w:tc>
          <w:tcPr>
            <w:tcW w:w="1862" w:type="pct"/>
            <w:gridSpan w:val="4"/>
          </w:tcPr>
          <w:p w:rsidR="002146CE" w:rsidRDefault="002146CE" w:rsidP="00E82CC7">
            <w:pPr>
              <w:pStyle w:val="TableParagraph"/>
              <w:rPr>
                <w:sz w:val="26"/>
              </w:rPr>
            </w:pPr>
            <w:r>
              <w:rPr>
                <w:b/>
                <w:i/>
                <w:sz w:val="24"/>
              </w:rPr>
              <w:t>Катание на санках</w:t>
            </w:r>
          </w:p>
        </w:tc>
        <w:tc>
          <w:tcPr>
            <w:tcW w:w="1532" w:type="pct"/>
            <w:gridSpan w:val="5"/>
          </w:tcPr>
          <w:p w:rsidR="002146CE" w:rsidRDefault="002146CE" w:rsidP="00E82CC7">
            <w:pPr>
              <w:pStyle w:val="TableParagraph"/>
              <w:spacing w:line="272" w:lineRule="exact"/>
              <w:ind w:left="1156"/>
              <w:rPr>
                <w:b/>
                <w:i/>
                <w:sz w:val="24"/>
              </w:rPr>
            </w:pPr>
            <w:r>
              <w:rPr>
                <w:b/>
                <w:i/>
                <w:color w:val="170D01"/>
                <w:sz w:val="24"/>
              </w:rPr>
              <w:t>Скольжение.</w:t>
            </w:r>
          </w:p>
        </w:tc>
        <w:tc>
          <w:tcPr>
            <w:tcW w:w="1600" w:type="pct"/>
            <w:gridSpan w:val="2"/>
          </w:tcPr>
          <w:p w:rsidR="002146CE" w:rsidRDefault="002146CE" w:rsidP="00E82CC7">
            <w:pPr>
              <w:pStyle w:val="TableParagraph"/>
              <w:spacing w:line="272" w:lineRule="exact"/>
              <w:ind w:left="914"/>
              <w:rPr>
                <w:b/>
                <w:i/>
                <w:sz w:val="24"/>
              </w:rPr>
            </w:pPr>
            <w:r>
              <w:rPr>
                <w:b/>
                <w:i/>
                <w:color w:val="170D01"/>
                <w:sz w:val="24"/>
              </w:rPr>
              <w:t>Ходьба на лыжах.</w:t>
            </w:r>
          </w:p>
        </w:tc>
      </w:tr>
      <w:tr w:rsidR="002146CE" w:rsidTr="005145D5">
        <w:trPr>
          <w:gridAfter w:val="1"/>
          <w:wAfter w:w="6" w:type="pct"/>
          <w:trHeight w:val="1461"/>
        </w:trPr>
        <w:tc>
          <w:tcPr>
            <w:tcW w:w="1862" w:type="pct"/>
            <w:gridSpan w:val="4"/>
          </w:tcPr>
          <w:p w:rsidR="002146CE" w:rsidRDefault="002146CE" w:rsidP="00E82CC7">
            <w:pPr>
              <w:pStyle w:val="TableParagraph"/>
              <w:ind w:left="268" w:right="264"/>
              <w:jc w:val="center"/>
              <w:rPr>
                <w:sz w:val="24"/>
              </w:rPr>
            </w:pPr>
            <w:r>
              <w:rPr>
                <w:sz w:val="24"/>
              </w:rPr>
              <w:t>Кататься на санках с невысокой горки; катать друг друга по ровной поверхности.</w:t>
            </w:r>
          </w:p>
        </w:tc>
        <w:tc>
          <w:tcPr>
            <w:tcW w:w="1532" w:type="pct"/>
            <w:gridSpan w:val="5"/>
          </w:tcPr>
          <w:p w:rsidR="002146CE" w:rsidRDefault="002146CE" w:rsidP="00E82CC7">
            <w:pPr>
              <w:pStyle w:val="TableParagraph"/>
              <w:ind w:left="738" w:right="126" w:hanging="588"/>
              <w:rPr>
                <w:sz w:val="24"/>
              </w:rPr>
            </w:pPr>
            <w:r>
              <w:rPr>
                <w:sz w:val="24"/>
              </w:rPr>
              <w:t>Скользить по ледяным дорожкам с помощью взрослых.</w:t>
            </w:r>
          </w:p>
        </w:tc>
        <w:tc>
          <w:tcPr>
            <w:tcW w:w="1600" w:type="pct"/>
            <w:gridSpan w:val="2"/>
          </w:tcPr>
          <w:p w:rsidR="002146CE" w:rsidRDefault="002146CE" w:rsidP="00E82CC7">
            <w:pPr>
              <w:pStyle w:val="TableParagraph"/>
              <w:ind w:left="523" w:right="642" w:firstLine="62"/>
              <w:jc w:val="both"/>
              <w:rPr>
                <w:sz w:val="24"/>
              </w:rPr>
            </w:pPr>
            <w:r>
              <w:rPr>
                <w:sz w:val="24"/>
              </w:rPr>
              <w:t>Ходить по ровной лыжне ступающим шагом, делать повороты переступанием.</w:t>
            </w:r>
          </w:p>
        </w:tc>
      </w:tr>
      <w:tr w:rsidR="002146CE" w:rsidTr="005145D5">
        <w:trPr>
          <w:gridAfter w:val="1"/>
          <w:wAfter w:w="6" w:type="pct"/>
          <w:trHeight w:val="832"/>
        </w:trPr>
        <w:tc>
          <w:tcPr>
            <w:tcW w:w="4994" w:type="pct"/>
            <w:gridSpan w:val="11"/>
          </w:tcPr>
          <w:p w:rsidR="002146CE" w:rsidRDefault="002146CE" w:rsidP="002146CE">
            <w:pPr>
              <w:pStyle w:val="TableParagraph"/>
              <w:spacing w:before="1" w:line="264" w:lineRule="exact"/>
              <w:ind w:left="6939" w:hanging="4524"/>
              <w:rPr>
                <w:b/>
                <w:sz w:val="24"/>
              </w:rPr>
            </w:pPr>
            <w:r>
              <w:rPr>
                <w:b/>
                <w:color w:val="170D01"/>
                <w:sz w:val="24"/>
              </w:rPr>
              <w:t>Подвижные игры</w:t>
            </w:r>
          </w:p>
        </w:tc>
      </w:tr>
      <w:tr w:rsidR="002146CE" w:rsidTr="005145D5">
        <w:trPr>
          <w:gridAfter w:val="1"/>
          <w:wAfter w:w="6" w:type="pct"/>
          <w:trHeight w:val="723"/>
        </w:trPr>
        <w:tc>
          <w:tcPr>
            <w:tcW w:w="1455" w:type="pct"/>
          </w:tcPr>
          <w:p w:rsidR="002146CE" w:rsidRDefault="002146CE" w:rsidP="00E82CC7">
            <w:pPr>
              <w:pStyle w:val="TableParagraph"/>
              <w:spacing w:line="270" w:lineRule="exact"/>
              <w:ind w:left="1077"/>
              <w:rPr>
                <w:sz w:val="24"/>
              </w:rPr>
            </w:pPr>
            <w:r>
              <w:rPr>
                <w:sz w:val="24"/>
              </w:rPr>
              <w:t>Игры с бегом</w:t>
            </w:r>
          </w:p>
        </w:tc>
        <w:tc>
          <w:tcPr>
            <w:tcW w:w="1222" w:type="pct"/>
            <w:gridSpan w:val="4"/>
          </w:tcPr>
          <w:p w:rsidR="002146CE" w:rsidRDefault="002146CE" w:rsidP="00E82CC7">
            <w:pPr>
              <w:pStyle w:val="TableParagraph"/>
              <w:spacing w:line="270" w:lineRule="exact"/>
              <w:ind w:left="551"/>
              <w:rPr>
                <w:sz w:val="24"/>
              </w:rPr>
            </w:pPr>
            <w:r>
              <w:rPr>
                <w:sz w:val="24"/>
              </w:rPr>
              <w:t>Игры с прыжками</w:t>
            </w:r>
          </w:p>
        </w:tc>
        <w:tc>
          <w:tcPr>
            <w:tcW w:w="1280" w:type="pct"/>
            <w:gridSpan w:val="5"/>
          </w:tcPr>
          <w:p w:rsidR="002146CE" w:rsidRDefault="002146CE" w:rsidP="002146CE">
            <w:pPr>
              <w:pStyle w:val="TableParagraph"/>
              <w:ind w:left="351" w:right="388" w:firstLine="57"/>
              <w:rPr>
                <w:sz w:val="24"/>
              </w:rPr>
            </w:pPr>
            <w:r>
              <w:rPr>
                <w:sz w:val="24"/>
              </w:rPr>
              <w:t xml:space="preserve">Игры с </w:t>
            </w:r>
            <w:proofErr w:type="spellStart"/>
            <w:r>
              <w:rPr>
                <w:sz w:val="24"/>
              </w:rPr>
              <w:t>подлезанием</w:t>
            </w:r>
            <w:proofErr w:type="spellEnd"/>
            <w:r>
              <w:rPr>
                <w:sz w:val="24"/>
              </w:rPr>
              <w:t xml:space="preserve"> и лазаньем</w:t>
            </w:r>
          </w:p>
        </w:tc>
        <w:tc>
          <w:tcPr>
            <w:tcW w:w="1037" w:type="pct"/>
          </w:tcPr>
          <w:p w:rsidR="002146CE" w:rsidRDefault="002146CE" w:rsidP="002146CE">
            <w:pPr>
              <w:pStyle w:val="TableParagraph"/>
              <w:ind w:left="357" w:right="174"/>
              <w:rPr>
                <w:sz w:val="24"/>
              </w:rPr>
            </w:pPr>
            <w:r>
              <w:rPr>
                <w:sz w:val="24"/>
              </w:rPr>
              <w:t>Игры с бросанием ловлей:</w:t>
            </w:r>
          </w:p>
        </w:tc>
      </w:tr>
      <w:tr w:rsidR="002146CE" w:rsidTr="005145D5">
        <w:trPr>
          <w:gridAfter w:val="1"/>
          <w:wAfter w:w="6" w:type="pct"/>
          <w:trHeight w:val="2207"/>
        </w:trPr>
        <w:tc>
          <w:tcPr>
            <w:tcW w:w="1455" w:type="pct"/>
          </w:tcPr>
          <w:p w:rsidR="002146CE" w:rsidRDefault="002146CE" w:rsidP="00E82CC7">
            <w:pPr>
              <w:pStyle w:val="TableParagraph"/>
              <w:ind w:left="103" w:right="560"/>
              <w:rPr>
                <w:sz w:val="24"/>
              </w:rPr>
            </w:pPr>
            <w:r>
              <w:rPr>
                <w:sz w:val="24"/>
              </w:rPr>
              <w:t>«Бегите ко мне», «Птичка и птенчик», «Кот и мышки»,</w:t>
            </w:r>
          </w:p>
          <w:p w:rsidR="002146CE" w:rsidRDefault="002146CE" w:rsidP="00E82CC7">
            <w:pPr>
              <w:pStyle w:val="TableParagraph"/>
              <w:ind w:left="103" w:right="562"/>
              <w:rPr>
                <w:sz w:val="24"/>
              </w:rPr>
            </w:pPr>
            <w:r>
              <w:rPr>
                <w:sz w:val="24"/>
              </w:rPr>
              <w:t>«Бегите к флажку», «Найди свой цвет», «Трамвай»,</w:t>
            </w:r>
          </w:p>
          <w:p w:rsidR="002146CE" w:rsidRDefault="002146CE" w:rsidP="00E82CC7">
            <w:pPr>
              <w:pStyle w:val="TableParagraph"/>
              <w:ind w:left="103"/>
              <w:rPr>
                <w:sz w:val="24"/>
              </w:rPr>
            </w:pPr>
            <w:r>
              <w:rPr>
                <w:sz w:val="24"/>
              </w:rPr>
              <w:t>«Поезд», «Лохматый пес»,</w:t>
            </w:r>
          </w:p>
          <w:p w:rsidR="002146CE" w:rsidRDefault="002146CE" w:rsidP="00E82CC7">
            <w:pPr>
              <w:pStyle w:val="TableParagraph"/>
              <w:spacing w:line="275" w:lineRule="exact"/>
              <w:ind w:left="103"/>
              <w:rPr>
                <w:sz w:val="24"/>
              </w:rPr>
            </w:pPr>
            <w:r>
              <w:rPr>
                <w:sz w:val="24"/>
              </w:rPr>
              <w:t>«Птички в гнездышках»,</w:t>
            </w:r>
          </w:p>
          <w:p w:rsidR="002146CE" w:rsidRDefault="002146CE" w:rsidP="00E82CC7">
            <w:pPr>
              <w:pStyle w:val="TableParagraph"/>
              <w:spacing w:line="275" w:lineRule="exact"/>
              <w:ind w:left="103"/>
              <w:rPr>
                <w:sz w:val="24"/>
              </w:rPr>
            </w:pPr>
            <w:r>
              <w:rPr>
                <w:sz w:val="24"/>
              </w:rPr>
              <w:t>«Солнышко и дождик»,</w:t>
            </w:r>
          </w:p>
          <w:p w:rsidR="002146CE" w:rsidRDefault="002146CE" w:rsidP="00E82CC7">
            <w:pPr>
              <w:pStyle w:val="TableParagraph"/>
              <w:spacing w:line="264" w:lineRule="exact"/>
              <w:ind w:left="103"/>
              <w:rPr>
                <w:sz w:val="24"/>
              </w:rPr>
            </w:pPr>
            <w:r>
              <w:rPr>
                <w:sz w:val="24"/>
              </w:rPr>
              <w:t>«Пузырь».</w:t>
            </w:r>
          </w:p>
        </w:tc>
        <w:tc>
          <w:tcPr>
            <w:tcW w:w="1222" w:type="pct"/>
            <w:gridSpan w:val="4"/>
          </w:tcPr>
          <w:p w:rsidR="002146CE" w:rsidRDefault="002146CE" w:rsidP="00E82CC7">
            <w:pPr>
              <w:pStyle w:val="TableParagraph"/>
              <w:ind w:left="100" w:right="161"/>
              <w:rPr>
                <w:sz w:val="24"/>
              </w:rPr>
            </w:pPr>
            <w:r>
              <w:rPr>
                <w:sz w:val="24"/>
              </w:rPr>
              <w:t>«По ровненькой дорожке», «Поймай комара», «Воробушки и кот», «С кочки на кочку»,</w:t>
            </w:r>
          </w:p>
          <w:p w:rsidR="002146CE" w:rsidRDefault="002146CE" w:rsidP="00E82CC7">
            <w:pPr>
              <w:pStyle w:val="TableParagraph"/>
              <w:ind w:left="100"/>
              <w:rPr>
                <w:sz w:val="24"/>
              </w:rPr>
            </w:pPr>
            <w:r>
              <w:rPr>
                <w:sz w:val="24"/>
              </w:rPr>
              <w:t>«Лягушки», «Зайка».</w:t>
            </w:r>
          </w:p>
        </w:tc>
        <w:tc>
          <w:tcPr>
            <w:tcW w:w="1280" w:type="pct"/>
            <w:gridSpan w:val="5"/>
          </w:tcPr>
          <w:p w:rsidR="002146CE" w:rsidRDefault="002146CE" w:rsidP="00E82CC7">
            <w:pPr>
              <w:pStyle w:val="TableParagraph"/>
              <w:spacing w:line="270" w:lineRule="exact"/>
              <w:ind w:left="165"/>
              <w:rPr>
                <w:sz w:val="24"/>
              </w:rPr>
            </w:pPr>
            <w:r>
              <w:rPr>
                <w:sz w:val="24"/>
              </w:rPr>
              <w:t>«Наседка и цыплята»,</w:t>
            </w:r>
          </w:p>
          <w:p w:rsidR="002146CE" w:rsidRDefault="002146CE" w:rsidP="00E82CC7">
            <w:pPr>
              <w:pStyle w:val="TableParagraph"/>
              <w:ind w:left="100"/>
              <w:rPr>
                <w:sz w:val="24"/>
              </w:rPr>
            </w:pPr>
            <w:r>
              <w:rPr>
                <w:sz w:val="24"/>
              </w:rPr>
              <w:t>«Мыши в кладовой»,</w:t>
            </w:r>
          </w:p>
          <w:p w:rsidR="002146CE" w:rsidRDefault="002146CE" w:rsidP="00E82CC7">
            <w:pPr>
              <w:pStyle w:val="TableParagraph"/>
              <w:ind w:left="100"/>
              <w:rPr>
                <w:sz w:val="24"/>
              </w:rPr>
            </w:pPr>
            <w:r>
              <w:rPr>
                <w:sz w:val="24"/>
              </w:rPr>
              <w:t>«Кролики», «Обезьянки».</w:t>
            </w:r>
          </w:p>
        </w:tc>
        <w:tc>
          <w:tcPr>
            <w:tcW w:w="1037" w:type="pct"/>
          </w:tcPr>
          <w:p w:rsidR="002146CE" w:rsidRDefault="002146CE" w:rsidP="00E82CC7">
            <w:pPr>
              <w:pStyle w:val="TableParagraph"/>
              <w:ind w:left="102" w:right="274"/>
              <w:jc w:val="both"/>
              <w:rPr>
                <w:sz w:val="24"/>
              </w:rPr>
            </w:pPr>
            <w:r>
              <w:rPr>
                <w:sz w:val="24"/>
              </w:rPr>
              <w:t>«Кто бросит дальше мешочек», «Попади круг», «Сбей кеглю»</w:t>
            </w:r>
          </w:p>
          <w:p w:rsidR="002146CE" w:rsidRDefault="002146CE" w:rsidP="00E82CC7">
            <w:pPr>
              <w:pStyle w:val="TableParagraph"/>
              <w:ind w:left="102"/>
              <w:jc w:val="both"/>
              <w:rPr>
                <w:sz w:val="24"/>
              </w:rPr>
            </w:pPr>
            <w:r>
              <w:rPr>
                <w:sz w:val="24"/>
              </w:rPr>
              <w:t>«Береги предмет»,</w:t>
            </w:r>
          </w:p>
          <w:p w:rsidR="002146CE" w:rsidRDefault="002146CE" w:rsidP="00E82CC7">
            <w:pPr>
              <w:pStyle w:val="TableParagraph"/>
              <w:ind w:left="102"/>
              <w:jc w:val="both"/>
              <w:rPr>
                <w:sz w:val="24"/>
              </w:rPr>
            </w:pPr>
            <w:r>
              <w:rPr>
                <w:sz w:val="24"/>
              </w:rPr>
              <w:t>«Догони мяч».</w:t>
            </w:r>
          </w:p>
        </w:tc>
      </w:tr>
    </w:tbl>
    <w:p w:rsidR="00272FCE" w:rsidRPr="00C0744E" w:rsidRDefault="00272FCE" w:rsidP="002146CE">
      <w:pPr>
        <w:keepLines/>
        <w:spacing w:before="266"/>
        <w:ind w:firstLine="567"/>
        <w:contextualSpacing/>
        <w:jc w:val="both"/>
        <w:rPr>
          <w:b/>
          <w:sz w:val="24"/>
          <w:szCs w:val="24"/>
        </w:rPr>
      </w:pPr>
      <w:r w:rsidRPr="00C0744E">
        <w:rPr>
          <w:b/>
          <w:sz w:val="24"/>
          <w:szCs w:val="24"/>
        </w:rPr>
        <w:t>Промежуточные</w:t>
      </w:r>
      <w:r w:rsidR="002146CE">
        <w:rPr>
          <w:b/>
          <w:sz w:val="24"/>
          <w:szCs w:val="24"/>
        </w:rPr>
        <w:t xml:space="preserve"> результаты освоения Программы.</w:t>
      </w:r>
    </w:p>
    <w:p w:rsidR="00272FCE" w:rsidRPr="00C0744E" w:rsidRDefault="00272FCE" w:rsidP="002146CE">
      <w:pPr>
        <w:keepLines/>
        <w:spacing w:before="1"/>
        <w:ind w:firstLine="567"/>
        <w:contextualSpacing/>
        <w:jc w:val="both"/>
        <w:rPr>
          <w:b/>
          <w:sz w:val="24"/>
          <w:szCs w:val="24"/>
        </w:rPr>
      </w:pPr>
      <w:r w:rsidRPr="00C0744E">
        <w:rPr>
          <w:b/>
          <w:sz w:val="24"/>
          <w:szCs w:val="24"/>
        </w:rPr>
        <w:t>4</w:t>
      </w:r>
      <w:r w:rsidR="002146CE">
        <w:rPr>
          <w:b/>
          <w:sz w:val="24"/>
          <w:szCs w:val="24"/>
        </w:rPr>
        <w:t xml:space="preserve"> года</w:t>
      </w:r>
    </w:p>
    <w:p w:rsidR="00272FCE" w:rsidRPr="00C0744E" w:rsidRDefault="00272FCE" w:rsidP="00E611DD">
      <w:pPr>
        <w:keepLines/>
        <w:spacing w:before="89"/>
        <w:ind w:firstLine="567"/>
        <w:contextualSpacing/>
        <w:jc w:val="both"/>
        <w:rPr>
          <w:i/>
          <w:sz w:val="24"/>
          <w:szCs w:val="24"/>
        </w:rPr>
      </w:pPr>
      <w:r w:rsidRPr="00C0744E">
        <w:rPr>
          <w:i/>
          <w:sz w:val="24"/>
          <w:szCs w:val="24"/>
        </w:rPr>
        <w:t>Ходьба, бег, упражнения в равновесии:</w:t>
      </w:r>
    </w:p>
    <w:p w:rsidR="00272FCE" w:rsidRPr="00C0744E" w:rsidRDefault="00272FCE" w:rsidP="00E611DD">
      <w:pPr>
        <w:pStyle w:val="a0"/>
        <w:keepLines/>
        <w:spacing w:before="5" w:line="237" w:lineRule="auto"/>
        <w:ind w:firstLine="567"/>
        <w:contextualSpacing/>
        <w:jc w:val="both"/>
        <w:rPr>
          <w:sz w:val="24"/>
          <w:szCs w:val="24"/>
        </w:rPr>
      </w:pPr>
      <w:r w:rsidRPr="00C0744E">
        <w:rPr>
          <w:sz w:val="24"/>
          <w:szCs w:val="24"/>
        </w:rPr>
        <w:t>ходьба в определенном направлении, вдоль стен комнаты; на носочках, высоко поднимая колени; приставными шагами вперед, в</w:t>
      </w:r>
      <w:r w:rsidRPr="00C0744E">
        <w:rPr>
          <w:spacing w:val="-10"/>
          <w:sz w:val="24"/>
          <w:szCs w:val="24"/>
        </w:rPr>
        <w:t xml:space="preserve"> </w:t>
      </w:r>
      <w:r w:rsidRPr="00C0744E">
        <w:rPr>
          <w:sz w:val="24"/>
          <w:szCs w:val="24"/>
        </w:rPr>
        <w:t>стороны;</w:t>
      </w:r>
    </w:p>
    <w:p w:rsidR="00272FCE" w:rsidRPr="00C0744E" w:rsidRDefault="00272FCE" w:rsidP="00E611DD">
      <w:pPr>
        <w:pStyle w:val="a0"/>
        <w:keepLines/>
        <w:spacing w:before="4" w:line="322" w:lineRule="exact"/>
        <w:ind w:firstLine="567"/>
        <w:contextualSpacing/>
        <w:jc w:val="both"/>
        <w:rPr>
          <w:sz w:val="24"/>
          <w:szCs w:val="24"/>
        </w:rPr>
      </w:pPr>
      <w:r w:rsidRPr="00C0744E">
        <w:rPr>
          <w:sz w:val="24"/>
          <w:szCs w:val="24"/>
        </w:rPr>
        <w:t>ходьба по наклонной доске (высота 30-35 см.), по бревну;</w:t>
      </w:r>
    </w:p>
    <w:p w:rsidR="00272FCE" w:rsidRPr="00C0744E" w:rsidRDefault="00272FCE" w:rsidP="00E611DD">
      <w:pPr>
        <w:pStyle w:val="a0"/>
        <w:keepLines/>
        <w:ind w:firstLine="567"/>
        <w:contextualSpacing/>
        <w:jc w:val="both"/>
        <w:rPr>
          <w:sz w:val="24"/>
          <w:szCs w:val="24"/>
        </w:rPr>
      </w:pPr>
      <w:r w:rsidRPr="00C0744E">
        <w:rPr>
          <w:sz w:val="24"/>
          <w:szCs w:val="24"/>
        </w:rPr>
        <w:t>догонять, убегать; бегать с остановкой и сменой направления; по кругу; пробегать быстро 10-20 м;</w:t>
      </w:r>
    </w:p>
    <w:p w:rsidR="00272FCE" w:rsidRPr="00C0744E" w:rsidRDefault="00272FCE" w:rsidP="00E611DD">
      <w:pPr>
        <w:pStyle w:val="a0"/>
        <w:keepLines/>
        <w:ind w:firstLine="567"/>
        <w:contextualSpacing/>
        <w:jc w:val="both"/>
        <w:rPr>
          <w:sz w:val="24"/>
          <w:szCs w:val="24"/>
        </w:rPr>
      </w:pPr>
      <w:r w:rsidRPr="00C0744E">
        <w:rPr>
          <w:sz w:val="24"/>
          <w:szCs w:val="24"/>
        </w:rPr>
        <w:t xml:space="preserve">бегать непрерывно 50-60 </w:t>
      </w:r>
      <w:r w:rsidR="002146CE">
        <w:rPr>
          <w:sz w:val="24"/>
          <w:szCs w:val="24"/>
        </w:rPr>
        <w:t>с; пробежать медленно до 160 м.</w:t>
      </w:r>
    </w:p>
    <w:p w:rsidR="00272FCE" w:rsidRPr="00C0744E" w:rsidRDefault="00272FCE" w:rsidP="00E611DD">
      <w:pPr>
        <w:keepLines/>
        <w:ind w:firstLine="567"/>
        <w:contextualSpacing/>
        <w:jc w:val="both"/>
        <w:rPr>
          <w:i/>
          <w:sz w:val="24"/>
          <w:szCs w:val="24"/>
        </w:rPr>
      </w:pPr>
      <w:r w:rsidRPr="00C0744E">
        <w:rPr>
          <w:i/>
          <w:sz w:val="24"/>
          <w:szCs w:val="24"/>
        </w:rPr>
        <w:t>Прыжки:</w:t>
      </w:r>
    </w:p>
    <w:p w:rsidR="00272FCE" w:rsidRPr="00C0744E" w:rsidRDefault="00272FCE" w:rsidP="00E611DD">
      <w:pPr>
        <w:pStyle w:val="a0"/>
        <w:keepLines/>
        <w:spacing w:before="3" w:line="322" w:lineRule="exact"/>
        <w:ind w:firstLine="567"/>
        <w:contextualSpacing/>
        <w:jc w:val="both"/>
        <w:rPr>
          <w:sz w:val="24"/>
          <w:szCs w:val="24"/>
        </w:rPr>
      </w:pPr>
      <w:r w:rsidRPr="00C0744E">
        <w:rPr>
          <w:sz w:val="24"/>
          <w:szCs w:val="24"/>
        </w:rPr>
        <w:t>прыгать на одной ноге;</w:t>
      </w:r>
    </w:p>
    <w:p w:rsidR="00272FCE" w:rsidRPr="00C0744E" w:rsidRDefault="00272FCE" w:rsidP="00E611DD">
      <w:pPr>
        <w:pStyle w:val="a0"/>
        <w:keepLines/>
        <w:spacing w:line="322" w:lineRule="exact"/>
        <w:ind w:firstLine="567"/>
        <w:contextualSpacing/>
        <w:jc w:val="both"/>
        <w:rPr>
          <w:sz w:val="24"/>
          <w:szCs w:val="24"/>
        </w:rPr>
      </w:pPr>
      <w:r w:rsidRPr="00C0744E">
        <w:rPr>
          <w:sz w:val="24"/>
          <w:szCs w:val="24"/>
        </w:rPr>
        <w:t>перепрыгивать через невысокие предметы (5 см);</w:t>
      </w:r>
    </w:p>
    <w:p w:rsidR="00272FCE" w:rsidRPr="00C0744E" w:rsidRDefault="00272FCE" w:rsidP="002146CE">
      <w:pPr>
        <w:pStyle w:val="a0"/>
        <w:keepLines/>
        <w:spacing w:line="242" w:lineRule="auto"/>
        <w:ind w:firstLine="567"/>
        <w:contextualSpacing/>
        <w:jc w:val="both"/>
        <w:rPr>
          <w:sz w:val="24"/>
          <w:szCs w:val="24"/>
        </w:rPr>
      </w:pPr>
      <w:r w:rsidRPr="00C0744E">
        <w:rPr>
          <w:sz w:val="24"/>
          <w:szCs w:val="24"/>
        </w:rPr>
        <w:t>перепрыгивать через две линии (расстояние между ними 25-30 см); прыгать в длину с мест</w:t>
      </w:r>
      <w:r w:rsidR="002146CE">
        <w:rPr>
          <w:sz w:val="24"/>
          <w:szCs w:val="24"/>
        </w:rPr>
        <w:t>а на расстояние не менее 40 см.</w:t>
      </w:r>
    </w:p>
    <w:p w:rsidR="00272FCE" w:rsidRPr="00C0744E" w:rsidRDefault="00272FCE" w:rsidP="00E611DD">
      <w:pPr>
        <w:keepLines/>
        <w:ind w:firstLine="567"/>
        <w:contextualSpacing/>
        <w:jc w:val="both"/>
        <w:rPr>
          <w:i/>
          <w:sz w:val="24"/>
          <w:szCs w:val="24"/>
        </w:rPr>
      </w:pPr>
      <w:r w:rsidRPr="00C0744E">
        <w:rPr>
          <w:i/>
          <w:sz w:val="24"/>
          <w:szCs w:val="24"/>
        </w:rPr>
        <w:t>Метание:</w:t>
      </w:r>
    </w:p>
    <w:p w:rsidR="00272FCE" w:rsidRPr="00C0744E" w:rsidRDefault="002F1DCB" w:rsidP="00E611DD">
      <w:pPr>
        <w:pStyle w:val="a0"/>
        <w:keepLines/>
        <w:spacing w:before="2"/>
        <w:ind w:firstLine="567"/>
        <w:contextualSpacing/>
        <w:jc w:val="both"/>
        <w:rPr>
          <w:sz w:val="24"/>
          <w:szCs w:val="24"/>
        </w:rPr>
      </w:pPr>
      <w:r w:rsidRPr="00C0744E">
        <w:rPr>
          <w:noProof/>
          <w:sz w:val="24"/>
          <w:szCs w:val="24"/>
        </w:rPr>
        <mc:AlternateContent>
          <mc:Choice Requires="wpg">
            <w:drawing>
              <wp:anchor distT="0" distB="0" distL="114300" distR="114300" simplePos="0" relativeHeight="251636736" behindDoc="0" locked="0" layoutInCell="1" allowOverlap="1" wp14:anchorId="553156CE" wp14:editId="60DC10AC">
                <wp:simplePos x="0" y="0"/>
                <wp:positionH relativeFrom="page">
                  <wp:posOffset>334010</wp:posOffset>
                </wp:positionH>
                <wp:positionV relativeFrom="paragraph">
                  <wp:posOffset>8890</wp:posOffset>
                </wp:positionV>
                <wp:extent cx="277495" cy="402590"/>
                <wp:effectExtent l="635" t="0" r="0" b="0"/>
                <wp:wrapNone/>
                <wp:docPr id="24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402590"/>
                          <a:chOff x="526" y="14"/>
                          <a:chExt cx="437" cy="634"/>
                        </a:xfrm>
                      </wpg:grpSpPr>
                      <pic:pic xmlns:pic="http://schemas.openxmlformats.org/drawingml/2006/picture">
                        <pic:nvPicPr>
                          <pic:cNvPr id="247"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25" y="13"/>
                            <a:ext cx="437" cy="3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8"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25" y="335"/>
                            <a:ext cx="437" cy="3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ADA72E5" id="Group 35" o:spid="_x0000_s1026" style="position:absolute;margin-left:26.3pt;margin-top:.7pt;width:21.85pt;height:31.7pt;z-index:251636736;mso-position-horizontal-relative:page" coordorigin="526,14" coordsize="437,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left:525;top:13;width:437;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roK7GAAAA3AAAAA8AAABkcnMvZG93bnJldi54bWxEj0FrwkAUhO+F/oflFXqrG41tQ+oqIhQU&#10;e1FL6fGRfU2iu29Ddo3RX+8KQo/DzHzDTGa9NaKj1teOFQwHCQjiwumaSwXfu8+XDIQPyBqNY1Jw&#10;Jg+z6ePDBHPtTryhbhtKESHsc1RQhdDkUvqiIot+4Bri6P251mKIsi2lbvEU4dbIUZK8SYs1x4UK&#10;G1pUVBy2R6vg8JutOl7jLrv8pOYrTV83e7NS6vmpn3+ACNSH//C9vdQKRuN3uJ2JR0BOr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eugrsYAAADcAAAADwAAAAAAAAAAAAAA&#10;AACfAgAAZHJzL2Rvd25yZXYueG1sUEsFBgAAAAAEAAQA9wAAAJIDAAAAAA==&#10;">
                  <v:imagedata r:id="rId10" o:title=""/>
                </v:shape>
                <v:shape id="Picture 37" o:spid="_x0000_s1028" type="#_x0000_t75" style="position:absolute;left:525;top:335;width:437;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0NNzDAAAA3AAAAA8AAABkcnMvZG93bnJldi54bWxET8tqwkAU3Rf8h+EK7upE00qIjiJCQWk3&#10;PhCXl8w1ic7cCZlpTPv1nUXB5eG8F6veGtFR62vHCibjBARx4XTNpYLT8eM1A+EDskbjmBT8kIfV&#10;cvCywFy7B++pO4RSxBD2OSqoQmhyKX1RkUU/dg1x5K6utRgibEupW3zEcGvkNElm0mLNsaHChjYV&#10;FffDt1Vwv2S7jj/xmP2eU/OVpu/7m9kpNRr26zmIQH14iv/dW61g+hbXxjPxCMj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HQ03MMAAADcAAAADwAAAAAAAAAAAAAAAACf&#10;AgAAZHJzL2Rvd25yZXYueG1sUEsFBgAAAAAEAAQA9wAAAI8DAAAAAA==&#10;">
                  <v:imagedata r:id="rId10" o:title=""/>
                </v:shape>
                <w10:wrap anchorx="page"/>
              </v:group>
            </w:pict>
          </mc:Fallback>
        </mc:AlternateContent>
      </w:r>
      <w:r w:rsidR="00272FCE" w:rsidRPr="00C0744E">
        <w:rPr>
          <w:sz w:val="24"/>
          <w:szCs w:val="24"/>
        </w:rPr>
        <w:t>бросать мячи вдаль правой и левой рукой (не менее чем на 2,5-5 м); попадать мячом (диаметр 6-8 см) с расстояния 1,5-2 м. в корзину, ящик,</w:t>
      </w:r>
    </w:p>
    <w:p w:rsidR="00272FCE" w:rsidRPr="00C0744E" w:rsidRDefault="00272FCE" w:rsidP="002146CE">
      <w:pPr>
        <w:pStyle w:val="a0"/>
        <w:keepLines/>
        <w:spacing w:line="321" w:lineRule="exact"/>
        <w:ind w:firstLine="567"/>
        <w:contextualSpacing/>
        <w:jc w:val="both"/>
        <w:rPr>
          <w:sz w:val="24"/>
          <w:szCs w:val="24"/>
        </w:rPr>
      </w:pPr>
      <w:r w:rsidRPr="00C0744E">
        <w:rPr>
          <w:sz w:val="24"/>
          <w:szCs w:val="24"/>
        </w:rPr>
        <w:t xml:space="preserve">поставленные на пол, бросая мяч руками снизу, </w:t>
      </w:r>
      <w:r w:rsidR="002146CE">
        <w:rPr>
          <w:sz w:val="24"/>
          <w:szCs w:val="24"/>
        </w:rPr>
        <w:t>от груди, правой и левой рукой.</w:t>
      </w:r>
    </w:p>
    <w:p w:rsidR="00272FCE" w:rsidRPr="00C0744E" w:rsidRDefault="00272FCE" w:rsidP="00E611DD">
      <w:pPr>
        <w:keepLines/>
        <w:ind w:firstLine="567"/>
        <w:contextualSpacing/>
        <w:jc w:val="both"/>
        <w:rPr>
          <w:i/>
          <w:sz w:val="24"/>
          <w:szCs w:val="24"/>
        </w:rPr>
      </w:pPr>
      <w:r w:rsidRPr="00C0744E">
        <w:rPr>
          <w:i/>
          <w:sz w:val="24"/>
          <w:szCs w:val="24"/>
        </w:rPr>
        <w:t>Лазание, ползание:</w:t>
      </w:r>
    </w:p>
    <w:p w:rsidR="005D3E49" w:rsidRDefault="002F1DCB" w:rsidP="002146CE">
      <w:pPr>
        <w:pStyle w:val="a0"/>
        <w:keepLines/>
        <w:spacing w:before="2"/>
        <w:ind w:firstLine="567"/>
        <w:contextualSpacing/>
        <w:jc w:val="both"/>
        <w:rPr>
          <w:sz w:val="24"/>
          <w:szCs w:val="24"/>
        </w:rPr>
      </w:pPr>
      <w:r w:rsidRPr="00C0744E">
        <w:rPr>
          <w:noProof/>
          <w:sz w:val="24"/>
          <w:szCs w:val="24"/>
        </w:rPr>
        <w:drawing>
          <wp:anchor distT="0" distB="0" distL="0" distR="0" simplePos="0" relativeHeight="251637760" behindDoc="0" locked="0" layoutInCell="1" allowOverlap="1" wp14:anchorId="03EDDE00" wp14:editId="576A4B63">
            <wp:simplePos x="0" y="0"/>
            <wp:positionH relativeFrom="page">
              <wp:posOffset>334010</wp:posOffset>
            </wp:positionH>
            <wp:positionV relativeFrom="paragraph">
              <wp:posOffset>8890</wp:posOffset>
            </wp:positionV>
            <wp:extent cx="277495" cy="198120"/>
            <wp:effectExtent l="0" t="0" r="0" b="0"/>
            <wp:wrapNone/>
            <wp:docPr id="2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95" cy="198120"/>
                    </a:xfrm>
                    <a:prstGeom prst="rect">
                      <a:avLst/>
                    </a:prstGeom>
                    <a:noFill/>
                  </pic:spPr>
                </pic:pic>
              </a:graphicData>
            </a:graphic>
            <wp14:sizeRelH relativeFrom="page">
              <wp14:pctWidth>0</wp14:pctWidth>
            </wp14:sizeRelH>
            <wp14:sizeRelV relativeFrom="page">
              <wp14:pctHeight>0</wp14:pctHeight>
            </wp14:sizeRelV>
          </wp:anchor>
        </w:drawing>
      </w:r>
      <w:r w:rsidR="00272FCE" w:rsidRPr="00C0744E">
        <w:rPr>
          <w:sz w:val="24"/>
          <w:szCs w:val="24"/>
        </w:rPr>
        <w:t>влезать на гимнастическую стенку (высо</w:t>
      </w:r>
      <w:r w:rsidR="002146CE">
        <w:rPr>
          <w:sz w:val="24"/>
          <w:szCs w:val="24"/>
        </w:rPr>
        <w:t>та 1-1,5 м) и спускаться с нее;</w:t>
      </w:r>
    </w:p>
    <w:p w:rsidR="00272FCE" w:rsidRPr="00C0744E" w:rsidRDefault="002F1DCB" w:rsidP="002146CE">
      <w:pPr>
        <w:pStyle w:val="a0"/>
        <w:keepLines/>
        <w:spacing w:before="61"/>
        <w:ind w:firstLine="567"/>
        <w:contextualSpacing/>
        <w:jc w:val="both"/>
        <w:rPr>
          <w:sz w:val="24"/>
          <w:szCs w:val="24"/>
        </w:rPr>
      </w:pPr>
      <w:r w:rsidRPr="00C0744E">
        <w:rPr>
          <w:noProof/>
          <w:sz w:val="24"/>
          <w:szCs w:val="24"/>
        </w:rPr>
        <mc:AlternateContent>
          <mc:Choice Requires="wpg">
            <w:drawing>
              <wp:anchor distT="0" distB="0" distL="114300" distR="114300" simplePos="0" relativeHeight="251638784" behindDoc="0" locked="0" layoutInCell="1" allowOverlap="1" wp14:anchorId="0078B014" wp14:editId="31079D0C">
                <wp:simplePos x="0" y="0"/>
                <wp:positionH relativeFrom="page">
                  <wp:posOffset>334010</wp:posOffset>
                </wp:positionH>
                <wp:positionV relativeFrom="paragraph">
                  <wp:posOffset>46355</wp:posOffset>
                </wp:positionV>
                <wp:extent cx="277495" cy="402590"/>
                <wp:effectExtent l="635" t="0" r="0" b="0"/>
                <wp:wrapNone/>
                <wp:docPr id="24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402590"/>
                          <a:chOff x="526" y="73"/>
                          <a:chExt cx="437" cy="634"/>
                        </a:xfrm>
                      </wpg:grpSpPr>
                      <pic:pic xmlns:pic="http://schemas.openxmlformats.org/drawingml/2006/picture">
                        <pic:nvPicPr>
                          <pic:cNvPr id="243"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25" y="72"/>
                            <a:ext cx="437" cy="3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4"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25" y="394"/>
                            <a:ext cx="437" cy="3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8983264" id="Group 39" o:spid="_x0000_s1026" style="position:absolute;margin-left:26.3pt;margin-top:3.65pt;width:21.85pt;height:31.7pt;z-index:251638784;mso-position-horizontal-relative:page" coordorigin="526,73" coordsize="437,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">
                <v:shape id="Picture 40" o:spid="_x0000_s1027" type="#_x0000_t75" style="position:absolute;left:525;top:72;width:437;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Qpq3GAAAA3AAAAA8AAABkcnMvZG93bnJldi54bWxEj0FrwkAUhO+C/2F5hd50U2NLiK4iglCx&#10;F00pHh/Z1yR1923IbmPqr3cLhR6HmfmGWa4Ha0RPnW8cK3iaJiCIS6cbrhS8F7tJBsIHZI3GMSn4&#10;IQ/r1Xi0xFy7Kx+pP4VKRAj7HBXUIbS5lL6syaKfupY4ep+usxii7CqpO7xGuDVyliQv0mLDcaHG&#10;lrY1lZfTt1VwOWf7ng9YZLeP1Lyl6fPxy+yVenwYNgsQgYbwH/5rv2oFs3kKv2fiEZC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tCmrcYAAADcAAAADwAAAAAAAAAAAAAA&#10;AACfAgAAZHJzL2Rvd25yZXYueG1sUEsFBgAAAAAEAAQA9wAAAJIDAAAAAA==&#10;">
                  <v:imagedata r:id="rId10" o:title=""/>
                </v:shape>
                <v:shape id="Picture 41" o:spid="_x0000_s1028" type="#_x0000_t75" style="position:absolute;left:525;top:394;width:437;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5PtnGAAAA3AAAAA8AAABkcnMvZG93bnJldi54bWxEj09rwkAUxO9Cv8PyCr3ppkYlpK4iQqGi&#10;F/9QenxkX5PU3bchu42xn74rCB6HmfkNM1/21oiOWl87VvA6SkAQF07XXCo4Hd+HGQgfkDUax6Tg&#10;Sh6Wi6fBHHPtLryn7hBKESHsc1RQhdDkUvqiIot+5Bri6H271mKIsi2lbvES4dbIcZLMpMWa40KF&#10;Da0rKs6HX6vg/JVtOt7iMfv7TM0uTaf7H7NR6uW5X72BCNSHR/je/tAKxpMJ3M7EIyA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Tk+2cYAAADcAAAADwAAAAAAAAAAAAAA&#10;AACfAgAAZHJzL2Rvd25yZXYueG1sUEsFBgAAAAAEAAQA9wAAAJIDAAAAAA==&#10;">
                  <v:imagedata r:id="rId10" o:title=""/>
                </v:shape>
                <w10:wrap anchorx="page"/>
              </v:group>
            </w:pict>
          </mc:Fallback>
        </mc:AlternateContent>
      </w:r>
      <w:r w:rsidR="00272FCE" w:rsidRPr="00C0744E">
        <w:rPr>
          <w:sz w:val="24"/>
          <w:szCs w:val="24"/>
        </w:rPr>
        <w:t xml:space="preserve">ползание по гимнастической скамейке; </w:t>
      </w:r>
      <w:proofErr w:type="spellStart"/>
      <w:r w:rsidR="00272FCE" w:rsidRPr="00C0744E">
        <w:rPr>
          <w:sz w:val="24"/>
          <w:szCs w:val="24"/>
        </w:rPr>
        <w:t>пе</w:t>
      </w:r>
      <w:r w:rsidR="002146CE">
        <w:rPr>
          <w:sz w:val="24"/>
          <w:szCs w:val="24"/>
        </w:rPr>
        <w:t>релезание</w:t>
      </w:r>
      <w:proofErr w:type="spellEnd"/>
      <w:r w:rsidR="002146CE">
        <w:rPr>
          <w:sz w:val="24"/>
          <w:szCs w:val="24"/>
        </w:rPr>
        <w:t xml:space="preserve"> через лежащее бревно.</w:t>
      </w:r>
    </w:p>
    <w:p w:rsidR="00272FCE" w:rsidRPr="00C0744E" w:rsidRDefault="00272FCE" w:rsidP="00E611DD">
      <w:pPr>
        <w:keepLines/>
        <w:ind w:firstLine="567"/>
        <w:contextualSpacing/>
        <w:jc w:val="both"/>
        <w:rPr>
          <w:i/>
          <w:sz w:val="24"/>
          <w:szCs w:val="24"/>
        </w:rPr>
      </w:pPr>
      <w:r w:rsidRPr="00C0744E">
        <w:rPr>
          <w:i/>
          <w:sz w:val="24"/>
          <w:szCs w:val="24"/>
        </w:rPr>
        <w:lastRenderedPageBreak/>
        <w:t>Упражнения для отдельных групп мышц:</w:t>
      </w:r>
    </w:p>
    <w:p w:rsidR="00272FCE" w:rsidRPr="00C0744E" w:rsidRDefault="00272FCE" w:rsidP="00E611DD">
      <w:pPr>
        <w:pStyle w:val="a0"/>
        <w:keepLines/>
        <w:spacing w:before="3"/>
        <w:ind w:firstLine="567"/>
        <w:contextualSpacing/>
        <w:jc w:val="both"/>
        <w:rPr>
          <w:sz w:val="24"/>
          <w:szCs w:val="24"/>
        </w:rPr>
      </w:pPr>
      <w:r w:rsidRPr="00C0744E">
        <w:rPr>
          <w:sz w:val="24"/>
          <w:szCs w:val="24"/>
        </w:rPr>
        <w:t xml:space="preserve">    </w:t>
      </w:r>
      <w:r w:rsidRPr="00C0744E">
        <w:rPr>
          <w:spacing w:val="18"/>
          <w:sz w:val="24"/>
          <w:szCs w:val="24"/>
        </w:rPr>
        <w:t xml:space="preserve"> </w:t>
      </w:r>
      <w:r w:rsidRPr="00C0744E">
        <w:rPr>
          <w:sz w:val="24"/>
          <w:szCs w:val="24"/>
        </w:rPr>
        <w:t>для мышц плечевого пояса: поднимать руки вперед, в стороны, вверх, за спину и опускать, перекладывать из одной руки в другую маленький мячик перед собой,</w:t>
      </w:r>
      <w:r w:rsidRPr="00C0744E">
        <w:rPr>
          <w:spacing w:val="-32"/>
          <w:sz w:val="24"/>
          <w:szCs w:val="24"/>
        </w:rPr>
        <w:t xml:space="preserve"> </w:t>
      </w:r>
      <w:r w:rsidRPr="00C0744E">
        <w:rPr>
          <w:sz w:val="24"/>
          <w:szCs w:val="24"/>
        </w:rPr>
        <w:t>над головой; раскачивать одновременно двумя руками (прямыми и согнутыми) вперед- назад;</w:t>
      </w:r>
    </w:p>
    <w:p w:rsidR="00272FCE" w:rsidRPr="00C0744E" w:rsidRDefault="00272FCE" w:rsidP="00E611DD">
      <w:pPr>
        <w:pStyle w:val="a0"/>
        <w:keepLines/>
        <w:ind w:firstLine="567"/>
        <w:contextualSpacing/>
        <w:jc w:val="both"/>
        <w:rPr>
          <w:sz w:val="24"/>
          <w:szCs w:val="24"/>
        </w:rPr>
      </w:pPr>
      <w:r w:rsidRPr="00C0744E">
        <w:rPr>
          <w:sz w:val="24"/>
          <w:szCs w:val="24"/>
        </w:rPr>
        <w:t xml:space="preserve">    </w:t>
      </w:r>
      <w:r w:rsidRPr="00C0744E">
        <w:rPr>
          <w:spacing w:val="18"/>
          <w:sz w:val="24"/>
          <w:szCs w:val="24"/>
        </w:rPr>
        <w:t xml:space="preserve"> </w:t>
      </w:r>
      <w:r w:rsidRPr="00C0744E">
        <w:rPr>
          <w:sz w:val="24"/>
          <w:szCs w:val="24"/>
        </w:rPr>
        <w:t>для мышц ног: приседать, держась за спинку стула, скамейку и без поддержки; приседая, коснуться руками пола, положить и взять предмет; поднимать правую и левую ноги, сгибая их в коленях, подниматься на</w:t>
      </w:r>
      <w:r w:rsidRPr="00C0744E">
        <w:rPr>
          <w:spacing w:val="-14"/>
          <w:sz w:val="24"/>
          <w:szCs w:val="24"/>
        </w:rPr>
        <w:t xml:space="preserve"> </w:t>
      </w:r>
      <w:r w:rsidRPr="00C0744E">
        <w:rPr>
          <w:sz w:val="24"/>
          <w:szCs w:val="24"/>
        </w:rPr>
        <w:t>носки;</w:t>
      </w:r>
    </w:p>
    <w:p w:rsidR="00272FCE" w:rsidRPr="00C0744E" w:rsidRDefault="00272FCE" w:rsidP="002146CE">
      <w:pPr>
        <w:pStyle w:val="a0"/>
        <w:keepLines/>
        <w:ind w:firstLine="567"/>
        <w:contextualSpacing/>
        <w:jc w:val="both"/>
        <w:rPr>
          <w:sz w:val="24"/>
          <w:szCs w:val="24"/>
        </w:rPr>
      </w:pPr>
      <w:r w:rsidRPr="00C0744E">
        <w:rPr>
          <w:sz w:val="24"/>
          <w:szCs w:val="24"/>
        </w:rPr>
        <w:t xml:space="preserve">    </w:t>
      </w:r>
      <w:r w:rsidRPr="00C0744E">
        <w:rPr>
          <w:spacing w:val="18"/>
          <w:sz w:val="24"/>
          <w:szCs w:val="24"/>
        </w:rPr>
        <w:t xml:space="preserve"> </w:t>
      </w:r>
      <w:r w:rsidRPr="00C0744E">
        <w:rPr>
          <w:sz w:val="24"/>
          <w:szCs w:val="24"/>
        </w:rPr>
        <w:t>для мышц туловища: сидя на полу или на скамейке, подтянуть ноги к себе, выпрямить их; положить, взять мячик сбоку или сзади от себя; наклониться</w:t>
      </w:r>
      <w:r w:rsidRPr="00C0744E">
        <w:rPr>
          <w:spacing w:val="-41"/>
          <w:sz w:val="24"/>
          <w:szCs w:val="24"/>
        </w:rPr>
        <w:t xml:space="preserve"> </w:t>
      </w:r>
      <w:r w:rsidRPr="00C0744E">
        <w:rPr>
          <w:sz w:val="24"/>
          <w:szCs w:val="24"/>
        </w:rPr>
        <w:t>вперед, в сторону, положить на пол предмет, взять его; из положения лежа на спине повернуться на живот и обратно; лежа на животе, прогибаться и приподнимать плечи, разводя руки в</w:t>
      </w:r>
      <w:r w:rsidRPr="00C0744E">
        <w:rPr>
          <w:spacing w:val="-7"/>
          <w:sz w:val="24"/>
          <w:szCs w:val="24"/>
        </w:rPr>
        <w:t xml:space="preserve"> </w:t>
      </w:r>
      <w:r w:rsidR="002146CE">
        <w:rPr>
          <w:sz w:val="24"/>
          <w:szCs w:val="24"/>
        </w:rPr>
        <w:t>стороны.</w:t>
      </w:r>
    </w:p>
    <w:p w:rsidR="00272FCE" w:rsidRPr="00C0744E" w:rsidRDefault="00272FCE" w:rsidP="00E611DD">
      <w:pPr>
        <w:keepLines/>
        <w:spacing w:before="1"/>
        <w:ind w:firstLine="567"/>
        <w:contextualSpacing/>
        <w:jc w:val="both"/>
        <w:rPr>
          <w:i/>
          <w:sz w:val="24"/>
          <w:szCs w:val="24"/>
        </w:rPr>
      </w:pPr>
      <w:r w:rsidRPr="00C0744E">
        <w:rPr>
          <w:i/>
          <w:sz w:val="24"/>
          <w:szCs w:val="24"/>
        </w:rPr>
        <w:t>Спортивные развлечения:</w:t>
      </w:r>
    </w:p>
    <w:p w:rsidR="00272FCE" w:rsidRPr="00C0744E" w:rsidRDefault="00272FCE" w:rsidP="00E611DD">
      <w:pPr>
        <w:pStyle w:val="a0"/>
        <w:keepLines/>
        <w:spacing w:before="2"/>
        <w:ind w:firstLine="567"/>
        <w:contextualSpacing/>
        <w:jc w:val="both"/>
        <w:rPr>
          <w:sz w:val="24"/>
          <w:szCs w:val="24"/>
        </w:rPr>
      </w:pPr>
      <w:r w:rsidRPr="00C0744E">
        <w:rPr>
          <w:sz w:val="24"/>
          <w:szCs w:val="24"/>
        </w:rPr>
        <w:t>кататься на санках с невысокой горы, катать сверстников; скользить по ледяным дорожкам с помощью взрослых;</w:t>
      </w:r>
    </w:p>
    <w:p w:rsidR="00272FCE" w:rsidRPr="00C0744E" w:rsidRDefault="00272FCE" w:rsidP="00E611DD">
      <w:pPr>
        <w:pStyle w:val="a0"/>
        <w:keepLines/>
        <w:spacing w:before="1"/>
        <w:ind w:firstLine="567"/>
        <w:contextualSpacing/>
        <w:jc w:val="both"/>
        <w:rPr>
          <w:sz w:val="24"/>
          <w:szCs w:val="24"/>
        </w:rPr>
      </w:pPr>
      <w:r w:rsidRPr="00C0744E">
        <w:rPr>
          <w:sz w:val="24"/>
          <w:szCs w:val="24"/>
        </w:rPr>
        <w:t xml:space="preserve">кататься на трехколесном велосипеде </w:t>
      </w:r>
      <w:proofErr w:type="spellStart"/>
      <w:r w:rsidRPr="00C0744E">
        <w:rPr>
          <w:sz w:val="24"/>
          <w:szCs w:val="24"/>
        </w:rPr>
        <w:t>попрямой</w:t>
      </w:r>
      <w:proofErr w:type="spellEnd"/>
      <w:r w:rsidRPr="00C0744E">
        <w:rPr>
          <w:sz w:val="24"/>
          <w:szCs w:val="24"/>
        </w:rPr>
        <w:t>, по кругу, делать повороты вправо, влево;</w:t>
      </w:r>
    </w:p>
    <w:p w:rsidR="00272FCE" w:rsidRPr="00C0744E" w:rsidRDefault="00272FCE" w:rsidP="00E611DD">
      <w:pPr>
        <w:pStyle w:val="a0"/>
        <w:keepLines/>
        <w:spacing w:before="2" w:line="237" w:lineRule="auto"/>
        <w:ind w:firstLine="567"/>
        <w:contextualSpacing/>
        <w:jc w:val="both"/>
        <w:rPr>
          <w:sz w:val="24"/>
          <w:szCs w:val="24"/>
        </w:rPr>
      </w:pPr>
      <w:r w:rsidRPr="00C0744E">
        <w:rPr>
          <w:sz w:val="24"/>
          <w:szCs w:val="24"/>
        </w:rPr>
        <w:t xml:space="preserve">      </w:t>
      </w:r>
      <w:r w:rsidRPr="00C0744E">
        <w:rPr>
          <w:spacing w:val="-12"/>
          <w:sz w:val="24"/>
          <w:szCs w:val="24"/>
        </w:rPr>
        <w:t xml:space="preserve"> </w:t>
      </w:r>
      <w:r w:rsidRPr="00C0744E">
        <w:rPr>
          <w:sz w:val="24"/>
          <w:szCs w:val="24"/>
        </w:rPr>
        <w:t>играть и плескаться на мелководье, в озере или в бассейне; не бояться входить и погружаться в</w:t>
      </w:r>
      <w:r w:rsidRPr="00C0744E">
        <w:rPr>
          <w:spacing w:val="-2"/>
          <w:sz w:val="24"/>
          <w:szCs w:val="24"/>
        </w:rPr>
        <w:t xml:space="preserve"> </w:t>
      </w:r>
      <w:r w:rsidRPr="00C0744E">
        <w:rPr>
          <w:sz w:val="24"/>
          <w:szCs w:val="24"/>
        </w:rPr>
        <w:t>воду;</w:t>
      </w:r>
    </w:p>
    <w:p w:rsidR="00272FCE" w:rsidRPr="00C0744E" w:rsidRDefault="00272FCE" w:rsidP="00E611DD">
      <w:pPr>
        <w:pStyle w:val="a0"/>
        <w:keepLines/>
        <w:spacing w:before="2" w:line="323" w:lineRule="exact"/>
        <w:ind w:firstLine="567"/>
        <w:contextualSpacing/>
        <w:jc w:val="both"/>
        <w:rPr>
          <w:sz w:val="24"/>
          <w:szCs w:val="24"/>
        </w:rPr>
      </w:pPr>
      <w:r w:rsidRPr="00C0744E">
        <w:rPr>
          <w:sz w:val="24"/>
          <w:szCs w:val="24"/>
        </w:rPr>
        <w:t xml:space="preserve">      </w:t>
      </w:r>
      <w:r w:rsidRPr="00C0744E">
        <w:rPr>
          <w:spacing w:val="-12"/>
          <w:sz w:val="24"/>
          <w:szCs w:val="24"/>
        </w:rPr>
        <w:t xml:space="preserve"> </w:t>
      </w:r>
      <w:r w:rsidRPr="00C0744E">
        <w:rPr>
          <w:sz w:val="24"/>
          <w:szCs w:val="24"/>
        </w:rPr>
        <w:t>передвигаться на лыжах по ровной лыжне ступающим и скользящим</w:t>
      </w:r>
      <w:r w:rsidRPr="00C0744E">
        <w:rPr>
          <w:spacing w:val="-10"/>
          <w:sz w:val="24"/>
          <w:szCs w:val="24"/>
        </w:rPr>
        <w:t xml:space="preserve"> </w:t>
      </w:r>
      <w:r w:rsidRPr="00C0744E">
        <w:rPr>
          <w:sz w:val="24"/>
          <w:szCs w:val="24"/>
        </w:rPr>
        <w:t>шагом.</w:t>
      </w:r>
    </w:p>
    <w:p w:rsidR="00272FCE" w:rsidRPr="00C0744E" w:rsidRDefault="00272FCE" w:rsidP="002146CE">
      <w:pPr>
        <w:pStyle w:val="a0"/>
        <w:keepLines/>
        <w:spacing w:line="242" w:lineRule="auto"/>
        <w:ind w:firstLine="567"/>
        <w:contextualSpacing/>
        <w:jc w:val="both"/>
        <w:rPr>
          <w:sz w:val="24"/>
          <w:szCs w:val="24"/>
        </w:rPr>
      </w:pPr>
      <w:r w:rsidRPr="00C0744E">
        <w:rPr>
          <w:sz w:val="24"/>
          <w:szCs w:val="24"/>
        </w:rPr>
        <w:t>Начинает овладевать культурой движений: координацией, ритмом, темпом, амплитудой, качественными показ</w:t>
      </w:r>
      <w:r w:rsidR="002146CE">
        <w:rPr>
          <w:sz w:val="24"/>
          <w:szCs w:val="24"/>
        </w:rPr>
        <w:t>ателями, элементами творчества.</w:t>
      </w:r>
    </w:p>
    <w:p w:rsidR="00272FCE" w:rsidRPr="00C0744E" w:rsidRDefault="00272FCE" w:rsidP="00E611DD">
      <w:pPr>
        <w:pStyle w:val="1"/>
        <w:keepLines/>
        <w:spacing w:line="319" w:lineRule="exact"/>
        <w:ind w:left="0" w:firstLine="567"/>
        <w:contextualSpacing/>
        <w:jc w:val="both"/>
        <w:rPr>
          <w:sz w:val="24"/>
          <w:szCs w:val="24"/>
        </w:rPr>
      </w:pPr>
      <w:r w:rsidRPr="00C0744E">
        <w:rPr>
          <w:sz w:val="24"/>
          <w:szCs w:val="24"/>
        </w:rPr>
        <w:t>Средняя группа (от 4 до 5 лет)</w:t>
      </w:r>
    </w:p>
    <w:p w:rsidR="00272FCE" w:rsidRPr="00C0744E" w:rsidRDefault="002146CE" w:rsidP="002146CE">
      <w:pPr>
        <w:pStyle w:val="a0"/>
        <w:keepLines/>
        <w:spacing w:line="319" w:lineRule="exact"/>
        <w:ind w:firstLine="567"/>
        <w:contextualSpacing/>
        <w:jc w:val="both"/>
        <w:rPr>
          <w:sz w:val="24"/>
          <w:szCs w:val="24"/>
        </w:rPr>
      </w:pPr>
      <w:r>
        <w:rPr>
          <w:sz w:val="24"/>
          <w:szCs w:val="24"/>
        </w:rPr>
        <w:t>Формировать правильную осанку.</w:t>
      </w:r>
    </w:p>
    <w:p w:rsidR="00272FCE" w:rsidRPr="00C0744E" w:rsidRDefault="00272FCE" w:rsidP="002146CE">
      <w:pPr>
        <w:pStyle w:val="a0"/>
        <w:keepLines/>
        <w:spacing w:before="1"/>
        <w:ind w:firstLine="567"/>
        <w:contextualSpacing/>
        <w:jc w:val="both"/>
        <w:rPr>
          <w:sz w:val="24"/>
          <w:szCs w:val="24"/>
        </w:rPr>
      </w:pPr>
      <w:r w:rsidRPr="00C0744E">
        <w:rPr>
          <w:sz w:val="24"/>
          <w:szCs w:val="24"/>
        </w:rPr>
        <w:t>Развивать и совершенствовать двигательные умения и навыки детей, умение творчески использовать их в самостоятел</w:t>
      </w:r>
      <w:r w:rsidR="002146CE">
        <w:rPr>
          <w:sz w:val="24"/>
          <w:szCs w:val="24"/>
        </w:rPr>
        <w:t>ьной двигательной деятельности.</w:t>
      </w:r>
    </w:p>
    <w:p w:rsidR="00272FCE" w:rsidRPr="00C0744E" w:rsidRDefault="00272FCE" w:rsidP="002146CE">
      <w:pPr>
        <w:pStyle w:val="a0"/>
        <w:keepLines/>
        <w:spacing w:line="237" w:lineRule="auto"/>
        <w:ind w:firstLine="567"/>
        <w:contextualSpacing/>
        <w:jc w:val="both"/>
        <w:rPr>
          <w:sz w:val="24"/>
          <w:szCs w:val="24"/>
        </w:rPr>
      </w:pPr>
      <w:r w:rsidRPr="00C0744E">
        <w:rPr>
          <w:sz w:val="24"/>
          <w:szCs w:val="24"/>
        </w:rPr>
        <w:t>Закреплять и развивать умение ходить и бегать с согласованными движениями рук и ног. Учить бегать легко, ритмично,</w:t>
      </w:r>
      <w:r w:rsidR="002146CE">
        <w:rPr>
          <w:sz w:val="24"/>
          <w:szCs w:val="24"/>
        </w:rPr>
        <w:t xml:space="preserve"> энергично отталкиваясь носком.</w:t>
      </w:r>
    </w:p>
    <w:p w:rsidR="00272FCE" w:rsidRPr="00C0744E" w:rsidRDefault="00272FCE" w:rsidP="002146CE">
      <w:pPr>
        <w:pStyle w:val="a0"/>
        <w:keepLines/>
        <w:spacing w:line="237" w:lineRule="auto"/>
        <w:ind w:firstLine="567"/>
        <w:contextualSpacing/>
        <w:jc w:val="both"/>
        <w:rPr>
          <w:sz w:val="24"/>
          <w:szCs w:val="24"/>
        </w:rPr>
      </w:pPr>
      <w:r w:rsidRPr="00C0744E">
        <w:rPr>
          <w:sz w:val="24"/>
          <w:szCs w:val="24"/>
        </w:rPr>
        <w:t>Учить ползать, пролезать, подлезать, перелезать через предметы. Учить перелезать с одного пролета гимнастической ст</w:t>
      </w:r>
      <w:r w:rsidR="002146CE">
        <w:rPr>
          <w:sz w:val="24"/>
          <w:szCs w:val="24"/>
        </w:rPr>
        <w:t>енки на другой (вправо, влево).</w:t>
      </w:r>
    </w:p>
    <w:p w:rsidR="00272FCE" w:rsidRPr="00C0744E" w:rsidRDefault="00272FCE" w:rsidP="002146CE">
      <w:pPr>
        <w:pStyle w:val="a0"/>
        <w:keepLines/>
        <w:ind w:firstLine="567"/>
        <w:contextualSpacing/>
        <w:jc w:val="both"/>
        <w:rPr>
          <w:sz w:val="24"/>
          <w:szCs w:val="24"/>
        </w:rPr>
      </w:pPr>
      <w:r w:rsidRPr="00C0744E">
        <w:rPr>
          <w:sz w:val="24"/>
          <w:szCs w:val="24"/>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w:t>
      </w:r>
      <w:r w:rsidR="002146CE">
        <w:rPr>
          <w:sz w:val="24"/>
          <w:szCs w:val="24"/>
        </w:rPr>
        <w:t>рыжкам через короткую скакалку.</w:t>
      </w:r>
    </w:p>
    <w:p w:rsidR="00272FCE" w:rsidRPr="00C0744E" w:rsidRDefault="00272FCE" w:rsidP="00E611DD">
      <w:pPr>
        <w:pStyle w:val="a0"/>
        <w:keepLines/>
        <w:ind w:firstLine="567"/>
        <w:contextualSpacing/>
        <w:jc w:val="both"/>
        <w:rPr>
          <w:sz w:val="24"/>
          <w:szCs w:val="24"/>
        </w:rPr>
      </w:pPr>
      <w:r w:rsidRPr="00C0744E">
        <w:rPr>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272FCE" w:rsidRPr="00C0744E" w:rsidRDefault="00272FCE" w:rsidP="002146CE">
      <w:pPr>
        <w:pStyle w:val="a0"/>
        <w:keepLines/>
        <w:spacing w:before="59"/>
        <w:ind w:firstLine="567"/>
        <w:contextualSpacing/>
        <w:jc w:val="both"/>
        <w:rPr>
          <w:sz w:val="24"/>
          <w:szCs w:val="24"/>
        </w:rPr>
      </w:pPr>
      <w:r w:rsidRPr="00C0744E">
        <w:rPr>
          <w:sz w:val="24"/>
          <w:szCs w:val="24"/>
        </w:rPr>
        <w:t xml:space="preserve">Учить кататься на двухколесном </w:t>
      </w:r>
      <w:r w:rsidR="002146CE">
        <w:rPr>
          <w:sz w:val="24"/>
          <w:szCs w:val="24"/>
        </w:rPr>
        <w:t>велосипеде по прямой, по кругу.</w:t>
      </w:r>
    </w:p>
    <w:p w:rsidR="00272FCE" w:rsidRPr="00C0744E" w:rsidRDefault="00272FCE" w:rsidP="002146CE">
      <w:pPr>
        <w:pStyle w:val="a0"/>
        <w:keepLines/>
        <w:spacing w:line="237" w:lineRule="auto"/>
        <w:ind w:firstLine="567"/>
        <w:contextualSpacing/>
        <w:jc w:val="both"/>
        <w:rPr>
          <w:sz w:val="24"/>
          <w:szCs w:val="24"/>
        </w:rPr>
      </w:pPr>
      <w:r w:rsidRPr="00C0744E">
        <w:rPr>
          <w:sz w:val="24"/>
          <w:szCs w:val="24"/>
        </w:rPr>
        <w:t>Учить детей ходить на лыжах скользящим шагом, выполнять</w:t>
      </w:r>
      <w:r w:rsidR="002146CE">
        <w:rPr>
          <w:sz w:val="24"/>
          <w:szCs w:val="24"/>
        </w:rPr>
        <w:t xml:space="preserve"> повороты, подниматься на гору.</w:t>
      </w:r>
    </w:p>
    <w:p w:rsidR="00272FCE" w:rsidRPr="00C0744E" w:rsidRDefault="00272FCE" w:rsidP="002146CE">
      <w:pPr>
        <w:pStyle w:val="a0"/>
        <w:keepLines/>
        <w:ind w:firstLine="567"/>
        <w:contextualSpacing/>
        <w:jc w:val="both"/>
        <w:rPr>
          <w:sz w:val="24"/>
          <w:szCs w:val="24"/>
        </w:rPr>
      </w:pPr>
      <w:r w:rsidRPr="00C0744E">
        <w:rPr>
          <w:sz w:val="24"/>
          <w:szCs w:val="24"/>
        </w:rPr>
        <w:t>Учить построениям, соблюдению д</w:t>
      </w:r>
      <w:r w:rsidR="002146CE">
        <w:rPr>
          <w:sz w:val="24"/>
          <w:szCs w:val="24"/>
        </w:rPr>
        <w:t>истанции во время передвижения.</w:t>
      </w:r>
    </w:p>
    <w:p w:rsidR="00272FCE" w:rsidRPr="00C0744E" w:rsidRDefault="00272FCE" w:rsidP="002146CE">
      <w:pPr>
        <w:pStyle w:val="a0"/>
        <w:keepLines/>
        <w:spacing w:before="1" w:line="237" w:lineRule="auto"/>
        <w:ind w:firstLine="567"/>
        <w:contextualSpacing/>
        <w:jc w:val="both"/>
        <w:rPr>
          <w:sz w:val="24"/>
          <w:szCs w:val="24"/>
        </w:rPr>
      </w:pPr>
      <w:r w:rsidRPr="00C0744E">
        <w:rPr>
          <w:sz w:val="24"/>
          <w:szCs w:val="24"/>
        </w:rPr>
        <w:t>Развивать психофизические качества: быстроту, выносли</w:t>
      </w:r>
      <w:r w:rsidR="002146CE">
        <w:rPr>
          <w:sz w:val="24"/>
          <w:szCs w:val="24"/>
        </w:rPr>
        <w:t>вость, гибкость, ловкость и др.</w:t>
      </w:r>
    </w:p>
    <w:p w:rsidR="00272FCE" w:rsidRPr="00C0744E" w:rsidRDefault="00272FCE" w:rsidP="002146CE">
      <w:pPr>
        <w:pStyle w:val="a0"/>
        <w:keepLines/>
        <w:spacing w:line="237" w:lineRule="auto"/>
        <w:ind w:firstLine="567"/>
        <w:contextualSpacing/>
        <w:jc w:val="both"/>
        <w:rPr>
          <w:sz w:val="24"/>
          <w:szCs w:val="24"/>
        </w:rPr>
      </w:pPr>
      <w:r w:rsidRPr="00C0744E">
        <w:rPr>
          <w:sz w:val="24"/>
          <w:szCs w:val="24"/>
        </w:rPr>
        <w:t>Учить выполнять ведущую роль в подвижной игре, осознанно относ</w:t>
      </w:r>
      <w:r w:rsidR="002146CE">
        <w:rPr>
          <w:sz w:val="24"/>
          <w:szCs w:val="24"/>
        </w:rPr>
        <w:t>иться к выполнению правил игры.</w:t>
      </w:r>
    </w:p>
    <w:p w:rsidR="00272FCE" w:rsidRPr="00C0744E" w:rsidRDefault="00272FCE" w:rsidP="002146CE">
      <w:pPr>
        <w:pStyle w:val="a0"/>
        <w:keepLines/>
        <w:ind w:firstLine="567"/>
        <w:contextualSpacing/>
        <w:jc w:val="both"/>
        <w:rPr>
          <w:sz w:val="24"/>
          <w:szCs w:val="24"/>
        </w:rPr>
      </w:pPr>
      <w:r w:rsidRPr="00C0744E">
        <w:rPr>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w:t>
      </w:r>
      <w:r w:rsidR="002146CE">
        <w:rPr>
          <w:sz w:val="24"/>
          <w:szCs w:val="24"/>
        </w:rPr>
        <w:t>заимоотношения со сверстниками.</w:t>
      </w:r>
    </w:p>
    <w:p w:rsidR="00272FCE" w:rsidRPr="00C0744E" w:rsidRDefault="00272FCE" w:rsidP="002146CE">
      <w:pPr>
        <w:pStyle w:val="a0"/>
        <w:keepLines/>
        <w:spacing w:line="237" w:lineRule="auto"/>
        <w:ind w:firstLine="567"/>
        <w:contextualSpacing/>
        <w:jc w:val="both"/>
        <w:rPr>
          <w:sz w:val="24"/>
          <w:szCs w:val="24"/>
        </w:rPr>
      </w:pPr>
      <w:r w:rsidRPr="00C0744E">
        <w:rPr>
          <w:sz w:val="24"/>
          <w:szCs w:val="24"/>
        </w:rPr>
        <w:t>Подвижные игры. Продолжать развивать активность детей в играх с мячами, скакалками,</w:t>
      </w:r>
      <w:r w:rsidR="002146CE">
        <w:rPr>
          <w:sz w:val="24"/>
          <w:szCs w:val="24"/>
        </w:rPr>
        <w:t xml:space="preserve"> обручами и т.д.</w:t>
      </w:r>
    </w:p>
    <w:p w:rsidR="002146CE" w:rsidRDefault="00272FCE" w:rsidP="00E611DD">
      <w:pPr>
        <w:pStyle w:val="a0"/>
        <w:keepLines/>
        <w:spacing w:line="448" w:lineRule="auto"/>
        <w:ind w:firstLine="567"/>
        <w:contextualSpacing/>
        <w:jc w:val="both"/>
        <w:rPr>
          <w:sz w:val="24"/>
          <w:szCs w:val="24"/>
        </w:rPr>
      </w:pPr>
      <w:r w:rsidRPr="00C0744E">
        <w:rPr>
          <w:sz w:val="24"/>
          <w:szCs w:val="24"/>
        </w:rPr>
        <w:t>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272FCE" w:rsidRPr="00C0744E" w:rsidRDefault="00272FCE" w:rsidP="005145D5">
      <w:pPr>
        <w:pStyle w:val="2"/>
        <w:keepLines/>
        <w:spacing w:before="11" w:line="446" w:lineRule="auto"/>
        <w:ind w:left="0" w:firstLine="567"/>
        <w:contextualSpacing/>
        <w:jc w:val="both"/>
        <w:rPr>
          <w:sz w:val="24"/>
          <w:szCs w:val="24"/>
        </w:rPr>
        <w:sectPr w:rsidR="00272FCE" w:rsidRPr="00C0744E" w:rsidSect="00E611DD">
          <w:pgSz w:w="11910" w:h="16840"/>
          <w:pgMar w:top="340" w:right="1137" w:bottom="1200" w:left="851" w:header="0" w:footer="922" w:gutter="0"/>
          <w:cols w:space="720"/>
        </w:sectPr>
      </w:pPr>
      <w:r w:rsidRPr="00C0744E">
        <w:rPr>
          <w:sz w:val="24"/>
          <w:szCs w:val="24"/>
        </w:rPr>
        <w:t>Требования к физической подготовленности детей 4-5 лет (программный минимум)</w:t>
      </w:r>
    </w:p>
    <w:tbl>
      <w:tblPr>
        <w:tblpPr w:leftFromText="180" w:rightFromText="180" w:vertAnchor="text" w:horzAnchor="margin"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269"/>
        <w:gridCol w:w="3187"/>
        <w:gridCol w:w="3476"/>
      </w:tblGrid>
      <w:tr w:rsidR="005145D5" w:rsidTr="00E82CC7">
        <w:trPr>
          <w:trHeight w:val="275"/>
        </w:trPr>
        <w:tc>
          <w:tcPr>
            <w:tcW w:w="0" w:type="auto"/>
            <w:gridSpan w:val="3"/>
          </w:tcPr>
          <w:p w:rsidR="005145D5" w:rsidRDefault="005145D5" w:rsidP="00E82CC7">
            <w:pPr>
              <w:pStyle w:val="TableParagraph"/>
              <w:spacing w:line="255" w:lineRule="exact"/>
              <w:ind w:left="6538" w:hanging="3708"/>
              <w:rPr>
                <w:sz w:val="24"/>
              </w:rPr>
            </w:pPr>
            <w:r>
              <w:rPr>
                <w:sz w:val="24"/>
              </w:rPr>
              <w:lastRenderedPageBreak/>
              <w:t>Содержание работы</w:t>
            </w:r>
          </w:p>
        </w:tc>
      </w:tr>
      <w:tr w:rsidR="005145D5" w:rsidTr="00E82CC7">
        <w:trPr>
          <w:trHeight w:val="342"/>
        </w:trPr>
        <w:tc>
          <w:tcPr>
            <w:tcW w:w="0" w:type="auto"/>
            <w:gridSpan w:val="3"/>
          </w:tcPr>
          <w:p w:rsidR="005145D5" w:rsidRDefault="005145D5" w:rsidP="00E82CC7">
            <w:pPr>
              <w:pStyle w:val="TableParagraph"/>
              <w:spacing w:line="272" w:lineRule="exact"/>
              <w:ind w:left="5312" w:hanging="3332"/>
              <w:rPr>
                <w:b/>
                <w:i/>
                <w:sz w:val="24"/>
              </w:rPr>
            </w:pPr>
            <w:r>
              <w:rPr>
                <w:b/>
                <w:i/>
                <w:color w:val="170D01"/>
                <w:sz w:val="24"/>
              </w:rPr>
              <w:t>Упражнения в основных видах движений</w:t>
            </w:r>
          </w:p>
        </w:tc>
      </w:tr>
      <w:tr w:rsidR="005145D5" w:rsidTr="00E82CC7">
        <w:trPr>
          <w:trHeight w:val="551"/>
        </w:trPr>
        <w:tc>
          <w:tcPr>
            <w:tcW w:w="0" w:type="auto"/>
          </w:tcPr>
          <w:p w:rsidR="005145D5" w:rsidRDefault="005145D5" w:rsidP="00E82CC7">
            <w:pPr>
              <w:pStyle w:val="TableParagraph"/>
              <w:spacing w:line="272" w:lineRule="exact"/>
              <w:ind w:left="676"/>
              <w:rPr>
                <w:b/>
                <w:i/>
                <w:sz w:val="24"/>
              </w:rPr>
            </w:pPr>
            <w:r>
              <w:rPr>
                <w:b/>
                <w:i/>
                <w:sz w:val="24"/>
              </w:rPr>
              <w:t>Упражнения в ходьбе.</w:t>
            </w:r>
          </w:p>
        </w:tc>
        <w:tc>
          <w:tcPr>
            <w:tcW w:w="0" w:type="auto"/>
          </w:tcPr>
          <w:p w:rsidR="005145D5" w:rsidRDefault="005145D5" w:rsidP="00E82CC7">
            <w:pPr>
              <w:pStyle w:val="TableParagraph"/>
              <w:spacing w:line="272" w:lineRule="exact"/>
              <w:ind w:left="376"/>
              <w:rPr>
                <w:b/>
                <w:i/>
                <w:sz w:val="24"/>
              </w:rPr>
            </w:pPr>
            <w:r>
              <w:rPr>
                <w:b/>
                <w:i/>
                <w:sz w:val="24"/>
              </w:rPr>
              <w:t>Упражнения в равновесии.</w:t>
            </w:r>
          </w:p>
        </w:tc>
        <w:tc>
          <w:tcPr>
            <w:tcW w:w="0" w:type="auto"/>
          </w:tcPr>
          <w:p w:rsidR="005145D5" w:rsidRDefault="005145D5" w:rsidP="00E82CC7">
            <w:pPr>
              <w:pStyle w:val="TableParagraph"/>
              <w:spacing w:line="272" w:lineRule="exact"/>
              <w:ind w:left="893"/>
              <w:rPr>
                <w:b/>
                <w:i/>
                <w:sz w:val="24"/>
              </w:rPr>
            </w:pPr>
            <w:r>
              <w:rPr>
                <w:b/>
                <w:i/>
                <w:sz w:val="24"/>
              </w:rPr>
              <w:t>Упражнения в беге.</w:t>
            </w:r>
          </w:p>
        </w:tc>
      </w:tr>
      <w:tr w:rsidR="005145D5" w:rsidTr="00E82CC7">
        <w:trPr>
          <w:trHeight w:val="4973"/>
        </w:trPr>
        <w:tc>
          <w:tcPr>
            <w:tcW w:w="0" w:type="auto"/>
          </w:tcPr>
          <w:p w:rsidR="005145D5" w:rsidRDefault="005145D5" w:rsidP="00E82CC7">
            <w:pPr>
              <w:pStyle w:val="TableParagraph"/>
              <w:ind w:left="107" w:right="100"/>
              <w:rPr>
                <w:sz w:val="24"/>
              </w:rPr>
            </w:pPr>
            <w:r>
              <w:rPr>
                <w:sz w:val="24"/>
              </w:rPr>
              <w:t xml:space="preserve">Ходить обычным шагом, на носках, на пятках, на наружных сторонах стопы, в </w:t>
            </w:r>
            <w:proofErr w:type="spellStart"/>
            <w:r>
              <w:rPr>
                <w:sz w:val="24"/>
              </w:rPr>
              <w:t>полуприседе</w:t>
            </w:r>
            <w:proofErr w:type="spellEnd"/>
            <w:r>
              <w:rPr>
                <w:sz w:val="24"/>
              </w:rPr>
              <w:t>, с поворотами, с заданиями (руки на поясе, к плечам, в стороны, за спину и т.д.). Ходить с перешагиванием через предметы (высота 15–20 см), по наклонной доске (высота 30 см, ширина 25 см), с предметами в руках, на голове, без предметов (высота 35- 40 см, ширина 30 см). Ходить спиной вперед (расстояние 2–3 м), со сменой темпа, «змейкой». Ходьба приставным шагом, по шнуру и по бревну (высота 20-25 см, ширина 10 см).</w:t>
            </w:r>
          </w:p>
        </w:tc>
        <w:tc>
          <w:tcPr>
            <w:tcW w:w="0" w:type="auto"/>
          </w:tcPr>
          <w:p w:rsidR="005145D5" w:rsidRDefault="005145D5" w:rsidP="00E82CC7">
            <w:pPr>
              <w:pStyle w:val="TableParagraph"/>
              <w:ind w:left="105" w:right="105"/>
              <w:rPr>
                <w:sz w:val="24"/>
              </w:rPr>
            </w:pPr>
            <w:r>
              <w:rPr>
                <w:sz w:val="24"/>
              </w:rPr>
              <w:t>Ходить между линиями (расстояние между ними 10–15 см), по линии, веревке (диаметром 1,5–3 см), по доске, гимнастической скамейке, бревну (высота 20–25 см, ширина 10 см), по наклонной доске вверх и вниз (ширина 15–20 см, высота 30–35 см), с мешочком на голове. Сохранять равновесие, стоя на носках, руки вверх; стоя на одной ноге, руки на поясе; в кружении в обе стороны, руки на поясе.</w:t>
            </w:r>
          </w:p>
        </w:tc>
        <w:tc>
          <w:tcPr>
            <w:tcW w:w="0" w:type="auto"/>
          </w:tcPr>
          <w:p w:rsidR="005145D5" w:rsidRDefault="005145D5" w:rsidP="00E82CC7">
            <w:pPr>
              <w:pStyle w:val="TableParagraph"/>
              <w:ind w:left="105" w:right="-58"/>
              <w:rPr>
                <w:sz w:val="24"/>
              </w:rPr>
            </w:pPr>
            <w:r>
              <w:rPr>
                <w:sz w:val="24"/>
              </w:rPr>
              <w:t xml:space="preserve">Бегать на носках, мелким и широким шагом, в колонне по одному и парами, «змейкой» </w:t>
            </w:r>
            <w:proofErr w:type="spellStart"/>
            <w:r>
              <w:rPr>
                <w:sz w:val="24"/>
              </w:rPr>
              <w:t>межд</w:t>
            </w:r>
            <w:proofErr w:type="spellEnd"/>
            <w:r>
              <w:rPr>
                <w:sz w:val="24"/>
              </w:rPr>
              <w:t xml:space="preserve"> предметами, со сменой ведущего и сменой темпа, между линиями (расстояние 30–90 см), с высоким подниманием колен; бег со старта из разных исходных позиций (стоя </w:t>
            </w:r>
            <w:proofErr w:type="spellStart"/>
            <w:r>
              <w:rPr>
                <w:sz w:val="24"/>
              </w:rPr>
              <w:t>стоя</w:t>
            </w:r>
            <w:proofErr w:type="spellEnd"/>
            <w:r>
              <w:rPr>
                <w:sz w:val="24"/>
              </w:rPr>
              <w:t xml:space="preserve"> на коленях и др.); бег на скорость 15–20 м (2–3 раза),</w:t>
            </w:r>
            <w:r>
              <w:rPr>
                <w:spacing w:val="-3"/>
                <w:sz w:val="24"/>
              </w:rPr>
              <w:t xml:space="preserve"> </w:t>
            </w:r>
            <w:r>
              <w:rPr>
                <w:sz w:val="24"/>
              </w:rPr>
              <w:t>в</w:t>
            </w:r>
          </w:p>
          <w:p w:rsidR="005145D5" w:rsidRDefault="005145D5" w:rsidP="00E82CC7">
            <w:pPr>
              <w:pStyle w:val="TableParagraph"/>
              <w:ind w:left="105" w:right="-14"/>
              <w:rPr>
                <w:sz w:val="24"/>
              </w:rPr>
            </w:pPr>
            <w:r>
              <w:rPr>
                <w:sz w:val="24"/>
              </w:rPr>
              <w:t>«медленном» темпе (до 2 мин.), со средней скоростью 40–60 м (3–4 раза); челночный бег (3 раза по 10 метров).</w:t>
            </w:r>
          </w:p>
        </w:tc>
      </w:tr>
      <w:tr w:rsidR="005145D5" w:rsidTr="00E82CC7">
        <w:trPr>
          <w:trHeight w:val="727"/>
        </w:trPr>
        <w:tc>
          <w:tcPr>
            <w:tcW w:w="0" w:type="auto"/>
            <w:vAlign w:val="center"/>
          </w:tcPr>
          <w:p w:rsidR="005145D5" w:rsidRDefault="005145D5" w:rsidP="00E82CC7">
            <w:pPr>
              <w:pStyle w:val="TableParagraph"/>
              <w:spacing w:line="272" w:lineRule="exact"/>
              <w:ind w:left="114" w:right="100"/>
              <w:jc w:val="center"/>
              <w:rPr>
                <w:b/>
                <w:i/>
                <w:sz w:val="24"/>
              </w:rPr>
            </w:pPr>
            <w:r>
              <w:rPr>
                <w:b/>
                <w:i/>
                <w:sz w:val="24"/>
              </w:rPr>
              <w:t>Упражнения в ползании и</w:t>
            </w:r>
          </w:p>
          <w:p w:rsidR="005145D5" w:rsidRDefault="005145D5" w:rsidP="00E82CC7">
            <w:pPr>
              <w:pStyle w:val="TableParagraph"/>
              <w:spacing w:line="259" w:lineRule="exact"/>
              <w:ind w:left="59" w:right="100"/>
              <w:jc w:val="center"/>
              <w:rPr>
                <w:b/>
                <w:i/>
                <w:sz w:val="24"/>
              </w:rPr>
            </w:pPr>
            <w:r>
              <w:rPr>
                <w:b/>
                <w:i/>
                <w:sz w:val="24"/>
              </w:rPr>
              <w:t>лазанье.</w:t>
            </w:r>
          </w:p>
        </w:tc>
        <w:tc>
          <w:tcPr>
            <w:tcW w:w="0" w:type="auto"/>
            <w:vAlign w:val="center"/>
          </w:tcPr>
          <w:p w:rsidR="005145D5" w:rsidRDefault="005145D5" w:rsidP="00E82CC7">
            <w:pPr>
              <w:pStyle w:val="TableParagraph"/>
              <w:spacing w:line="272" w:lineRule="exact"/>
              <w:ind w:left="247" w:right="291"/>
              <w:jc w:val="center"/>
              <w:rPr>
                <w:b/>
                <w:i/>
                <w:sz w:val="24"/>
              </w:rPr>
            </w:pPr>
            <w:r>
              <w:rPr>
                <w:b/>
                <w:i/>
                <w:sz w:val="24"/>
              </w:rPr>
              <w:t>Упражнения в прыжках.</w:t>
            </w:r>
          </w:p>
        </w:tc>
        <w:tc>
          <w:tcPr>
            <w:tcW w:w="0" w:type="auto"/>
            <w:vAlign w:val="center"/>
          </w:tcPr>
          <w:p w:rsidR="005145D5" w:rsidRDefault="005145D5" w:rsidP="00E82CC7">
            <w:pPr>
              <w:pStyle w:val="TableParagraph"/>
              <w:spacing w:line="272" w:lineRule="exact"/>
              <w:ind w:left="355" w:right="121"/>
              <w:jc w:val="center"/>
              <w:rPr>
                <w:b/>
                <w:i/>
                <w:sz w:val="24"/>
              </w:rPr>
            </w:pPr>
            <w:r>
              <w:rPr>
                <w:b/>
                <w:i/>
                <w:sz w:val="24"/>
              </w:rPr>
              <w:t>Построения и перестроения.</w:t>
            </w:r>
          </w:p>
        </w:tc>
      </w:tr>
      <w:tr w:rsidR="005145D5" w:rsidTr="00E82CC7">
        <w:trPr>
          <w:trHeight w:val="727"/>
        </w:trPr>
        <w:tc>
          <w:tcPr>
            <w:tcW w:w="0" w:type="auto"/>
            <w:vAlign w:val="center"/>
          </w:tcPr>
          <w:p w:rsidR="005145D5" w:rsidRDefault="005145D5" w:rsidP="00E82CC7">
            <w:pPr>
              <w:pStyle w:val="TableParagraph"/>
              <w:ind w:left="107" w:right="114"/>
              <w:rPr>
                <w:sz w:val="24"/>
              </w:rPr>
            </w:pPr>
            <w:r>
              <w:rPr>
                <w:sz w:val="24"/>
              </w:rPr>
              <w:t>Ползать на четвереньках (расстояние 10 м) между предметами, прокатывая мяч с поворотами кругом; ползать по гимнастической скамейке на животе, подтягиваясь на руках; подлезать под препятствия прямо и боком, пролезать между рейками лестницы, поставленной боком; лазать с опорой на стопы и ладони по доске, наклонной лестнице, скату; лазать по гимнастической стенке (высота 2 м), перелезать с одного пролета на другой вправо, влево, не пропуская реек,</w:t>
            </w:r>
            <w:r>
              <w:rPr>
                <w:spacing w:val="-3"/>
                <w:sz w:val="24"/>
              </w:rPr>
              <w:t xml:space="preserve"> </w:t>
            </w:r>
            <w:r>
              <w:rPr>
                <w:sz w:val="24"/>
              </w:rPr>
              <w:t>чередующимся</w:t>
            </w:r>
          </w:p>
          <w:p w:rsidR="005145D5" w:rsidRDefault="005145D5" w:rsidP="00E82CC7">
            <w:pPr>
              <w:pStyle w:val="TableParagraph"/>
              <w:spacing w:line="264" w:lineRule="exact"/>
              <w:ind w:left="107"/>
              <w:rPr>
                <w:sz w:val="24"/>
              </w:rPr>
            </w:pPr>
            <w:r>
              <w:rPr>
                <w:sz w:val="24"/>
              </w:rPr>
              <w:t>шагом.</w:t>
            </w:r>
          </w:p>
        </w:tc>
        <w:tc>
          <w:tcPr>
            <w:tcW w:w="0" w:type="auto"/>
            <w:vAlign w:val="center"/>
          </w:tcPr>
          <w:p w:rsidR="005145D5" w:rsidRDefault="005145D5" w:rsidP="00E82CC7">
            <w:pPr>
              <w:pStyle w:val="TableParagraph"/>
              <w:ind w:left="105" w:right="163"/>
              <w:rPr>
                <w:sz w:val="24"/>
              </w:rPr>
            </w:pPr>
            <w:r>
              <w:rPr>
                <w:sz w:val="24"/>
              </w:rPr>
              <w:t>Прыгать на месте на двух ногах (20 прыжков 2–3 раза в чередовании с ходьбой), продвигаясь вперед (расстояние 3-4 м), с поворотом кругом, прыгать: ноги вместе – ноги врозь; с хлопками над головой и за спиной, на одной ноге (правой и левой); вперед-назад, с поворотами, боком (</w:t>
            </w:r>
            <w:proofErr w:type="spellStart"/>
            <w:proofErr w:type="gramStart"/>
            <w:r>
              <w:rPr>
                <w:sz w:val="24"/>
              </w:rPr>
              <w:t>вправо,влево</w:t>
            </w:r>
            <w:proofErr w:type="spellEnd"/>
            <w:proofErr w:type="gramEnd"/>
            <w:r>
              <w:rPr>
                <w:sz w:val="24"/>
              </w:rPr>
              <w:t>). Прыгать вверх с места, касаясь предмета, подвешенного выше поднятых рук ребенка. Прыжки с высоты 25 см, прыгать в длину с места 50-70 см. Прыгать с короткой</w:t>
            </w:r>
          </w:p>
          <w:p w:rsidR="005145D5" w:rsidRDefault="005145D5" w:rsidP="00E82CC7">
            <w:pPr>
              <w:pStyle w:val="TableParagraph"/>
              <w:spacing w:line="264" w:lineRule="exact"/>
              <w:ind w:left="105"/>
              <w:rPr>
                <w:sz w:val="24"/>
              </w:rPr>
            </w:pPr>
            <w:r>
              <w:rPr>
                <w:sz w:val="24"/>
              </w:rPr>
              <w:t>скакалкой.</w:t>
            </w:r>
          </w:p>
        </w:tc>
        <w:tc>
          <w:tcPr>
            <w:tcW w:w="0" w:type="auto"/>
            <w:vAlign w:val="center"/>
          </w:tcPr>
          <w:p w:rsidR="005145D5" w:rsidRDefault="005145D5" w:rsidP="00E82CC7">
            <w:pPr>
              <w:pStyle w:val="TableParagraph"/>
              <w:ind w:left="105" w:right="-53"/>
              <w:rPr>
                <w:sz w:val="24"/>
              </w:rPr>
            </w:pPr>
            <w:r>
              <w:rPr>
                <w:sz w:val="24"/>
              </w:rPr>
              <w:t>Строиться в колонну по одному по росту, в шеренгу,</w:t>
            </w:r>
            <w:r>
              <w:rPr>
                <w:spacing w:val="-3"/>
                <w:sz w:val="24"/>
              </w:rPr>
              <w:t xml:space="preserve"> </w:t>
            </w:r>
            <w:r>
              <w:rPr>
                <w:sz w:val="24"/>
              </w:rPr>
              <w:t>круг.</w:t>
            </w:r>
          </w:p>
          <w:p w:rsidR="005145D5" w:rsidRDefault="005145D5" w:rsidP="00E82CC7">
            <w:pPr>
              <w:pStyle w:val="TableParagraph"/>
              <w:ind w:left="105" w:right="268"/>
              <w:rPr>
                <w:sz w:val="24"/>
              </w:rPr>
            </w:pPr>
            <w:r>
              <w:rPr>
                <w:sz w:val="24"/>
              </w:rPr>
              <w:t>Перестраиваться из колонны по одному в колонну по два в движении, со сменой ведущего; равняться по ориентирам.</w:t>
            </w:r>
          </w:p>
          <w:p w:rsidR="005145D5" w:rsidRDefault="005145D5" w:rsidP="00E82CC7">
            <w:pPr>
              <w:pStyle w:val="TableParagraph"/>
              <w:ind w:left="105" w:right="-2"/>
              <w:rPr>
                <w:sz w:val="24"/>
              </w:rPr>
            </w:pPr>
            <w:r>
              <w:rPr>
                <w:sz w:val="24"/>
              </w:rPr>
              <w:t>Перестроение в звенья на ходу. Поворачиваться направо, налево и кругом на месте и переступанием, размыкаться и смыкаться на вытянутые руки.</w:t>
            </w:r>
          </w:p>
        </w:tc>
      </w:tr>
      <w:tr w:rsidR="005145D5" w:rsidTr="00E82CC7">
        <w:trPr>
          <w:trHeight w:val="727"/>
        </w:trPr>
        <w:tc>
          <w:tcPr>
            <w:tcW w:w="0" w:type="auto"/>
            <w:gridSpan w:val="3"/>
            <w:vAlign w:val="center"/>
          </w:tcPr>
          <w:p w:rsidR="005145D5" w:rsidRDefault="005145D5" w:rsidP="00E82CC7">
            <w:pPr>
              <w:pStyle w:val="TableParagraph"/>
              <w:spacing w:line="259" w:lineRule="exact"/>
              <w:ind w:left="5830" w:hanging="2721"/>
              <w:rPr>
                <w:b/>
                <w:i/>
                <w:sz w:val="24"/>
              </w:rPr>
            </w:pPr>
            <w:r>
              <w:rPr>
                <w:b/>
                <w:i/>
                <w:color w:val="170D01"/>
                <w:sz w:val="24"/>
              </w:rPr>
              <w:t>Общеразвивающие</w:t>
            </w:r>
            <w:r>
              <w:rPr>
                <w:b/>
                <w:i/>
                <w:color w:val="170D01"/>
                <w:spacing w:val="58"/>
                <w:sz w:val="24"/>
              </w:rPr>
              <w:t xml:space="preserve"> </w:t>
            </w:r>
            <w:r>
              <w:rPr>
                <w:b/>
                <w:i/>
                <w:color w:val="170D01"/>
                <w:sz w:val="24"/>
              </w:rPr>
              <w:t>упражнения</w:t>
            </w:r>
          </w:p>
        </w:tc>
      </w:tr>
      <w:tr w:rsidR="005145D5" w:rsidTr="00E82CC7">
        <w:trPr>
          <w:trHeight w:val="727"/>
        </w:trPr>
        <w:tc>
          <w:tcPr>
            <w:tcW w:w="0" w:type="auto"/>
            <w:vAlign w:val="center"/>
          </w:tcPr>
          <w:p w:rsidR="005145D5" w:rsidRDefault="005145D5" w:rsidP="00E82CC7">
            <w:pPr>
              <w:pStyle w:val="TableParagraph"/>
              <w:spacing w:line="272" w:lineRule="exact"/>
              <w:ind w:left="301" w:right="291"/>
              <w:jc w:val="center"/>
              <w:rPr>
                <w:b/>
                <w:i/>
                <w:sz w:val="24"/>
              </w:rPr>
            </w:pPr>
            <w:r>
              <w:rPr>
                <w:b/>
                <w:i/>
                <w:color w:val="170D01"/>
                <w:sz w:val="24"/>
              </w:rPr>
              <w:t>Упражнения для туловища.</w:t>
            </w:r>
          </w:p>
        </w:tc>
        <w:tc>
          <w:tcPr>
            <w:tcW w:w="0" w:type="auto"/>
            <w:vAlign w:val="center"/>
          </w:tcPr>
          <w:p w:rsidR="005145D5" w:rsidRDefault="005145D5" w:rsidP="00E82CC7">
            <w:pPr>
              <w:pStyle w:val="TableParagraph"/>
              <w:spacing w:line="272" w:lineRule="exact"/>
              <w:ind w:left="301" w:right="291"/>
              <w:jc w:val="center"/>
              <w:rPr>
                <w:b/>
                <w:i/>
                <w:sz w:val="24"/>
              </w:rPr>
            </w:pPr>
            <w:r>
              <w:rPr>
                <w:b/>
                <w:i/>
                <w:color w:val="170D01"/>
                <w:sz w:val="24"/>
              </w:rPr>
              <w:t>Упражнения для туловища.</w:t>
            </w:r>
          </w:p>
        </w:tc>
        <w:tc>
          <w:tcPr>
            <w:tcW w:w="0" w:type="auto"/>
            <w:vAlign w:val="center"/>
          </w:tcPr>
          <w:p w:rsidR="005145D5" w:rsidRDefault="005145D5" w:rsidP="00E82CC7">
            <w:pPr>
              <w:pStyle w:val="TableParagraph"/>
              <w:spacing w:line="272" w:lineRule="exact"/>
              <w:ind w:left="301" w:right="291"/>
              <w:jc w:val="center"/>
              <w:rPr>
                <w:b/>
                <w:i/>
                <w:sz w:val="24"/>
              </w:rPr>
            </w:pPr>
            <w:r>
              <w:rPr>
                <w:b/>
                <w:i/>
                <w:color w:val="170D01"/>
                <w:sz w:val="24"/>
              </w:rPr>
              <w:t>Упражнения для туловища.</w:t>
            </w:r>
          </w:p>
        </w:tc>
      </w:tr>
      <w:tr w:rsidR="005145D5" w:rsidTr="00E82CC7">
        <w:trPr>
          <w:trHeight w:val="727"/>
        </w:trPr>
        <w:tc>
          <w:tcPr>
            <w:tcW w:w="0" w:type="auto"/>
            <w:vAlign w:val="center"/>
          </w:tcPr>
          <w:p w:rsidR="005145D5" w:rsidRDefault="005145D5" w:rsidP="00E82CC7">
            <w:pPr>
              <w:pStyle w:val="TableParagraph"/>
              <w:ind w:left="107" w:right="120"/>
              <w:rPr>
                <w:sz w:val="24"/>
              </w:rPr>
            </w:pPr>
            <w:r>
              <w:rPr>
                <w:sz w:val="24"/>
              </w:rPr>
              <w:lastRenderedPageBreak/>
              <w:t>Поднимать руки вперед, в стороны, вверх (одновременно, поочередно), отводить руки за спину из положений: руки вниз, руки на пояс, руки перед грудью; размахивать руками вперед-назад; выполнять круговые движения руками, согнутыми в локтях, хлопки руками над головой, за спиной.</w:t>
            </w:r>
          </w:p>
        </w:tc>
        <w:tc>
          <w:tcPr>
            <w:tcW w:w="0" w:type="auto"/>
            <w:vAlign w:val="center"/>
          </w:tcPr>
          <w:p w:rsidR="005145D5" w:rsidRDefault="005145D5" w:rsidP="00E82CC7">
            <w:pPr>
              <w:pStyle w:val="TableParagraph"/>
              <w:ind w:left="105" w:right="98"/>
              <w:rPr>
                <w:sz w:val="24"/>
              </w:rPr>
            </w:pPr>
            <w:r>
              <w:rPr>
                <w:sz w:val="24"/>
              </w:rPr>
              <w:t xml:space="preserve">Поворачиваться в стороны, держа руки на поясе, разводя их в стороны; наклоняться вперед, касаясь пальцами </w:t>
            </w:r>
            <w:r>
              <w:rPr>
                <w:spacing w:val="-3"/>
                <w:sz w:val="24"/>
              </w:rPr>
              <w:t xml:space="preserve">рук </w:t>
            </w:r>
            <w:r>
              <w:rPr>
                <w:sz w:val="24"/>
              </w:rPr>
              <w:t>носков ног, наклоняться в стороны, держа руки на поясе. Поворачиваться</w:t>
            </w:r>
            <w:r>
              <w:rPr>
                <w:spacing w:val="-14"/>
                <w:sz w:val="24"/>
              </w:rPr>
              <w:t xml:space="preserve"> </w:t>
            </w:r>
            <w:r>
              <w:rPr>
                <w:sz w:val="24"/>
              </w:rPr>
              <w:t>со спины на живот, держа в вытянутых руках предмет.</w:t>
            </w:r>
          </w:p>
          <w:p w:rsidR="005145D5" w:rsidRDefault="005145D5" w:rsidP="00E82CC7">
            <w:pPr>
              <w:pStyle w:val="TableParagraph"/>
              <w:ind w:left="105"/>
              <w:rPr>
                <w:sz w:val="24"/>
              </w:rPr>
            </w:pPr>
            <w:r>
              <w:rPr>
                <w:sz w:val="24"/>
              </w:rPr>
              <w:t>Приподнимать вытянутые вперед руки, плечи и голову, лежа на животе.</w:t>
            </w:r>
          </w:p>
        </w:tc>
        <w:tc>
          <w:tcPr>
            <w:tcW w:w="0" w:type="auto"/>
            <w:vAlign w:val="center"/>
          </w:tcPr>
          <w:p w:rsidR="005145D5" w:rsidRDefault="005145D5" w:rsidP="00E82CC7">
            <w:pPr>
              <w:pStyle w:val="TableParagraph"/>
              <w:ind w:left="105"/>
              <w:rPr>
                <w:sz w:val="24"/>
              </w:rPr>
            </w:pPr>
            <w:r>
              <w:rPr>
                <w:sz w:val="24"/>
              </w:rPr>
              <w:t>Поочередно поднимать прямую, согнутую ногу вперед, в сторону, назад; делать приседания, полуприседания без опоры, с разным положением рук.</w:t>
            </w:r>
          </w:p>
          <w:p w:rsidR="005145D5" w:rsidRDefault="005145D5" w:rsidP="00E82CC7">
            <w:pPr>
              <w:pStyle w:val="TableParagraph"/>
              <w:ind w:left="105" w:right="10"/>
              <w:rPr>
                <w:sz w:val="24"/>
              </w:rPr>
            </w:pPr>
            <w:r>
              <w:rPr>
                <w:sz w:val="24"/>
              </w:rPr>
              <w:t>Удерживать ноги под углом одновременно и поочередно в положениях сидя, лежа; сгибать, разгибать, разводить, сводить пальцы ног; оттягивать носки, сгибать стопы, вращать стопами. Захватывать и перекладывать предметы с места на место стопам</w:t>
            </w:r>
          </w:p>
        </w:tc>
      </w:tr>
      <w:tr w:rsidR="005145D5" w:rsidTr="00E82CC7">
        <w:trPr>
          <w:trHeight w:val="727"/>
        </w:trPr>
        <w:tc>
          <w:tcPr>
            <w:tcW w:w="0" w:type="auto"/>
            <w:gridSpan w:val="3"/>
            <w:vAlign w:val="center"/>
          </w:tcPr>
          <w:p w:rsidR="005145D5" w:rsidRDefault="005145D5" w:rsidP="00E82CC7">
            <w:pPr>
              <w:pStyle w:val="TableParagraph"/>
              <w:spacing w:line="259" w:lineRule="exact"/>
              <w:ind w:left="6183" w:hanging="2791"/>
              <w:rPr>
                <w:b/>
                <w:i/>
                <w:sz w:val="24"/>
              </w:rPr>
            </w:pPr>
            <w:r>
              <w:rPr>
                <w:b/>
                <w:i/>
                <w:color w:val="170D01"/>
                <w:sz w:val="24"/>
              </w:rPr>
              <w:t>Спортивные упражнения</w:t>
            </w:r>
          </w:p>
        </w:tc>
      </w:tr>
      <w:tr w:rsidR="005145D5" w:rsidTr="00E82CC7">
        <w:trPr>
          <w:trHeight w:val="727"/>
        </w:trPr>
        <w:tc>
          <w:tcPr>
            <w:tcW w:w="0" w:type="auto"/>
            <w:vAlign w:val="center"/>
          </w:tcPr>
          <w:p w:rsidR="005145D5" w:rsidRDefault="005145D5" w:rsidP="00E82CC7">
            <w:pPr>
              <w:pStyle w:val="TableParagraph"/>
              <w:spacing w:line="272" w:lineRule="exact"/>
              <w:ind w:left="107"/>
              <w:rPr>
                <w:b/>
                <w:i/>
                <w:sz w:val="24"/>
              </w:rPr>
            </w:pPr>
            <w:r>
              <w:rPr>
                <w:b/>
                <w:i/>
                <w:color w:val="170D01"/>
                <w:sz w:val="24"/>
              </w:rPr>
              <w:t>Катание на санках.</w:t>
            </w:r>
          </w:p>
        </w:tc>
        <w:tc>
          <w:tcPr>
            <w:tcW w:w="0" w:type="auto"/>
            <w:vAlign w:val="center"/>
          </w:tcPr>
          <w:p w:rsidR="005145D5" w:rsidRDefault="005145D5" w:rsidP="00E82CC7">
            <w:pPr>
              <w:pStyle w:val="TableParagraph"/>
              <w:spacing w:line="272" w:lineRule="exact"/>
              <w:ind w:left="107"/>
              <w:rPr>
                <w:b/>
                <w:i/>
                <w:sz w:val="24"/>
              </w:rPr>
            </w:pPr>
            <w:r>
              <w:rPr>
                <w:b/>
                <w:i/>
                <w:color w:val="170D01"/>
                <w:sz w:val="24"/>
              </w:rPr>
              <w:t>Катание на санках.</w:t>
            </w:r>
          </w:p>
        </w:tc>
        <w:tc>
          <w:tcPr>
            <w:tcW w:w="0" w:type="auto"/>
            <w:vAlign w:val="center"/>
          </w:tcPr>
          <w:p w:rsidR="005145D5" w:rsidRDefault="005145D5" w:rsidP="00E82CC7">
            <w:pPr>
              <w:pStyle w:val="TableParagraph"/>
              <w:spacing w:line="272" w:lineRule="exact"/>
              <w:ind w:left="107"/>
              <w:rPr>
                <w:b/>
                <w:i/>
                <w:sz w:val="24"/>
              </w:rPr>
            </w:pPr>
            <w:r>
              <w:rPr>
                <w:b/>
                <w:i/>
                <w:color w:val="170D01"/>
                <w:sz w:val="24"/>
              </w:rPr>
              <w:t>Катание на санках.</w:t>
            </w:r>
          </w:p>
        </w:tc>
      </w:tr>
      <w:tr w:rsidR="005145D5" w:rsidRPr="00C0744E" w:rsidTr="00E82CC7">
        <w:trPr>
          <w:trHeight w:val="727"/>
        </w:trPr>
        <w:tc>
          <w:tcPr>
            <w:tcW w:w="0" w:type="auto"/>
          </w:tcPr>
          <w:p w:rsidR="005145D5" w:rsidRPr="00C0744E" w:rsidRDefault="005145D5" w:rsidP="00E82CC7">
            <w:pPr>
              <w:pStyle w:val="TableParagraph"/>
              <w:keepLines/>
              <w:ind w:firstLine="567"/>
              <w:contextualSpacing/>
              <w:jc w:val="both"/>
              <w:rPr>
                <w:sz w:val="24"/>
                <w:szCs w:val="24"/>
              </w:rPr>
            </w:pPr>
            <w:r w:rsidRPr="00C0744E">
              <w:rPr>
                <w:sz w:val="24"/>
                <w:szCs w:val="24"/>
              </w:rPr>
              <w:t>Катать вдвоем одного ребенка; скатываться на санках с горки, подниматься на горку, везя за собой санки; тормозить при спуске с нее.</w:t>
            </w:r>
          </w:p>
        </w:tc>
        <w:tc>
          <w:tcPr>
            <w:tcW w:w="0" w:type="auto"/>
          </w:tcPr>
          <w:p w:rsidR="005145D5" w:rsidRPr="00C0744E" w:rsidRDefault="005145D5" w:rsidP="00E82CC7">
            <w:pPr>
              <w:pStyle w:val="TableParagraph"/>
              <w:keepLines/>
              <w:ind w:firstLine="567"/>
              <w:contextualSpacing/>
              <w:jc w:val="both"/>
              <w:rPr>
                <w:sz w:val="24"/>
                <w:szCs w:val="24"/>
              </w:rPr>
            </w:pPr>
            <w:r w:rsidRPr="00C0744E">
              <w:rPr>
                <w:i/>
                <w:sz w:val="24"/>
                <w:szCs w:val="24"/>
              </w:rPr>
              <w:t xml:space="preserve">. </w:t>
            </w:r>
            <w:r w:rsidRPr="00C0744E">
              <w:rPr>
                <w:sz w:val="24"/>
                <w:szCs w:val="24"/>
              </w:rPr>
              <w:t>Скользить по короткой наклонной ледяной дорожке с помощью взрослого; скользить по горизонтальной ледяной дорожке на двух ногах самостоятельно, оттолкнувшись с места и после короткого разбега (3–5 шагов).</w:t>
            </w:r>
          </w:p>
        </w:tc>
        <w:tc>
          <w:tcPr>
            <w:tcW w:w="0" w:type="auto"/>
          </w:tcPr>
          <w:p w:rsidR="005145D5" w:rsidRPr="00C0744E" w:rsidRDefault="005145D5" w:rsidP="00E82CC7">
            <w:pPr>
              <w:pStyle w:val="TableParagraph"/>
              <w:keepLines/>
              <w:ind w:firstLine="567"/>
              <w:contextualSpacing/>
              <w:jc w:val="both"/>
              <w:rPr>
                <w:sz w:val="24"/>
                <w:szCs w:val="24"/>
              </w:rPr>
            </w:pPr>
            <w:r w:rsidRPr="00C0744E">
              <w:rPr>
                <w:sz w:val="24"/>
                <w:szCs w:val="24"/>
              </w:rPr>
              <w:t>Передвигаться на лыжах скользящим шагом, выполнять повороты на месте (направо, налево), переступанием.</w:t>
            </w:r>
          </w:p>
          <w:p w:rsidR="005145D5" w:rsidRPr="00C0744E" w:rsidRDefault="005145D5" w:rsidP="00E82CC7">
            <w:pPr>
              <w:pStyle w:val="TableParagraph"/>
              <w:keepLines/>
              <w:ind w:firstLine="567"/>
              <w:contextualSpacing/>
              <w:jc w:val="both"/>
              <w:rPr>
                <w:sz w:val="24"/>
                <w:szCs w:val="24"/>
              </w:rPr>
            </w:pPr>
            <w:r w:rsidRPr="00C0744E">
              <w:rPr>
                <w:sz w:val="24"/>
                <w:szCs w:val="24"/>
              </w:rPr>
              <w:t>Подниматься на горку ступающим шагом и «</w:t>
            </w:r>
            <w:proofErr w:type="spellStart"/>
            <w:r w:rsidRPr="00C0744E">
              <w:rPr>
                <w:sz w:val="24"/>
                <w:szCs w:val="24"/>
              </w:rPr>
              <w:t>полуелочкой</w:t>
            </w:r>
            <w:proofErr w:type="spellEnd"/>
            <w:r w:rsidRPr="00C0744E">
              <w:rPr>
                <w:sz w:val="24"/>
                <w:szCs w:val="24"/>
              </w:rPr>
              <w:t>». Проходит на лыжах без времени 0,5–1 км.</w:t>
            </w:r>
          </w:p>
          <w:p w:rsidR="005145D5" w:rsidRPr="00C0744E" w:rsidRDefault="005145D5" w:rsidP="00E82CC7">
            <w:pPr>
              <w:pStyle w:val="TableParagraph"/>
              <w:keepLines/>
              <w:ind w:firstLine="567"/>
              <w:contextualSpacing/>
              <w:jc w:val="both"/>
              <w:rPr>
                <w:sz w:val="24"/>
                <w:szCs w:val="24"/>
              </w:rPr>
            </w:pPr>
            <w:r w:rsidRPr="00C0744E">
              <w:rPr>
                <w:sz w:val="24"/>
                <w:szCs w:val="24"/>
              </w:rPr>
              <w:t>Игры «Карусель в лесу», «Чем дальше, тем лучше», «Воротца».</w:t>
            </w:r>
          </w:p>
        </w:tc>
      </w:tr>
      <w:tr w:rsidR="005145D5" w:rsidRPr="00C0744E" w:rsidTr="00E82CC7">
        <w:trPr>
          <w:trHeight w:val="727"/>
        </w:trPr>
        <w:tc>
          <w:tcPr>
            <w:tcW w:w="0" w:type="auto"/>
            <w:gridSpan w:val="3"/>
          </w:tcPr>
          <w:p w:rsidR="005145D5" w:rsidRPr="00C0744E" w:rsidRDefault="005145D5" w:rsidP="00E82CC7">
            <w:pPr>
              <w:pStyle w:val="TableParagraph"/>
              <w:keepLines/>
              <w:spacing w:line="265" w:lineRule="exact"/>
              <w:ind w:firstLine="567"/>
              <w:contextualSpacing/>
              <w:jc w:val="center"/>
              <w:rPr>
                <w:b/>
                <w:sz w:val="24"/>
                <w:szCs w:val="24"/>
              </w:rPr>
            </w:pPr>
            <w:r w:rsidRPr="00C0744E">
              <w:rPr>
                <w:b/>
                <w:color w:val="170D01"/>
                <w:sz w:val="24"/>
                <w:szCs w:val="24"/>
              </w:rPr>
              <w:t>Подвижные игры</w:t>
            </w:r>
          </w:p>
        </w:tc>
      </w:tr>
      <w:tr w:rsidR="005145D5" w:rsidRPr="00C0744E" w:rsidTr="00E82CC7">
        <w:trPr>
          <w:trHeight w:val="727"/>
        </w:trPr>
        <w:tc>
          <w:tcPr>
            <w:tcW w:w="0" w:type="auto"/>
          </w:tcPr>
          <w:p w:rsidR="005145D5" w:rsidRPr="00C0744E" w:rsidRDefault="005145D5" w:rsidP="00E82CC7">
            <w:pPr>
              <w:pStyle w:val="TableParagraph"/>
              <w:keepLines/>
              <w:spacing w:line="275" w:lineRule="exact"/>
              <w:ind w:firstLine="567"/>
              <w:contextualSpacing/>
              <w:jc w:val="both"/>
              <w:rPr>
                <w:b/>
                <w:i/>
                <w:sz w:val="24"/>
                <w:szCs w:val="24"/>
              </w:rPr>
            </w:pPr>
            <w:r w:rsidRPr="00C0744E">
              <w:rPr>
                <w:b/>
                <w:i/>
                <w:sz w:val="24"/>
                <w:szCs w:val="24"/>
              </w:rPr>
              <w:t>Игры с прыжками</w:t>
            </w:r>
          </w:p>
        </w:tc>
        <w:tc>
          <w:tcPr>
            <w:tcW w:w="0" w:type="auto"/>
          </w:tcPr>
          <w:p w:rsidR="005145D5" w:rsidRPr="00C0744E" w:rsidRDefault="005145D5" w:rsidP="00E82CC7">
            <w:pPr>
              <w:pStyle w:val="TableParagraph"/>
              <w:keepLines/>
              <w:spacing w:line="275" w:lineRule="exact"/>
              <w:ind w:firstLine="567"/>
              <w:contextualSpacing/>
              <w:jc w:val="both"/>
              <w:rPr>
                <w:b/>
                <w:i/>
                <w:sz w:val="24"/>
                <w:szCs w:val="24"/>
              </w:rPr>
            </w:pPr>
            <w:r w:rsidRPr="00C0744E">
              <w:rPr>
                <w:b/>
                <w:i/>
                <w:sz w:val="24"/>
                <w:szCs w:val="24"/>
              </w:rPr>
              <w:t>Игры с прыжками</w:t>
            </w:r>
          </w:p>
        </w:tc>
        <w:tc>
          <w:tcPr>
            <w:tcW w:w="0" w:type="auto"/>
          </w:tcPr>
          <w:p w:rsidR="005145D5" w:rsidRPr="00C0744E" w:rsidRDefault="005145D5" w:rsidP="00E82CC7">
            <w:pPr>
              <w:pStyle w:val="TableParagraph"/>
              <w:keepLines/>
              <w:spacing w:line="275" w:lineRule="exact"/>
              <w:ind w:firstLine="567"/>
              <w:contextualSpacing/>
              <w:jc w:val="both"/>
              <w:rPr>
                <w:b/>
                <w:i/>
                <w:sz w:val="24"/>
                <w:szCs w:val="24"/>
              </w:rPr>
            </w:pPr>
            <w:r w:rsidRPr="00C0744E">
              <w:rPr>
                <w:b/>
                <w:i/>
                <w:sz w:val="24"/>
                <w:szCs w:val="24"/>
              </w:rPr>
              <w:t>Игры с прыжками</w:t>
            </w:r>
          </w:p>
        </w:tc>
      </w:tr>
      <w:tr w:rsidR="005145D5" w:rsidRPr="00C0744E" w:rsidTr="00E82CC7">
        <w:trPr>
          <w:trHeight w:val="727"/>
        </w:trPr>
        <w:tc>
          <w:tcPr>
            <w:tcW w:w="0" w:type="auto"/>
          </w:tcPr>
          <w:p w:rsidR="005145D5" w:rsidRPr="00C0744E" w:rsidRDefault="005145D5" w:rsidP="00E82CC7">
            <w:pPr>
              <w:ind w:right="237" w:firstLine="137"/>
              <w:jc w:val="both"/>
            </w:pPr>
            <w:r w:rsidRPr="0044405B">
              <w:t>«Цветные автомобили», «Самолеты», «У медведя во бору», «Птички и кошка», «Лохматый пес», «Найди себе пару», «Бездомный заяц», «</w:t>
            </w:r>
            <w:proofErr w:type="spellStart"/>
            <w:r w:rsidRPr="0044405B">
              <w:t>Ловишки</w:t>
            </w:r>
            <w:proofErr w:type="spellEnd"/>
            <w:r w:rsidRPr="0044405B">
              <w:t>», «</w:t>
            </w:r>
            <w:proofErr w:type="spellStart"/>
            <w:r w:rsidRPr="0044405B">
              <w:t>Огуречик</w:t>
            </w:r>
            <w:proofErr w:type="spellEnd"/>
            <w:r w:rsidRPr="0044405B">
              <w:t>», «Карусель», «Мы - веселые ребята», «Совушка», «Кто быстрее добежит до флажка», «</w:t>
            </w:r>
            <w:proofErr w:type="spellStart"/>
            <w:r w:rsidRPr="0044405B">
              <w:t>Ловишки</w:t>
            </w:r>
            <w:proofErr w:type="spellEnd"/>
            <w:r w:rsidRPr="0044405B">
              <w:t>», «</w:t>
            </w:r>
            <w:proofErr w:type="spellStart"/>
            <w:r w:rsidRPr="0044405B">
              <w:t>Ловишки</w:t>
            </w:r>
            <w:proofErr w:type="spellEnd"/>
            <w:r w:rsidRPr="0044405B">
              <w:t xml:space="preserve"> с ленточкой»</w:t>
            </w:r>
          </w:p>
        </w:tc>
        <w:tc>
          <w:tcPr>
            <w:tcW w:w="0" w:type="auto"/>
          </w:tcPr>
          <w:p w:rsidR="005145D5" w:rsidRPr="00C0744E" w:rsidRDefault="005145D5" w:rsidP="00E82CC7">
            <w:pPr>
              <w:pStyle w:val="TableParagraph"/>
              <w:keepLines/>
              <w:ind w:right="282" w:firstLine="567"/>
              <w:contextualSpacing/>
              <w:jc w:val="both"/>
              <w:rPr>
                <w:sz w:val="24"/>
                <w:szCs w:val="24"/>
              </w:rPr>
            </w:pPr>
            <w:r w:rsidRPr="00C0744E">
              <w:rPr>
                <w:sz w:val="24"/>
                <w:szCs w:val="24"/>
              </w:rPr>
              <w:t>«По дорожке на одной ножке», «Зайцы и волк»,</w:t>
            </w:r>
            <w:r>
              <w:rPr>
                <w:sz w:val="24"/>
                <w:szCs w:val="24"/>
              </w:rPr>
              <w:t xml:space="preserve"> </w:t>
            </w:r>
            <w:r w:rsidRPr="00C0744E">
              <w:rPr>
                <w:sz w:val="24"/>
                <w:szCs w:val="24"/>
              </w:rPr>
              <w:t>«Лиса в курятнике»,</w:t>
            </w:r>
            <w:r>
              <w:rPr>
                <w:sz w:val="24"/>
                <w:szCs w:val="24"/>
              </w:rPr>
              <w:t xml:space="preserve"> </w:t>
            </w:r>
            <w:r w:rsidRPr="00C0744E">
              <w:rPr>
                <w:sz w:val="24"/>
                <w:szCs w:val="24"/>
              </w:rPr>
              <w:t>«Зайка серый умывается»,</w:t>
            </w:r>
            <w:r>
              <w:rPr>
                <w:sz w:val="24"/>
                <w:szCs w:val="24"/>
              </w:rPr>
              <w:t xml:space="preserve"> </w:t>
            </w:r>
            <w:r w:rsidRPr="00C0744E">
              <w:rPr>
                <w:sz w:val="24"/>
                <w:szCs w:val="24"/>
              </w:rPr>
              <w:t>«Лягушки».</w:t>
            </w:r>
          </w:p>
        </w:tc>
        <w:tc>
          <w:tcPr>
            <w:tcW w:w="0" w:type="auto"/>
          </w:tcPr>
          <w:p w:rsidR="005145D5" w:rsidRPr="00C0744E" w:rsidRDefault="005145D5" w:rsidP="00E82CC7">
            <w:pPr>
              <w:pStyle w:val="TableParagraph"/>
              <w:keepLines/>
              <w:spacing w:line="267" w:lineRule="exact"/>
              <w:ind w:left="143" w:right="392" w:firstLine="424"/>
              <w:contextualSpacing/>
              <w:jc w:val="both"/>
              <w:rPr>
                <w:sz w:val="24"/>
                <w:szCs w:val="24"/>
              </w:rPr>
            </w:pPr>
            <w:r w:rsidRPr="00C0744E">
              <w:rPr>
                <w:sz w:val="24"/>
                <w:szCs w:val="24"/>
              </w:rPr>
              <w:t>«Котята и щенята»,</w:t>
            </w:r>
            <w:r>
              <w:rPr>
                <w:sz w:val="24"/>
                <w:szCs w:val="24"/>
              </w:rPr>
              <w:t xml:space="preserve"> </w:t>
            </w:r>
            <w:r w:rsidRPr="00C0744E">
              <w:rPr>
                <w:sz w:val="24"/>
                <w:szCs w:val="24"/>
              </w:rPr>
              <w:t>«Перелет птиц», «Наседка и цыплята», «Мыши в кладовой», «Пастух и стадо», «Кролики», «Не опоздай», «Не задень».</w:t>
            </w:r>
          </w:p>
        </w:tc>
      </w:tr>
    </w:tbl>
    <w:p w:rsidR="00272FCE" w:rsidRPr="00C0744E" w:rsidRDefault="00272FCE" w:rsidP="00E611DD">
      <w:pPr>
        <w:pStyle w:val="a0"/>
        <w:keepLines/>
        <w:spacing w:before="11"/>
        <w:ind w:firstLine="567"/>
        <w:contextualSpacing/>
        <w:jc w:val="both"/>
        <w:rPr>
          <w:sz w:val="24"/>
          <w:szCs w:val="24"/>
        </w:rPr>
      </w:pPr>
    </w:p>
    <w:p w:rsidR="00272FCE" w:rsidRPr="005145D5" w:rsidRDefault="00272FCE" w:rsidP="005145D5">
      <w:pPr>
        <w:rPr>
          <w:b/>
        </w:rPr>
      </w:pPr>
      <w:r w:rsidRPr="005145D5">
        <w:rPr>
          <w:b/>
        </w:rPr>
        <w:t>Программы</w:t>
      </w:r>
    </w:p>
    <w:p w:rsidR="00272FCE" w:rsidRPr="005145D5" w:rsidRDefault="00272FCE" w:rsidP="005145D5">
      <w:pPr>
        <w:rPr>
          <w:b/>
        </w:rPr>
      </w:pPr>
      <w:r w:rsidRPr="005145D5">
        <w:rPr>
          <w:b/>
        </w:rPr>
        <w:t>Пр</w:t>
      </w:r>
      <w:r w:rsidR="005145D5" w:rsidRPr="005145D5">
        <w:rPr>
          <w:b/>
        </w:rPr>
        <w:t xml:space="preserve">омежуточные результаты освоения </w:t>
      </w:r>
      <w:r w:rsidRPr="005145D5">
        <w:rPr>
          <w:b/>
        </w:rPr>
        <w:t>5 года</w:t>
      </w:r>
    </w:p>
    <w:p w:rsidR="00272FCE" w:rsidRPr="005145D5" w:rsidRDefault="005145D5" w:rsidP="005145D5">
      <w:pPr>
        <w:jc w:val="both"/>
      </w:pPr>
      <w:r>
        <w:tab/>
      </w:r>
      <w:r w:rsidR="00272FCE" w:rsidRPr="00C0744E">
        <w:t>Дети узнают о том, что можно выполнять общеразвивающие упражнения в разном темпе (умеренном, быстром, медленном), с разными предметами; в этих упражнениях разнообразные движения рук (одновременные и поочередные, махи, вращения), требования к правильной осанке во время ходьбы и в положениях стоя и сидя, разные виды бега. Результат в упражнении зависит от правильного выполнения главных элементов техники: в беге – от активного толчка и выноса маховой ноги, в прыжке в длину с места – от энергичного отталкивания и маха руками вперед-вверх.</w:t>
      </w:r>
    </w:p>
    <w:p w:rsidR="00272FCE" w:rsidRPr="00C0744E" w:rsidRDefault="00272FCE" w:rsidP="00E611DD">
      <w:pPr>
        <w:pStyle w:val="a0"/>
        <w:keepLines/>
        <w:ind w:firstLine="567"/>
        <w:contextualSpacing/>
        <w:jc w:val="both"/>
        <w:rPr>
          <w:sz w:val="24"/>
          <w:szCs w:val="24"/>
        </w:rPr>
      </w:pPr>
      <w:r w:rsidRPr="00C0744E">
        <w:rPr>
          <w:sz w:val="24"/>
          <w:szCs w:val="24"/>
        </w:rPr>
        <w:lastRenderedPageBreak/>
        <w:t>Дети узнают основные требования к технике ловли и отбивания мячей от пола, ползанию разными способами, лазанию по лестнице чередующим шагом</w:t>
      </w:r>
    </w:p>
    <w:p w:rsidR="00272FCE" w:rsidRPr="00C0744E" w:rsidRDefault="00272FCE" w:rsidP="005145D5">
      <w:pPr>
        <w:pStyle w:val="a0"/>
        <w:keepLines/>
        <w:spacing w:before="61"/>
        <w:ind w:firstLine="567"/>
        <w:contextualSpacing/>
        <w:jc w:val="both"/>
        <w:rPr>
          <w:sz w:val="24"/>
          <w:szCs w:val="24"/>
        </w:rPr>
      </w:pPr>
      <w:r w:rsidRPr="00C0744E">
        <w:rPr>
          <w:sz w:val="24"/>
          <w:szCs w:val="24"/>
        </w:rPr>
        <w:t xml:space="preserve">одноименным способом, исходному положению и замаху при метании вдаль. Знакомятся с некоторыми подводящими упражнениями. Узнают новое о спортивных упражнениях: зимой можно скользить по ледяным дорожкам с разбега, на лыжах удобнее передвигаться не ступающим, а скользящим шагом, можно </w:t>
      </w:r>
      <w:proofErr w:type="gramStart"/>
      <w:r w:rsidRPr="00C0744E">
        <w:rPr>
          <w:sz w:val="24"/>
          <w:szCs w:val="24"/>
        </w:rPr>
        <w:t>по разному</w:t>
      </w:r>
      <w:proofErr w:type="gramEnd"/>
      <w:r w:rsidRPr="00C0744E">
        <w:rPr>
          <w:sz w:val="24"/>
          <w:szCs w:val="24"/>
        </w:rPr>
        <w:t xml:space="preserve"> выполнять повороты на лыжах на месте, подниматься на горку ступающим шагом и «</w:t>
      </w:r>
      <w:proofErr w:type="spellStart"/>
      <w:r w:rsidRPr="00C0744E">
        <w:rPr>
          <w:sz w:val="24"/>
          <w:szCs w:val="24"/>
        </w:rPr>
        <w:t>полуелочкой</w:t>
      </w:r>
      <w:proofErr w:type="spellEnd"/>
      <w:r w:rsidRPr="00C0744E">
        <w:rPr>
          <w:sz w:val="24"/>
          <w:szCs w:val="24"/>
        </w:rPr>
        <w:t>». Знакомятся с правилами надевания и переноса</w:t>
      </w:r>
      <w:r w:rsidR="005145D5">
        <w:rPr>
          <w:sz w:val="24"/>
          <w:szCs w:val="24"/>
        </w:rPr>
        <w:t xml:space="preserve"> лыж.</w:t>
      </w:r>
    </w:p>
    <w:p w:rsidR="00272FCE" w:rsidRPr="00C0744E" w:rsidRDefault="00272FCE" w:rsidP="005145D5">
      <w:pPr>
        <w:pStyle w:val="a0"/>
        <w:keepLines/>
        <w:ind w:firstLine="567"/>
        <w:contextualSpacing/>
        <w:jc w:val="both"/>
        <w:rPr>
          <w:sz w:val="24"/>
          <w:szCs w:val="24"/>
        </w:rPr>
      </w:pPr>
      <w:r w:rsidRPr="00C0744E">
        <w:rPr>
          <w:sz w:val="24"/>
          <w:szCs w:val="24"/>
        </w:rPr>
        <w:t>Дети узнают новые подвижные игры, игры с элементами соревнования, новые правила в играх, действия водящих в разных играх. Узнают, что в ритмических движениях существуют разные танцевальные позиции, движения можно выполнять в разном ритме и темпе, что по музыкальному сигналу можно перестраиваться знакомым способом. Дети узнают новые физкультурные пособия (разные виды мячей, лент, флажков, обручей, гимнастических палок и другие), знакомятся с их свойствами и возможными вариантами их использования в соответствии с этими свойствами. Дети узнают специальные упражнения на развитие фи</w:t>
      </w:r>
      <w:r w:rsidR="005145D5">
        <w:rPr>
          <w:sz w:val="24"/>
          <w:szCs w:val="24"/>
        </w:rPr>
        <w:t>зических качеств.</w:t>
      </w:r>
    </w:p>
    <w:p w:rsidR="00272FCE" w:rsidRPr="00C0744E" w:rsidRDefault="00272FCE" w:rsidP="005145D5">
      <w:pPr>
        <w:pStyle w:val="a0"/>
        <w:keepLines/>
        <w:ind w:firstLine="567"/>
        <w:contextualSpacing/>
        <w:jc w:val="both"/>
        <w:rPr>
          <w:sz w:val="24"/>
          <w:szCs w:val="24"/>
        </w:rPr>
      </w:pPr>
      <w:r w:rsidRPr="00C0744E">
        <w:rPr>
          <w:sz w:val="24"/>
          <w:szCs w:val="24"/>
        </w:rPr>
        <w:t xml:space="preserve">Владеет элементарной техникой всех основных движений, умеет выполнять сложные движения. Свободно использует их в самостоятельной </w:t>
      </w:r>
      <w:r w:rsidR="005145D5">
        <w:rPr>
          <w:sz w:val="24"/>
          <w:szCs w:val="24"/>
        </w:rPr>
        <w:t>деятельности, переносит в игру.</w:t>
      </w:r>
    </w:p>
    <w:p w:rsidR="00272FCE" w:rsidRPr="00C0744E" w:rsidRDefault="00272FCE" w:rsidP="00E611DD">
      <w:pPr>
        <w:keepLines/>
        <w:spacing w:line="322" w:lineRule="exact"/>
        <w:ind w:firstLine="567"/>
        <w:contextualSpacing/>
        <w:jc w:val="both"/>
        <w:rPr>
          <w:i/>
          <w:sz w:val="24"/>
          <w:szCs w:val="24"/>
        </w:rPr>
      </w:pPr>
      <w:r w:rsidRPr="00C0744E">
        <w:rPr>
          <w:i/>
          <w:sz w:val="24"/>
          <w:szCs w:val="24"/>
        </w:rPr>
        <w:t>Ходьба, бег, упражнения в равновесии:</w:t>
      </w:r>
    </w:p>
    <w:p w:rsidR="00272FCE" w:rsidRPr="00C0744E" w:rsidRDefault="00272FCE" w:rsidP="00E611DD">
      <w:pPr>
        <w:pStyle w:val="a0"/>
        <w:keepLines/>
        <w:ind w:firstLine="567"/>
        <w:contextualSpacing/>
        <w:jc w:val="both"/>
        <w:rPr>
          <w:sz w:val="24"/>
          <w:szCs w:val="24"/>
        </w:rPr>
      </w:pPr>
      <w:r w:rsidRPr="00C0744E">
        <w:rPr>
          <w:sz w:val="24"/>
          <w:szCs w:val="24"/>
        </w:rPr>
        <w:t>ходьба и бег, высоко поднимая колени, на носках;</w:t>
      </w:r>
    </w:p>
    <w:p w:rsidR="00272FCE" w:rsidRPr="00C0744E" w:rsidRDefault="00272FCE" w:rsidP="00E611DD">
      <w:pPr>
        <w:pStyle w:val="a0"/>
        <w:keepLines/>
        <w:tabs>
          <w:tab w:val="left" w:pos="6862"/>
        </w:tabs>
        <w:spacing w:before="2"/>
        <w:ind w:firstLine="567"/>
        <w:contextualSpacing/>
        <w:jc w:val="both"/>
        <w:rPr>
          <w:sz w:val="24"/>
          <w:szCs w:val="24"/>
        </w:rPr>
      </w:pPr>
      <w:r w:rsidRPr="00C0744E">
        <w:rPr>
          <w:sz w:val="24"/>
          <w:szCs w:val="24"/>
        </w:rPr>
        <w:t>ходьба и бег по горизонтальной и наклонной доске (высота 35 см., ширина 15 см.), переменным шагом –</w:t>
      </w:r>
      <w:r w:rsidRPr="00C0744E">
        <w:rPr>
          <w:spacing w:val="-8"/>
          <w:sz w:val="24"/>
          <w:szCs w:val="24"/>
        </w:rPr>
        <w:t xml:space="preserve"> </w:t>
      </w:r>
      <w:r w:rsidRPr="00C0744E">
        <w:rPr>
          <w:sz w:val="24"/>
          <w:szCs w:val="24"/>
        </w:rPr>
        <w:t>прямо,</w:t>
      </w:r>
      <w:r w:rsidRPr="00C0744E">
        <w:rPr>
          <w:spacing w:val="-3"/>
          <w:sz w:val="24"/>
          <w:szCs w:val="24"/>
        </w:rPr>
        <w:t xml:space="preserve"> </w:t>
      </w:r>
      <w:r w:rsidR="005145D5">
        <w:rPr>
          <w:sz w:val="24"/>
          <w:szCs w:val="24"/>
        </w:rPr>
        <w:t xml:space="preserve">приставным </w:t>
      </w:r>
      <w:r w:rsidRPr="00C0744E">
        <w:rPr>
          <w:sz w:val="24"/>
          <w:szCs w:val="24"/>
        </w:rPr>
        <w:t>шагом -</w:t>
      </w:r>
      <w:r w:rsidRPr="00C0744E">
        <w:rPr>
          <w:spacing w:val="-3"/>
          <w:sz w:val="24"/>
          <w:szCs w:val="24"/>
        </w:rPr>
        <w:t xml:space="preserve"> </w:t>
      </w:r>
      <w:r w:rsidRPr="00C0744E">
        <w:rPr>
          <w:sz w:val="24"/>
          <w:szCs w:val="24"/>
        </w:rPr>
        <w:t>боком;</w:t>
      </w:r>
    </w:p>
    <w:p w:rsidR="00272FCE" w:rsidRPr="00C0744E" w:rsidRDefault="00272FCE" w:rsidP="00E611DD">
      <w:pPr>
        <w:pStyle w:val="a0"/>
        <w:keepLines/>
        <w:spacing w:line="321" w:lineRule="exact"/>
        <w:ind w:firstLine="567"/>
        <w:contextualSpacing/>
        <w:jc w:val="both"/>
        <w:rPr>
          <w:sz w:val="24"/>
          <w:szCs w:val="24"/>
        </w:rPr>
      </w:pPr>
      <w:r w:rsidRPr="00C0744E">
        <w:rPr>
          <w:sz w:val="24"/>
          <w:szCs w:val="24"/>
        </w:rPr>
        <w:t>бегать непрерывно 1-1,5 мин;</w:t>
      </w:r>
    </w:p>
    <w:p w:rsidR="00272FCE" w:rsidRPr="00C0744E" w:rsidRDefault="00272FCE" w:rsidP="00E611DD">
      <w:pPr>
        <w:pStyle w:val="a0"/>
        <w:keepLines/>
        <w:ind w:firstLine="567"/>
        <w:contextualSpacing/>
        <w:jc w:val="both"/>
        <w:rPr>
          <w:sz w:val="24"/>
          <w:szCs w:val="24"/>
        </w:rPr>
      </w:pPr>
      <w:r w:rsidRPr="00C0744E">
        <w:rPr>
          <w:sz w:val="24"/>
          <w:szCs w:val="24"/>
        </w:rPr>
        <w:t>пробежать 40-60 м со средней скоростью; 80-120 м. в чередовании с ходьбой (2- 3 раза); пробежать медленно до 240 м по пересеченной местности;</w:t>
      </w:r>
    </w:p>
    <w:p w:rsidR="00272FCE" w:rsidRPr="00C0744E" w:rsidRDefault="00272FCE" w:rsidP="00E611DD">
      <w:pPr>
        <w:pStyle w:val="a0"/>
        <w:keepLines/>
        <w:spacing w:line="242" w:lineRule="auto"/>
        <w:ind w:firstLine="567"/>
        <w:contextualSpacing/>
        <w:jc w:val="both"/>
        <w:rPr>
          <w:sz w:val="24"/>
          <w:szCs w:val="24"/>
        </w:rPr>
      </w:pPr>
      <w:r w:rsidRPr="00C0744E">
        <w:rPr>
          <w:sz w:val="24"/>
          <w:szCs w:val="24"/>
        </w:rPr>
        <w:t>пробежать быстро 10 м (2-3 раза) с перерывами; челночный бег 3 раза по 5 м; пробежать как можно быстрее 20 м (примерно за 6-5,5 с) и 30 м (примерно за 9-</w:t>
      </w:r>
    </w:p>
    <w:p w:rsidR="00272FCE" w:rsidRPr="00C0744E" w:rsidRDefault="00272FCE" w:rsidP="00E611DD">
      <w:pPr>
        <w:pStyle w:val="a0"/>
        <w:keepLines/>
        <w:spacing w:line="317" w:lineRule="exact"/>
        <w:ind w:firstLine="567"/>
        <w:contextualSpacing/>
        <w:jc w:val="both"/>
        <w:rPr>
          <w:sz w:val="24"/>
          <w:szCs w:val="24"/>
        </w:rPr>
      </w:pPr>
      <w:r w:rsidRPr="00C0744E">
        <w:rPr>
          <w:sz w:val="24"/>
          <w:szCs w:val="24"/>
        </w:rPr>
        <w:t>8,5 с);</w:t>
      </w:r>
    </w:p>
    <w:p w:rsidR="00272FCE" w:rsidRPr="00C0744E" w:rsidRDefault="00272FCE" w:rsidP="00E611DD">
      <w:pPr>
        <w:pStyle w:val="a0"/>
        <w:keepLines/>
        <w:spacing w:before="2" w:line="237" w:lineRule="auto"/>
        <w:ind w:firstLine="567"/>
        <w:contextualSpacing/>
        <w:jc w:val="both"/>
        <w:rPr>
          <w:sz w:val="24"/>
          <w:szCs w:val="24"/>
        </w:rPr>
      </w:pPr>
      <w:r w:rsidRPr="00C0744E">
        <w:rPr>
          <w:sz w:val="24"/>
          <w:szCs w:val="24"/>
        </w:rPr>
        <w:t xml:space="preserve">      </w:t>
      </w:r>
      <w:r w:rsidRPr="00C0744E">
        <w:rPr>
          <w:spacing w:val="-12"/>
          <w:sz w:val="24"/>
          <w:szCs w:val="24"/>
        </w:rPr>
        <w:t xml:space="preserve"> </w:t>
      </w:r>
      <w:r w:rsidRPr="00C0744E">
        <w:rPr>
          <w:sz w:val="24"/>
          <w:szCs w:val="24"/>
        </w:rPr>
        <w:t>перешагнуть одну за другой рейки лестницы, приподнятой на 20-25 см от пола, или 5-6 набивных</w:t>
      </w:r>
      <w:r w:rsidRPr="00C0744E">
        <w:rPr>
          <w:spacing w:val="-3"/>
          <w:sz w:val="24"/>
          <w:szCs w:val="24"/>
        </w:rPr>
        <w:t xml:space="preserve"> </w:t>
      </w:r>
      <w:r w:rsidRPr="00C0744E">
        <w:rPr>
          <w:sz w:val="24"/>
          <w:szCs w:val="24"/>
        </w:rPr>
        <w:t>мячей;</w:t>
      </w:r>
    </w:p>
    <w:p w:rsidR="00272FCE" w:rsidRPr="00C0744E" w:rsidRDefault="00272FCE" w:rsidP="00E611DD">
      <w:pPr>
        <w:keepLines/>
        <w:spacing w:before="1"/>
        <w:ind w:firstLine="567"/>
        <w:contextualSpacing/>
        <w:jc w:val="both"/>
        <w:rPr>
          <w:sz w:val="24"/>
          <w:szCs w:val="24"/>
        </w:rPr>
      </w:pPr>
      <w:r w:rsidRPr="00C0744E">
        <w:rPr>
          <w:sz w:val="24"/>
          <w:szCs w:val="24"/>
        </w:rPr>
        <w:t xml:space="preserve">      </w:t>
      </w:r>
      <w:r w:rsidRPr="00C0744E">
        <w:rPr>
          <w:spacing w:val="-12"/>
          <w:sz w:val="24"/>
          <w:szCs w:val="24"/>
        </w:rPr>
        <w:t xml:space="preserve"> </w:t>
      </w:r>
      <w:r w:rsidRPr="00C0744E">
        <w:rPr>
          <w:sz w:val="24"/>
          <w:szCs w:val="24"/>
        </w:rPr>
        <w:t>кружится в обе</w:t>
      </w:r>
      <w:r w:rsidRPr="00C0744E">
        <w:rPr>
          <w:spacing w:val="-2"/>
          <w:sz w:val="24"/>
          <w:szCs w:val="24"/>
        </w:rPr>
        <w:t xml:space="preserve"> </w:t>
      </w:r>
      <w:r w:rsidRPr="00C0744E">
        <w:rPr>
          <w:sz w:val="24"/>
          <w:szCs w:val="24"/>
        </w:rPr>
        <w:t>стороны.</w:t>
      </w:r>
    </w:p>
    <w:p w:rsidR="00272FCE" w:rsidRPr="00C0744E" w:rsidRDefault="00272FCE" w:rsidP="00E611DD">
      <w:pPr>
        <w:keepLines/>
        <w:ind w:firstLine="567"/>
        <w:contextualSpacing/>
        <w:jc w:val="both"/>
        <w:rPr>
          <w:i/>
          <w:sz w:val="24"/>
          <w:szCs w:val="24"/>
        </w:rPr>
      </w:pPr>
      <w:r w:rsidRPr="00C0744E">
        <w:rPr>
          <w:i/>
          <w:sz w:val="24"/>
          <w:szCs w:val="24"/>
        </w:rPr>
        <w:t>Прыжки:</w:t>
      </w:r>
    </w:p>
    <w:p w:rsidR="00272FCE" w:rsidRPr="00C0744E" w:rsidRDefault="00272FCE" w:rsidP="00E611DD">
      <w:pPr>
        <w:pStyle w:val="a0"/>
        <w:keepLines/>
        <w:spacing w:before="2" w:line="322" w:lineRule="exact"/>
        <w:ind w:firstLine="567"/>
        <w:contextualSpacing/>
        <w:jc w:val="both"/>
        <w:rPr>
          <w:sz w:val="24"/>
          <w:szCs w:val="24"/>
        </w:rPr>
      </w:pPr>
      <w:r w:rsidRPr="00C0744E">
        <w:rPr>
          <w:sz w:val="24"/>
          <w:szCs w:val="24"/>
        </w:rPr>
        <w:t>подпрыгивать, поворачиваясь кругом; ноги вместе – ноги врозь;</w:t>
      </w:r>
    </w:p>
    <w:p w:rsidR="00272FCE" w:rsidRPr="00C0744E" w:rsidRDefault="00272FCE" w:rsidP="00E611DD">
      <w:pPr>
        <w:pStyle w:val="a0"/>
        <w:keepLines/>
        <w:ind w:firstLine="567"/>
        <w:contextualSpacing/>
        <w:jc w:val="both"/>
        <w:rPr>
          <w:sz w:val="24"/>
          <w:szCs w:val="24"/>
        </w:rPr>
      </w:pPr>
      <w:r w:rsidRPr="00C0744E">
        <w:rPr>
          <w:sz w:val="24"/>
          <w:szCs w:val="24"/>
        </w:rPr>
        <w:t>перепрыгивать через камешки, палки, кубики и другие невысокие предметы (5-10 см);</w:t>
      </w:r>
    </w:p>
    <w:p w:rsidR="00272FCE" w:rsidRPr="00C0744E" w:rsidRDefault="00272FCE" w:rsidP="00E611DD">
      <w:pPr>
        <w:pStyle w:val="a0"/>
        <w:keepLines/>
        <w:spacing w:before="1"/>
        <w:ind w:firstLine="567"/>
        <w:contextualSpacing/>
        <w:jc w:val="both"/>
        <w:rPr>
          <w:sz w:val="24"/>
          <w:szCs w:val="24"/>
        </w:rPr>
      </w:pPr>
      <w:r w:rsidRPr="00C0744E">
        <w:rPr>
          <w:sz w:val="24"/>
          <w:szCs w:val="24"/>
        </w:rPr>
        <w:t>выполнить 2-3 раза по 20 прыжков с небольшими перерывами; прыгать в длину с места (расстояние 60-70 см.);</w:t>
      </w:r>
    </w:p>
    <w:p w:rsidR="00272FCE" w:rsidRPr="00C0744E" w:rsidRDefault="00272FCE" w:rsidP="00E611DD">
      <w:pPr>
        <w:pStyle w:val="a0"/>
        <w:keepLines/>
        <w:spacing w:line="321" w:lineRule="exact"/>
        <w:ind w:firstLine="567"/>
        <w:contextualSpacing/>
        <w:jc w:val="both"/>
        <w:rPr>
          <w:sz w:val="24"/>
          <w:szCs w:val="24"/>
        </w:rPr>
      </w:pPr>
      <w:r w:rsidRPr="00C0744E">
        <w:rPr>
          <w:sz w:val="24"/>
          <w:szCs w:val="24"/>
        </w:rPr>
        <w:t>прыгать на одной ноге (правой и левой), продвигаясь вперед.</w:t>
      </w:r>
    </w:p>
    <w:p w:rsidR="00272FCE" w:rsidRPr="00C0744E" w:rsidRDefault="00272FCE" w:rsidP="00E611DD">
      <w:pPr>
        <w:keepLines/>
        <w:ind w:firstLine="567"/>
        <w:contextualSpacing/>
        <w:jc w:val="both"/>
        <w:rPr>
          <w:i/>
          <w:sz w:val="24"/>
          <w:szCs w:val="24"/>
        </w:rPr>
      </w:pPr>
      <w:r w:rsidRPr="00C0744E">
        <w:rPr>
          <w:i/>
          <w:sz w:val="24"/>
          <w:szCs w:val="24"/>
        </w:rPr>
        <w:t>Метание, бросание:</w:t>
      </w:r>
    </w:p>
    <w:p w:rsidR="00272FCE" w:rsidRPr="00C0744E" w:rsidRDefault="00272FCE" w:rsidP="00E611DD">
      <w:pPr>
        <w:pStyle w:val="a0"/>
        <w:keepLines/>
        <w:spacing w:before="2"/>
        <w:ind w:firstLine="567"/>
        <w:contextualSpacing/>
        <w:jc w:val="both"/>
        <w:rPr>
          <w:sz w:val="24"/>
          <w:szCs w:val="24"/>
        </w:rPr>
      </w:pPr>
      <w:r w:rsidRPr="00C0744E">
        <w:rPr>
          <w:sz w:val="24"/>
          <w:szCs w:val="24"/>
        </w:rPr>
        <w:t xml:space="preserve">      </w:t>
      </w:r>
      <w:r w:rsidRPr="00C0744E">
        <w:rPr>
          <w:spacing w:val="-12"/>
          <w:sz w:val="24"/>
          <w:szCs w:val="24"/>
        </w:rPr>
        <w:t xml:space="preserve"> </w:t>
      </w:r>
      <w:r w:rsidRPr="00C0744E">
        <w:rPr>
          <w:sz w:val="24"/>
          <w:szCs w:val="24"/>
        </w:rPr>
        <w:t>бросать мяч, камешки, шишки правой и левой рукой вдаль (не менее чем на3,5-6,5</w:t>
      </w:r>
      <w:r w:rsidRPr="00C0744E">
        <w:rPr>
          <w:spacing w:val="-1"/>
          <w:sz w:val="24"/>
          <w:szCs w:val="24"/>
        </w:rPr>
        <w:t xml:space="preserve"> </w:t>
      </w:r>
      <w:r w:rsidRPr="00C0744E">
        <w:rPr>
          <w:sz w:val="24"/>
          <w:szCs w:val="24"/>
        </w:rPr>
        <w:t>м);</w:t>
      </w:r>
    </w:p>
    <w:p w:rsidR="00272FCE" w:rsidRPr="00C0744E" w:rsidRDefault="00272FCE" w:rsidP="00E611DD">
      <w:pPr>
        <w:pStyle w:val="a0"/>
        <w:keepLines/>
        <w:spacing w:line="320" w:lineRule="exact"/>
        <w:ind w:firstLine="567"/>
        <w:contextualSpacing/>
        <w:jc w:val="both"/>
        <w:rPr>
          <w:sz w:val="24"/>
          <w:szCs w:val="24"/>
        </w:rPr>
      </w:pPr>
      <w:r w:rsidRPr="00C0744E">
        <w:rPr>
          <w:sz w:val="24"/>
          <w:szCs w:val="24"/>
        </w:rPr>
        <w:t>бросать мяч двумя руками снизу и из-за головы вдаль;</w:t>
      </w:r>
    </w:p>
    <w:p w:rsidR="00272FCE" w:rsidRPr="00C0744E" w:rsidRDefault="00272FCE" w:rsidP="00E611DD">
      <w:pPr>
        <w:pStyle w:val="a0"/>
        <w:keepLines/>
        <w:spacing w:before="64" w:line="237" w:lineRule="auto"/>
        <w:ind w:firstLine="567"/>
        <w:contextualSpacing/>
        <w:jc w:val="both"/>
        <w:rPr>
          <w:sz w:val="24"/>
          <w:szCs w:val="24"/>
        </w:rPr>
      </w:pPr>
      <w:r w:rsidRPr="00C0744E">
        <w:rPr>
          <w:sz w:val="24"/>
          <w:szCs w:val="24"/>
        </w:rPr>
        <w:t xml:space="preserve">      </w:t>
      </w:r>
      <w:r w:rsidRPr="00C0744E">
        <w:rPr>
          <w:spacing w:val="-12"/>
          <w:sz w:val="24"/>
          <w:szCs w:val="24"/>
        </w:rPr>
        <w:t xml:space="preserve"> </w:t>
      </w:r>
      <w:r w:rsidRPr="00C0744E">
        <w:rPr>
          <w:sz w:val="24"/>
          <w:szCs w:val="24"/>
        </w:rPr>
        <w:t>попадать мячом, мешочком в цель (обруч, щит), высота центра мишени 1,5 м., расстояние 1,5-2</w:t>
      </w:r>
      <w:r w:rsidRPr="00C0744E">
        <w:rPr>
          <w:spacing w:val="-8"/>
          <w:sz w:val="24"/>
          <w:szCs w:val="24"/>
        </w:rPr>
        <w:t xml:space="preserve"> </w:t>
      </w:r>
      <w:r w:rsidRPr="00C0744E">
        <w:rPr>
          <w:sz w:val="24"/>
          <w:szCs w:val="24"/>
        </w:rPr>
        <w:t>м.</w:t>
      </w:r>
    </w:p>
    <w:p w:rsidR="00272FCE" w:rsidRPr="00C0744E" w:rsidRDefault="00272FCE" w:rsidP="00E611DD">
      <w:pPr>
        <w:pStyle w:val="a0"/>
        <w:keepLines/>
        <w:spacing w:before="4" w:line="237" w:lineRule="auto"/>
        <w:ind w:firstLine="567"/>
        <w:contextualSpacing/>
        <w:jc w:val="both"/>
        <w:rPr>
          <w:sz w:val="24"/>
          <w:szCs w:val="24"/>
        </w:rPr>
      </w:pPr>
      <w:r w:rsidRPr="00C0744E">
        <w:rPr>
          <w:sz w:val="24"/>
          <w:szCs w:val="24"/>
        </w:rPr>
        <w:t xml:space="preserve">      </w:t>
      </w:r>
      <w:r w:rsidRPr="00C0744E">
        <w:rPr>
          <w:spacing w:val="-12"/>
          <w:sz w:val="24"/>
          <w:szCs w:val="24"/>
        </w:rPr>
        <w:t xml:space="preserve"> </w:t>
      </w:r>
      <w:r w:rsidRPr="00C0744E">
        <w:rPr>
          <w:sz w:val="24"/>
          <w:szCs w:val="24"/>
        </w:rPr>
        <w:t>метать мяч в горизонтальную цель правой и левой рукой с расстояния 2-2,5 метра;</w:t>
      </w:r>
    </w:p>
    <w:p w:rsidR="00272FCE" w:rsidRPr="00C0744E" w:rsidRDefault="00272FCE" w:rsidP="00E611DD">
      <w:pPr>
        <w:pStyle w:val="a0"/>
        <w:keepLines/>
        <w:spacing w:before="2"/>
        <w:ind w:firstLine="567"/>
        <w:contextualSpacing/>
        <w:jc w:val="both"/>
        <w:rPr>
          <w:sz w:val="24"/>
          <w:szCs w:val="24"/>
        </w:rPr>
      </w:pPr>
      <w:r w:rsidRPr="00C0744E">
        <w:rPr>
          <w:sz w:val="24"/>
          <w:szCs w:val="24"/>
        </w:rPr>
        <w:t xml:space="preserve">      </w:t>
      </w:r>
      <w:r w:rsidRPr="00C0744E">
        <w:rPr>
          <w:spacing w:val="-12"/>
          <w:sz w:val="24"/>
          <w:szCs w:val="24"/>
        </w:rPr>
        <w:t xml:space="preserve"> </w:t>
      </w:r>
      <w:r w:rsidRPr="00C0744E">
        <w:rPr>
          <w:sz w:val="24"/>
          <w:szCs w:val="24"/>
        </w:rPr>
        <w:t>бросать мяч вверх и ловить (3-4 раза</w:t>
      </w:r>
      <w:r w:rsidRPr="00C0744E">
        <w:rPr>
          <w:spacing w:val="-6"/>
          <w:sz w:val="24"/>
          <w:szCs w:val="24"/>
        </w:rPr>
        <w:t xml:space="preserve"> </w:t>
      </w:r>
      <w:r w:rsidRPr="00C0744E">
        <w:rPr>
          <w:sz w:val="24"/>
          <w:szCs w:val="24"/>
        </w:rPr>
        <w:t>подряд).</w:t>
      </w:r>
    </w:p>
    <w:p w:rsidR="00272FCE" w:rsidRPr="00C0744E" w:rsidRDefault="00272FCE" w:rsidP="00E611DD">
      <w:pPr>
        <w:keepLines/>
        <w:ind w:firstLine="567"/>
        <w:contextualSpacing/>
        <w:jc w:val="both"/>
        <w:rPr>
          <w:i/>
          <w:sz w:val="24"/>
          <w:szCs w:val="24"/>
        </w:rPr>
      </w:pPr>
      <w:r w:rsidRPr="00C0744E">
        <w:rPr>
          <w:i/>
          <w:sz w:val="24"/>
          <w:szCs w:val="24"/>
        </w:rPr>
        <w:t>Лазание, ползание:</w:t>
      </w:r>
    </w:p>
    <w:p w:rsidR="00272FCE" w:rsidRPr="00C0744E" w:rsidRDefault="00272FCE" w:rsidP="00E611DD">
      <w:pPr>
        <w:pStyle w:val="a0"/>
        <w:keepLines/>
        <w:spacing w:before="2"/>
        <w:ind w:firstLine="567"/>
        <w:contextualSpacing/>
        <w:jc w:val="both"/>
        <w:rPr>
          <w:sz w:val="24"/>
          <w:szCs w:val="24"/>
        </w:rPr>
      </w:pPr>
      <w:r w:rsidRPr="00C0744E">
        <w:rPr>
          <w:sz w:val="24"/>
          <w:szCs w:val="24"/>
        </w:rPr>
        <w:t>ходить на четвереньках, опираясь на стопы и ладони; ползать по гимнастической скамейке (высота 20-30 см); перелезать через бревно.</w:t>
      </w:r>
    </w:p>
    <w:p w:rsidR="00272FCE" w:rsidRPr="00C0744E" w:rsidRDefault="00272FCE" w:rsidP="00E611DD">
      <w:pPr>
        <w:keepLines/>
        <w:spacing w:before="1" w:line="322" w:lineRule="exact"/>
        <w:ind w:firstLine="567"/>
        <w:contextualSpacing/>
        <w:jc w:val="both"/>
        <w:rPr>
          <w:i/>
          <w:sz w:val="24"/>
          <w:szCs w:val="24"/>
        </w:rPr>
      </w:pPr>
      <w:r w:rsidRPr="00C0744E">
        <w:rPr>
          <w:i/>
          <w:sz w:val="24"/>
          <w:szCs w:val="24"/>
        </w:rPr>
        <w:t>Упражнения для отдельных групп мышц:</w:t>
      </w:r>
    </w:p>
    <w:p w:rsidR="00272FCE" w:rsidRPr="00C0744E" w:rsidRDefault="00272FCE" w:rsidP="00E611DD">
      <w:pPr>
        <w:pStyle w:val="a0"/>
        <w:keepLines/>
        <w:ind w:firstLine="567"/>
        <w:contextualSpacing/>
        <w:jc w:val="both"/>
        <w:rPr>
          <w:sz w:val="24"/>
          <w:szCs w:val="24"/>
        </w:rPr>
      </w:pPr>
      <w:r w:rsidRPr="00C0744E">
        <w:rPr>
          <w:sz w:val="24"/>
          <w:szCs w:val="24"/>
        </w:rPr>
        <w:t xml:space="preserve">      </w:t>
      </w:r>
      <w:r w:rsidRPr="00C0744E">
        <w:rPr>
          <w:spacing w:val="-12"/>
          <w:sz w:val="24"/>
          <w:szCs w:val="24"/>
        </w:rPr>
        <w:t xml:space="preserve"> </w:t>
      </w:r>
      <w:r w:rsidRPr="00C0744E">
        <w:rPr>
          <w:sz w:val="24"/>
          <w:szCs w:val="24"/>
        </w:rPr>
        <w:t>для мышц плечевого пояса: поднимать руки в стороны, вверх, отводить за спину, на пояс, сводить перед грудью; размахивать руками вперед-назад, делать согнутыми в локтях руками круговые движения; поднимать гимнастическую палку вверх, опускать за</w:t>
      </w:r>
      <w:r w:rsidRPr="00C0744E">
        <w:rPr>
          <w:spacing w:val="-7"/>
          <w:sz w:val="24"/>
          <w:szCs w:val="24"/>
        </w:rPr>
        <w:t xml:space="preserve"> </w:t>
      </w:r>
      <w:r w:rsidRPr="00C0744E">
        <w:rPr>
          <w:sz w:val="24"/>
          <w:szCs w:val="24"/>
        </w:rPr>
        <w:t>плечи;</w:t>
      </w:r>
    </w:p>
    <w:p w:rsidR="00272FCE" w:rsidRPr="00C0744E" w:rsidRDefault="00272FCE" w:rsidP="00E611DD">
      <w:pPr>
        <w:pStyle w:val="a0"/>
        <w:keepLines/>
        <w:ind w:firstLine="567"/>
        <w:contextualSpacing/>
        <w:jc w:val="both"/>
        <w:rPr>
          <w:sz w:val="24"/>
          <w:szCs w:val="24"/>
        </w:rPr>
      </w:pPr>
      <w:r w:rsidRPr="00C0744E">
        <w:rPr>
          <w:sz w:val="24"/>
          <w:szCs w:val="24"/>
        </w:rPr>
        <w:lastRenderedPageBreak/>
        <w:t xml:space="preserve">      </w:t>
      </w:r>
      <w:r w:rsidRPr="00C0744E">
        <w:rPr>
          <w:spacing w:val="-12"/>
          <w:sz w:val="24"/>
          <w:szCs w:val="24"/>
        </w:rPr>
        <w:t xml:space="preserve"> </w:t>
      </w:r>
      <w:r w:rsidRPr="00C0744E">
        <w:rPr>
          <w:sz w:val="24"/>
          <w:szCs w:val="24"/>
        </w:rPr>
        <w:t>для мышц ног: приседать, держа руки на поясе, в стороны; поднимать поочередно правую и левую ноги, согнутые в коленях, выпрямлять вперед, снова сгибать и опускать; подниматься на носки и стоять, оттягивать носки, сгибать стопу; захватывать стопами и перекладывать с места на место предметы;</w:t>
      </w:r>
    </w:p>
    <w:p w:rsidR="00272FCE" w:rsidRPr="00C0744E" w:rsidRDefault="00272FCE" w:rsidP="00E611DD">
      <w:pPr>
        <w:pStyle w:val="a0"/>
        <w:keepLines/>
        <w:ind w:firstLine="567"/>
        <w:contextualSpacing/>
        <w:jc w:val="both"/>
        <w:rPr>
          <w:sz w:val="24"/>
          <w:szCs w:val="24"/>
        </w:rPr>
      </w:pPr>
      <w:r w:rsidRPr="00C0744E">
        <w:rPr>
          <w:sz w:val="24"/>
          <w:szCs w:val="24"/>
        </w:rPr>
        <w:t xml:space="preserve">      </w:t>
      </w:r>
      <w:r w:rsidRPr="00C0744E">
        <w:rPr>
          <w:spacing w:val="-12"/>
          <w:sz w:val="24"/>
          <w:szCs w:val="24"/>
        </w:rPr>
        <w:t xml:space="preserve"> </w:t>
      </w:r>
      <w:r w:rsidRPr="00C0744E">
        <w:rPr>
          <w:sz w:val="24"/>
          <w:szCs w:val="24"/>
        </w:rPr>
        <w:t>для мышц туловища: поворачиваться вправо и влево, наклоняться вперед, в стороны из положения стоя и сидя; перекладывать предметы из руки в руку над головой; лежа на спине и сидя, поднимать, сгибать, разгибать и опускать прямые ноги; в упоре, стоя на коленях, прогибать и выгибать</w:t>
      </w:r>
      <w:r w:rsidRPr="00C0744E">
        <w:rPr>
          <w:spacing w:val="-16"/>
          <w:sz w:val="24"/>
          <w:szCs w:val="24"/>
        </w:rPr>
        <w:t xml:space="preserve"> </w:t>
      </w:r>
      <w:r w:rsidRPr="00C0744E">
        <w:rPr>
          <w:sz w:val="24"/>
          <w:szCs w:val="24"/>
        </w:rPr>
        <w:t>спину.</w:t>
      </w:r>
    </w:p>
    <w:p w:rsidR="00272FCE" w:rsidRPr="00C0744E" w:rsidRDefault="00272FCE" w:rsidP="00E611DD">
      <w:pPr>
        <w:keepLines/>
        <w:spacing w:line="319" w:lineRule="exact"/>
        <w:ind w:firstLine="567"/>
        <w:contextualSpacing/>
        <w:jc w:val="both"/>
        <w:rPr>
          <w:i/>
          <w:sz w:val="24"/>
          <w:szCs w:val="24"/>
        </w:rPr>
      </w:pPr>
      <w:r w:rsidRPr="00C0744E">
        <w:rPr>
          <w:i/>
          <w:sz w:val="24"/>
          <w:szCs w:val="24"/>
        </w:rPr>
        <w:t>Спортивные развлечения:</w:t>
      </w:r>
    </w:p>
    <w:p w:rsidR="00272FCE" w:rsidRPr="00C0744E" w:rsidRDefault="00272FCE" w:rsidP="00E611DD">
      <w:pPr>
        <w:pStyle w:val="a0"/>
        <w:keepLines/>
        <w:spacing w:before="2" w:line="237" w:lineRule="auto"/>
        <w:ind w:firstLine="567"/>
        <w:contextualSpacing/>
        <w:jc w:val="both"/>
        <w:rPr>
          <w:sz w:val="24"/>
          <w:szCs w:val="24"/>
        </w:rPr>
      </w:pPr>
      <w:r w:rsidRPr="00C0744E">
        <w:rPr>
          <w:sz w:val="24"/>
          <w:szCs w:val="24"/>
        </w:rPr>
        <w:t xml:space="preserve">  </w:t>
      </w:r>
      <w:r w:rsidRPr="00C0744E">
        <w:rPr>
          <w:spacing w:val="-21"/>
          <w:sz w:val="24"/>
          <w:szCs w:val="24"/>
        </w:rPr>
        <w:t xml:space="preserve"> </w:t>
      </w:r>
      <w:r w:rsidRPr="00C0744E">
        <w:rPr>
          <w:sz w:val="24"/>
          <w:szCs w:val="24"/>
        </w:rPr>
        <w:t>кататься на санках с горы, катать сверстников, научить малыша подниматься с санками в горку и тормозить при спуске с</w:t>
      </w:r>
      <w:r w:rsidRPr="00C0744E">
        <w:rPr>
          <w:spacing w:val="-7"/>
          <w:sz w:val="24"/>
          <w:szCs w:val="24"/>
        </w:rPr>
        <w:t xml:space="preserve"> </w:t>
      </w:r>
      <w:r w:rsidRPr="00C0744E">
        <w:rPr>
          <w:sz w:val="24"/>
          <w:szCs w:val="24"/>
        </w:rPr>
        <w:t>нее;</w:t>
      </w:r>
    </w:p>
    <w:p w:rsidR="00272FCE" w:rsidRPr="00C0744E" w:rsidRDefault="00272FCE" w:rsidP="00E611DD">
      <w:pPr>
        <w:pStyle w:val="a0"/>
        <w:keepLines/>
        <w:spacing w:before="2" w:line="322" w:lineRule="exact"/>
        <w:ind w:firstLine="567"/>
        <w:contextualSpacing/>
        <w:jc w:val="both"/>
        <w:rPr>
          <w:sz w:val="24"/>
          <w:szCs w:val="24"/>
        </w:rPr>
      </w:pPr>
      <w:r w:rsidRPr="00C0744E">
        <w:rPr>
          <w:sz w:val="24"/>
          <w:szCs w:val="24"/>
        </w:rPr>
        <w:t>скользить по ледяным дорожкам самостоятельно;</w:t>
      </w:r>
    </w:p>
    <w:p w:rsidR="00272FCE" w:rsidRPr="00C0744E" w:rsidRDefault="00272FCE" w:rsidP="00E611DD">
      <w:pPr>
        <w:pStyle w:val="a0"/>
        <w:keepLines/>
        <w:ind w:firstLine="567"/>
        <w:contextualSpacing/>
        <w:jc w:val="both"/>
        <w:rPr>
          <w:sz w:val="24"/>
          <w:szCs w:val="24"/>
        </w:rPr>
      </w:pPr>
      <w:r w:rsidRPr="00C0744E">
        <w:rPr>
          <w:sz w:val="24"/>
          <w:szCs w:val="24"/>
        </w:rPr>
        <w:t xml:space="preserve">кататься на трех- и двухколесном велосипеде </w:t>
      </w:r>
      <w:proofErr w:type="spellStart"/>
      <w:r w:rsidRPr="00C0744E">
        <w:rPr>
          <w:sz w:val="24"/>
          <w:szCs w:val="24"/>
        </w:rPr>
        <w:t>попрямой</w:t>
      </w:r>
      <w:proofErr w:type="spellEnd"/>
      <w:r w:rsidRPr="00C0744E">
        <w:rPr>
          <w:sz w:val="24"/>
          <w:szCs w:val="24"/>
        </w:rPr>
        <w:t>, по кругу, делать повороты вправо и влево;</w:t>
      </w:r>
    </w:p>
    <w:p w:rsidR="00272FCE" w:rsidRPr="00C0744E" w:rsidRDefault="00272FCE" w:rsidP="00E611DD">
      <w:pPr>
        <w:pStyle w:val="a0"/>
        <w:keepLines/>
        <w:ind w:firstLine="567"/>
        <w:contextualSpacing/>
        <w:jc w:val="both"/>
        <w:rPr>
          <w:sz w:val="24"/>
          <w:szCs w:val="24"/>
        </w:rPr>
      </w:pPr>
      <w:r w:rsidRPr="00C0744E">
        <w:rPr>
          <w:sz w:val="24"/>
          <w:szCs w:val="24"/>
        </w:rPr>
        <w:t xml:space="preserve">  </w:t>
      </w:r>
      <w:r w:rsidRPr="00C0744E">
        <w:rPr>
          <w:spacing w:val="-21"/>
          <w:sz w:val="24"/>
          <w:szCs w:val="24"/>
        </w:rPr>
        <w:t xml:space="preserve"> </w:t>
      </w:r>
      <w:r w:rsidRPr="00C0744E">
        <w:rPr>
          <w:sz w:val="24"/>
          <w:szCs w:val="24"/>
        </w:rPr>
        <w:t>играть и плескаться на мелководье, в озере или в бассейне; сидя на мелком месте, выполнять движения ногами (вверх и вниз); ходить по дну на руках вперед и назад (ноги вытянуты горизонтально); приседая, погрузиться в воду до подбородка, до глаз, опустить в воду все лицо, подуть на воду; плавать любым удобным</w:t>
      </w:r>
      <w:r w:rsidRPr="00C0744E">
        <w:rPr>
          <w:spacing w:val="-32"/>
          <w:sz w:val="24"/>
          <w:szCs w:val="24"/>
        </w:rPr>
        <w:t xml:space="preserve"> </w:t>
      </w:r>
      <w:r w:rsidRPr="00C0744E">
        <w:rPr>
          <w:sz w:val="24"/>
          <w:szCs w:val="24"/>
        </w:rPr>
        <w:t>способом;</w:t>
      </w:r>
    </w:p>
    <w:p w:rsidR="00272FCE" w:rsidRPr="00C0744E" w:rsidRDefault="00272FCE" w:rsidP="00E611DD">
      <w:pPr>
        <w:pStyle w:val="a0"/>
        <w:keepLines/>
        <w:ind w:firstLine="567"/>
        <w:contextualSpacing/>
        <w:jc w:val="both"/>
        <w:rPr>
          <w:sz w:val="24"/>
          <w:szCs w:val="24"/>
        </w:rPr>
      </w:pPr>
      <w:r w:rsidRPr="00C0744E">
        <w:rPr>
          <w:sz w:val="24"/>
          <w:szCs w:val="24"/>
        </w:rPr>
        <w:t xml:space="preserve">  </w:t>
      </w:r>
      <w:r w:rsidRPr="00C0744E">
        <w:rPr>
          <w:spacing w:val="-21"/>
          <w:sz w:val="24"/>
          <w:szCs w:val="24"/>
        </w:rPr>
        <w:t xml:space="preserve"> </w:t>
      </w:r>
      <w:r w:rsidRPr="00C0744E">
        <w:rPr>
          <w:sz w:val="24"/>
          <w:szCs w:val="24"/>
        </w:rPr>
        <w:t>ходить на лыжах по слабопересеченной местности; ходить по ровной лыжне ступающим и скользящим шагом; делать повороты переступанием на месте вправо и влево, кругом в обе стороны; взбираться на горку ступающим шагом прямо, наискось, «</w:t>
      </w:r>
      <w:proofErr w:type="spellStart"/>
      <w:r w:rsidRPr="00C0744E">
        <w:rPr>
          <w:sz w:val="24"/>
          <w:szCs w:val="24"/>
        </w:rPr>
        <w:t>полуелочкой</w:t>
      </w:r>
      <w:proofErr w:type="spellEnd"/>
      <w:r w:rsidRPr="00C0744E">
        <w:rPr>
          <w:sz w:val="24"/>
          <w:szCs w:val="24"/>
        </w:rPr>
        <w:t>»; проходить на лыжах 500-1000 м; подавать и снимать лыжи, ставить их на</w:t>
      </w:r>
      <w:r w:rsidRPr="00C0744E">
        <w:rPr>
          <w:spacing w:val="-4"/>
          <w:sz w:val="24"/>
          <w:szCs w:val="24"/>
        </w:rPr>
        <w:t xml:space="preserve"> </w:t>
      </w:r>
      <w:r w:rsidRPr="00C0744E">
        <w:rPr>
          <w:sz w:val="24"/>
          <w:szCs w:val="24"/>
        </w:rPr>
        <w:t>место.</w:t>
      </w:r>
    </w:p>
    <w:p w:rsidR="00272FCE" w:rsidRPr="00C0744E" w:rsidRDefault="00272FCE" w:rsidP="00E611DD">
      <w:pPr>
        <w:pStyle w:val="1"/>
        <w:keepLines/>
        <w:spacing w:line="321" w:lineRule="exact"/>
        <w:ind w:left="0" w:firstLine="567"/>
        <w:contextualSpacing/>
        <w:jc w:val="both"/>
        <w:rPr>
          <w:sz w:val="24"/>
          <w:szCs w:val="24"/>
        </w:rPr>
      </w:pPr>
      <w:r w:rsidRPr="00C0744E">
        <w:rPr>
          <w:sz w:val="24"/>
          <w:szCs w:val="24"/>
        </w:rPr>
        <w:t>Старшая группа (от 5 до 6 лет)</w:t>
      </w:r>
    </w:p>
    <w:p w:rsidR="00272FCE" w:rsidRPr="005C2504" w:rsidRDefault="00272FCE" w:rsidP="00DD55F2">
      <w:pPr>
        <w:pStyle w:val="a5"/>
        <w:numPr>
          <w:ilvl w:val="0"/>
          <w:numId w:val="27"/>
        </w:numPr>
        <w:ind w:left="0" w:firstLine="360"/>
        <w:rPr>
          <w:sz w:val="24"/>
          <w:szCs w:val="24"/>
        </w:rPr>
      </w:pPr>
      <w:r w:rsidRPr="005C2504">
        <w:rPr>
          <w:sz w:val="24"/>
          <w:szCs w:val="24"/>
        </w:rPr>
        <w:t>Продолжать формировать правильную осанку; умение осознанно выполнять движения.</w:t>
      </w:r>
    </w:p>
    <w:p w:rsidR="00272FCE" w:rsidRPr="005C2504" w:rsidRDefault="00272FCE" w:rsidP="00DD55F2">
      <w:pPr>
        <w:pStyle w:val="a5"/>
        <w:numPr>
          <w:ilvl w:val="0"/>
          <w:numId w:val="27"/>
        </w:numPr>
        <w:ind w:left="0" w:firstLine="360"/>
        <w:rPr>
          <w:sz w:val="24"/>
          <w:szCs w:val="24"/>
        </w:rPr>
      </w:pPr>
      <w:r w:rsidRPr="005C2504">
        <w:rPr>
          <w:sz w:val="24"/>
          <w:szCs w:val="24"/>
        </w:rPr>
        <w:t>Совершенствовать двигательные умения и навыки детей.</w:t>
      </w:r>
    </w:p>
    <w:p w:rsidR="00272FCE" w:rsidRPr="005C2504" w:rsidRDefault="00272FCE" w:rsidP="00DD55F2">
      <w:pPr>
        <w:pStyle w:val="a5"/>
        <w:numPr>
          <w:ilvl w:val="0"/>
          <w:numId w:val="27"/>
        </w:numPr>
        <w:ind w:left="0" w:firstLine="360"/>
        <w:rPr>
          <w:sz w:val="24"/>
          <w:szCs w:val="24"/>
        </w:rPr>
      </w:pPr>
      <w:r w:rsidRPr="005C2504">
        <w:rPr>
          <w:sz w:val="24"/>
          <w:szCs w:val="24"/>
        </w:rPr>
        <w:t>Развивать быстроту, силу, выносливость, гибкость.</w:t>
      </w:r>
    </w:p>
    <w:p w:rsidR="005C2504" w:rsidRPr="005C2504" w:rsidRDefault="00272FCE" w:rsidP="00DD55F2">
      <w:pPr>
        <w:pStyle w:val="a5"/>
        <w:numPr>
          <w:ilvl w:val="0"/>
          <w:numId w:val="27"/>
        </w:numPr>
        <w:ind w:left="0" w:firstLine="360"/>
        <w:rPr>
          <w:sz w:val="24"/>
          <w:szCs w:val="24"/>
        </w:rPr>
      </w:pPr>
      <w:r w:rsidRPr="005C2504">
        <w:rPr>
          <w:sz w:val="24"/>
          <w:szCs w:val="24"/>
        </w:rPr>
        <w:t>Закреплять умение легко ходить и бегать, энергично отталкиваясь от опоры. Учить бегать наперегонки, с преодолением препятствий.</w:t>
      </w:r>
    </w:p>
    <w:p w:rsidR="005C2504" w:rsidRPr="005C2504" w:rsidRDefault="00272FCE" w:rsidP="00DD55F2">
      <w:pPr>
        <w:pStyle w:val="a5"/>
        <w:numPr>
          <w:ilvl w:val="0"/>
          <w:numId w:val="27"/>
        </w:numPr>
        <w:ind w:left="0" w:firstLine="360"/>
        <w:rPr>
          <w:sz w:val="24"/>
          <w:szCs w:val="24"/>
        </w:rPr>
      </w:pPr>
      <w:r w:rsidRPr="005C2504">
        <w:rPr>
          <w:sz w:val="24"/>
          <w:szCs w:val="24"/>
        </w:rPr>
        <w:t>Учить лазать по гимнастической стенке, меняя темп.</w:t>
      </w:r>
      <w:r w:rsidR="005C2504" w:rsidRPr="005C2504">
        <w:rPr>
          <w:sz w:val="24"/>
          <w:szCs w:val="24"/>
        </w:rPr>
        <w:t xml:space="preserve"> </w:t>
      </w:r>
    </w:p>
    <w:p w:rsidR="00272FCE" w:rsidRPr="005C2504" w:rsidRDefault="00272FCE" w:rsidP="00DD55F2">
      <w:pPr>
        <w:pStyle w:val="a5"/>
        <w:numPr>
          <w:ilvl w:val="0"/>
          <w:numId w:val="27"/>
        </w:numPr>
        <w:ind w:left="0" w:firstLine="360"/>
        <w:rPr>
          <w:sz w:val="24"/>
          <w:szCs w:val="24"/>
        </w:rPr>
      </w:pPr>
      <w:r w:rsidRPr="005C2504">
        <w:rPr>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272FCE" w:rsidRPr="005C2504" w:rsidRDefault="00272FCE" w:rsidP="00DD55F2">
      <w:pPr>
        <w:pStyle w:val="a5"/>
        <w:numPr>
          <w:ilvl w:val="0"/>
          <w:numId w:val="27"/>
        </w:numPr>
        <w:ind w:left="0" w:firstLine="360"/>
        <w:rPr>
          <w:sz w:val="24"/>
          <w:szCs w:val="24"/>
        </w:rPr>
      </w:pPr>
      <w:r w:rsidRPr="005C2504">
        <w:rPr>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272FCE" w:rsidRPr="005C2504" w:rsidRDefault="00272FCE" w:rsidP="00DD55F2">
      <w:pPr>
        <w:pStyle w:val="a5"/>
        <w:numPr>
          <w:ilvl w:val="0"/>
          <w:numId w:val="27"/>
        </w:numPr>
        <w:ind w:left="0" w:firstLine="360"/>
        <w:rPr>
          <w:sz w:val="24"/>
          <w:szCs w:val="24"/>
        </w:rPr>
      </w:pPr>
      <w:r w:rsidRPr="005C2504">
        <w:rPr>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272FCE" w:rsidRPr="005C2504" w:rsidRDefault="00272FCE" w:rsidP="00DD55F2">
      <w:pPr>
        <w:pStyle w:val="a5"/>
        <w:numPr>
          <w:ilvl w:val="0"/>
          <w:numId w:val="27"/>
        </w:numPr>
        <w:ind w:left="0" w:firstLine="360"/>
        <w:rPr>
          <w:sz w:val="24"/>
          <w:szCs w:val="24"/>
        </w:rPr>
      </w:pPr>
      <w:r w:rsidRPr="005C2504">
        <w:rPr>
          <w:sz w:val="24"/>
          <w:szCs w:val="24"/>
        </w:rPr>
        <w:t>Учить элементам спортивных игр, играм с элементами соревнования, играм- эстафетам.</w:t>
      </w:r>
    </w:p>
    <w:p w:rsidR="00272FCE" w:rsidRPr="005C2504" w:rsidRDefault="00272FCE" w:rsidP="00DD55F2">
      <w:pPr>
        <w:pStyle w:val="a5"/>
        <w:numPr>
          <w:ilvl w:val="0"/>
          <w:numId w:val="27"/>
        </w:numPr>
        <w:ind w:left="0" w:firstLine="360"/>
        <w:rPr>
          <w:sz w:val="24"/>
          <w:szCs w:val="24"/>
        </w:rPr>
      </w:pPr>
      <w:r w:rsidRPr="005C2504">
        <w:rPr>
          <w:sz w:val="24"/>
          <w:szCs w:val="24"/>
        </w:rPr>
        <w:t>Приучать помогать взрослым готовить физкультурный инвентарь к занятиям физическими упражнениями, убирать его на место.</w:t>
      </w:r>
    </w:p>
    <w:p w:rsidR="00272FCE" w:rsidRPr="005C2504" w:rsidRDefault="00272FCE" w:rsidP="00DD55F2">
      <w:pPr>
        <w:pStyle w:val="a5"/>
        <w:numPr>
          <w:ilvl w:val="0"/>
          <w:numId w:val="27"/>
        </w:numPr>
        <w:ind w:left="0" w:firstLine="360"/>
        <w:rPr>
          <w:sz w:val="24"/>
          <w:szCs w:val="24"/>
        </w:rPr>
      </w:pPr>
      <w:r w:rsidRPr="005C2504">
        <w:rPr>
          <w:sz w:val="24"/>
          <w:szCs w:val="24"/>
        </w:rPr>
        <w:t>Поддерживать интерес детей к различным видам спорта, сообщать им некоторые сведения о событиях спортивной жизни страны.</w:t>
      </w:r>
    </w:p>
    <w:p w:rsidR="00272FCE" w:rsidRPr="005C2504" w:rsidRDefault="00272FCE" w:rsidP="00DD55F2">
      <w:pPr>
        <w:pStyle w:val="a5"/>
        <w:numPr>
          <w:ilvl w:val="0"/>
          <w:numId w:val="27"/>
        </w:numPr>
        <w:ind w:left="0" w:firstLine="360"/>
        <w:rPr>
          <w:sz w:val="24"/>
          <w:szCs w:val="24"/>
        </w:rPr>
      </w:pPr>
      <w:r w:rsidRPr="005C2504">
        <w:rPr>
          <w:sz w:val="24"/>
          <w:szCs w:val="24"/>
        </w:rPr>
        <w:t>Подвижные игры. Продолжать учить детей самостоятельно организовывать знакомые подвижные игры, проявляя инициативу и творчество.</w:t>
      </w:r>
    </w:p>
    <w:p w:rsidR="00272FCE" w:rsidRPr="005C2504" w:rsidRDefault="00272FCE" w:rsidP="00DD55F2">
      <w:pPr>
        <w:pStyle w:val="a5"/>
        <w:numPr>
          <w:ilvl w:val="0"/>
          <w:numId w:val="27"/>
        </w:numPr>
        <w:ind w:left="0" w:firstLine="360"/>
        <w:rPr>
          <w:sz w:val="24"/>
          <w:szCs w:val="24"/>
        </w:rPr>
      </w:pPr>
      <w:r w:rsidRPr="005C2504">
        <w:rPr>
          <w:sz w:val="24"/>
          <w:szCs w:val="24"/>
        </w:rPr>
        <w:t>Воспитывать у детей стремление участвовать в играх с элементами соревнования, играх-эстафетах.</w:t>
      </w:r>
    </w:p>
    <w:p w:rsidR="00272FCE" w:rsidRPr="005C2504" w:rsidRDefault="00272FCE" w:rsidP="00DD55F2">
      <w:pPr>
        <w:pStyle w:val="a5"/>
        <w:numPr>
          <w:ilvl w:val="0"/>
          <w:numId w:val="27"/>
        </w:numPr>
        <w:ind w:left="0" w:firstLine="360"/>
        <w:rPr>
          <w:sz w:val="24"/>
          <w:szCs w:val="24"/>
        </w:rPr>
      </w:pPr>
      <w:r w:rsidRPr="005C2504">
        <w:rPr>
          <w:sz w:val="24"/>
          <w:szCs w:val="24"/>
        </w:rPr>
        <w:t>Учить спортивным играм и упражнениям.</w:t>
      </w:r>
    </w:p>
    <w:p w:rsidR="00272FCE" w:rsidRPr="00C0744E" w:rsidRDefault="00272FCE" w:rsidP="00E611DD">
      <w:pPr>
        <w:pStyle w:val="2"/>
        <w:keepLines/>
        <w:spacing w:line="446" w:lineRule="auto"/>
        <w:ind w:left="0" w:firstLine="567"/>
        <w:contextualSpacing/>
        <w:jc w:val="both"/>
        <w:rPr>
          <w:sz w:val="24"/>
          <w:szCs w:val="24"/>
        </w:rPr>
      </w:pPr>
      <w:r w:rsidRPr="00C0744E">
        <w:rPr>
          <w:sz w:val="24"/>
          <w:szCs w:val="24"/>
        </w:rPr>
        <w:t>Требования к физической подготовленности детей 5-6 лет (программный минимум)</w:t>
      </w:r>
    </w:p>
    <w:tbl>
      <w:tblPr>
        <w:tblW w:w="5003"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2365"/>
        <w:gridCol w:w="300"/>
        <w:gridCol w:w="612"/>
        <w:gridCol w:w="78"/>
        <w:gridCol w:w="1620"/>
        <w:gridCol w:w="968"/>
        <w:gridCol w:w="853"/>
        <w:gridCol w:w="161"/>
        <w:gridCol w:w="415"/>
        <w:gridCol w:w="2554"/>
        <w:gridCol w:w="12"/>
      </w:tblGrid>
      <w:tr w:rsidR="00E82CC7" w:rsidTr="00E82CC7">
        <w:trPr>
          <w:trHeight w:val="275"/>
          <w:jc w:val="center"/>
        </w:trPr>
        <w:tc>
          <w:tcPr>
            <w:tcW w:w="5000" w:type="pct"/>
            <w:gridSpan w:val="11"/>
            <w:tcBorders>
              <w:right w:val="nil"/>
            </w:tcBorders>
          </w:tcPr>
          <w:p w:rsidR="00E82CC7" w:rsidRDefault="00E82CC7" w:rsidP="00E82CC7">
            <w:pPr>
              <w:pStyle w:val="TableParagraph"/>
              <w:spacing w:line="255" w:lineRule="exact"/>
              <w:ind w:left="6178" w:hanging="2502"/>
              <w:rPr>
                <w:b/>
                <w:i/>
                <w:sz w:val="24"/>
              </w:rPr>
            </w:pPr>
            <w:r>
              <w:rPr>
                <w:b/>
                <w:i/>
                <w:sz w:val="24"/>
              </w:rPr>
              <w:t>Содержание работы</w:t>
            </w:r>
          </w:p>
        </w:tc>
      </w:tr>
      <w:tr w:rsidR="00E82CC7" w:rsidTr="00E82CC7">
        <w:trPr>
          <w:trHeight w:val="407"/>
          <w:jc w:val="center"/>
        </w:trPr>
        <w:tc>
          <w:tcPr>
            <w:tcW w:w="5000" w:type="pct"/>
            <w:gridSpan w:val="11"/>
            <w:tcBorders>
              <w:right w:val="nil"/>
            </w:tcBorders>
          </w:tcPr>
          <w:p w:rsidR="00E82CC7" w:rsidRDefault="00E82CC7" w:rsidP="00E82CC7">
            <w:pPr>
              <w:pStyle w:val="TableParagraph"/>
              <w:spacing w:line="272" w:lineRule="exact"/>
              <w:ind w:left="5074" w:hanging="2107"/>
              <w:rPr>
                <w:b/>
                <w:i/>
                <w:sz w:val="24"/>
              </w:rPr>
            </w:pPr>
            <w:r>
              <w:rPr>
                <w:b/>
                <w:i/>
                <w:color w:val="170D01"/>
                <w:sz w:val="24"/>
              </w:rPr>
              <w:t>Упражнения в основных видах движений</w:t>
            </w:r>
          </w:p>
        </w:tc>
      </w:tr>
      <w:tr w:rsidR="00E82CC7" w:rsidTr="00E82CC7">
        <w:trPr>
          <w:trHeight w:val="551"/>
          <w:jc w:val="center"/>
        </w:trPr>
        <w:tc>
          <w:tcPr>
            <w:tcW w:w="1688" w:type="pct"/>
            <w:gridSpan w:val="4"/>
          </w:tcPr>
          <w:p w:rsidR="00E82CC7" w:rsidRDefault="00E82CC7" w:rsidP="00E82CC7">
            <w:pPr>
              <w:pStyle w:val="TableParagraph"/>
              <w:spacing w:line="272" w:lineRule="exact"/>
              <w:ind w:left="691"/>
              <w:rPr>
                <w:b/>
                <w:i/>
                <w:sz w:val="24"/>
              </w:rPr>
            </w:pPr>
            <w:r>
              <w:rPr>
                <w:b/>
                <w:i/>
                <w:sz w:val="24"/>
              </w:rPr>
              <w:t>Упражнения в ходьбе.</w:t>
            </w:r>
          </w:p>
        </w:tc>
        <w:tc>
          <w:tcPr>
            <w:tcW w:w="1812" w:type="pct"/>
            <w:gridSpan w:val="4"/>
          </w:tcPr>
          <w:p w:rsidR="00E82CC7" w:rsidRDefault="00E82CC7" w:rsidP="00E82CC7">
            <w:pPr>
              <w:pStyle w:val="TableParagraph"/>
              <w:spacing w:line="272" w:lineRule="exact"/>
              <w:ind w:left="582"/>
              <w:rPr>
                <w:b/>
                <w:i/>
                <w:sz w:val="24"/>
              </w:rPr>
            </w:pPr>
            <w:r>
              <w:rPr>
                <w:b/>
                <w:i/>
                <w:sz w:val="24"/>
              </w:rPr>
              <w:t>Упражнения в равновесии.</w:t>
            </w:r>
          </w:p>
        </w:tc>
        <w:tc>
          <w:tcPr>
            <w:tcW w:w="1499" w:type="pct"/>
            <w:gridSpan w:val="3"/>
            <w:tcBorders>
              <w:right w:val="single" w:sz="2" w:space="0" w:color="000000"/>
            </w:tcBorders>
          </w:tcPr>
          <w:p w:rsidR="00E82CC7" w:rsidRDefault="00E82CC7" w:rsidP="00E82CC7">
            <w:pPr>
              <w:pStyle w:val="TableParagraph"/>
              <w:spacing w:line="272" w:lineRule="exact"/>
              <w:ind w:left="613"/>
              <w:rPr>
                <w:b/>
                <w:i/>
                <w:sz w:val="24"/>
              </w:rPr>
            </w:pPr>
            <w:r>
              <w:rPr>
                <w:b/>
                <w:i/>
                <w:sz w:val="24"/>
              </w:rPr>
              <w:t>Упражнения в беге.</w:t>
            </w:r>
          </w:p>
        </w:tc>
      </w:tr>
      <w:tr w:rsidR="00E82CC7" w:rsidTr="00E82CC7">
        <w:trPr>
          <w:trHeight w:val="8743"/>
          <w:jc w:val="center"/>
        </w:trPr>
        <w:tc>
          <w:tcPr>
            <w:tcW w:w="1688" w:type="pct"/>
            <w:gridSpan w:val="4"/>
            <w:tcBorders>
              <w:top w:val="nil"/>
              <w:bottom w:val="single" w:sz="24" w:space="0" w:color="000000"/>
            </w:tcBorders>
          </w:tcPr>
          <w:p w:rsidR="00E82CC7" w:rsidRDefault="00E82CC7" w:rsidP="00E82CC7">
            <w:pPr>
              <w:pStyle w:val="TableParagraph"/>
              <w:ind w:left="105" w:right="95"/>
              <w:rPr>
                <w:sz w:val="24"/>
              </w:rPr>
            </w:pPr>
            <w:r>
              <w:rPr>
                <w:sz w:val="24"/>
              </w:rPr>
              <w:lastRenderedPageBreak/>
              <w:t xml:space="preserve">Ходьба обычным шагом, на носках, на пятках, на внешней стороне стопы, в </w:t>
            </w:r>
            <w:proofErr w:type="spellStart"/>
            <w:r>
              <w:rPr>
                <w:sz w:val="24"/>
              </w:rPr>
              <w:t>полуприседе</w:t>
            </w:r>
            <w:proofErr w:type="spellEnd"/>
            <w:r>
              <w:rPr>
                <w:sz w:val="24"/>
              </w:rPr>
              <w:t xml:space="preserve">, с задержкой на носке («петушиный шаг»), с заданиями для рук (с хлопками, различными положениями рук), с закрытыми глазами (3-4м). Ходьба с перешагиванием через предметы (высота 20-25 см), </w:t>
            </w:r>
            <w:proofErr w:type="spellStart"/>
            <w:r>
              <w:rPr>
                <w:sz w:val="24"/>
              </w:rPr>
              <w:t>скрестным</w:t>
            </w:r>
            <w:proofErr w:type="spellEnd"/>
            <w:r>
              <w:rPr>
                <w:sz w:val="24"/>
              </w:rPr>
              <w:t xml:space="preserve"> шагом, гимнастическим шагом,</w:t>
            </w:r>
            <w:r>
              <w:rPr>
                <w:spacing w:val="-15"/>
                <w:sz w:val="24"/>
              </w:rPr>
              <w:t xml:space="preserve"> </w:t>
            </w:r>
            <w:r>
              <w:rPr>
                <w:sz w:val="24"/>
              </w:rPr>
              <w:t>выпадами, спиной вперед, приставным шагом с приседанием, шаг на всей ступне на месте, перекатом с пятки на носок, ходить с выполнением движений руками, в сочетании с остановками, бегом, заданиями воспитателя, в различных направлениях, меняя длину шага, темп</w:t>
            </w:r>
            <w:r>
              <w:rPr>
                <w:spacing w:val="-1"/>
                <w:sz w:val="24"/>
              </w:rPr>
              <w:t xml:space="preserve"> </w:t>
            </w:r>
            <w:r>
              <w:rPr>
                <w:sz w:val="24"/>
              </w:rPr>
              <w:t>ходьбы.</w:t>
            </w:r>
          </w:p>
        </w:tc>
        <w:tc>
          <w:tcPr>
            <w:tcW w:w="1812" w:type="pct"/>
            <w:gridSpan w:val="4"/>
            <w:tcBorders>
              <w:top w:val="nil"/>
              <w:bottom w:val="single" w:sz="24" w:space="0" w:color="000000"/>
            </w:tcBorders>
          </w:tcPr>
          <w:p w:rsidR="00E82CC7" w:rsidRDefault="00E82CC7" w:rsidP="00E82CC7">
            <w:pPr>
              <w:pStyle w:val="TableParagraph"/>
              <w:ind w:left="105" w:right="116"/>
              <w:rPr>
                <w:sz w:val="24"/>
              </w:rPr>
            </w:pPr>
            <w:r>
              <w:rPr>
                <w:sz w:val="24"/>
              </w:rPr>
              <w:t xml:space="preserve">Ходить по наклонной доске (высотой 35-40, шириной 20 см) прямо и боком, на носках. Ходить по гимнастической скамейке с закрытыми глазами, с </w:t>
            </w:r>
            <w:proofErr w:type="gramStart"/>
            <w:r>
              <w:rPr>
                <w:sz w:val="24"/>
              </w:rPr>
              <w:t>поворотами,,</w:t>
            </w:r>
            <w:proofErr w:type="gramEnd"/>
            <w:r>
              <w:rPr>
                <w:sz w:val="24"/>
              </w:rPr>
              <w:t xml:space="preserve"> с различными движениями рук, остановками. Ходьба по шнуру (8-10 м), по бревну (высотой 25-30 см), шириной 10см) прямо и боком, с мешочком на голове (500 г), по пенькам, спиной вперед (3-4 м). Ходить по гимнастической скамейке, с перешагиванием через набивные мячи, приседанием на середине.</w:t>
            </w:r>
          </w:p>
        </w:tc>
        <w:tc>
          <w:tcPr>
            <w:tcW w:w="1499" w:type="pct"/>
            <w:gridSpan w:val="3"/>
            <w:tcBorders>
              <w:top w:val="nil"/>
              <w:bottom w:val="single" w:sz="24" w:space="0" w:color="000000"/>
              <w:right w:val="single" w:sz="2" w:space="0" w:color="000000"/>
            </w:tcBorders>
          </w:tcPr>
          <w:p w:rsidR="00E82CC7" w:rsidRDefault="00E82CC7" w:rsidP="00E82CC7">
            <w:pPr>
              <w:pStyle w:val="TableParagraph"/>
              <w:ind w:left="105" w:right="212"/>
              <w:rPr>
                <w:sz w:val="24"/>
              </w:rPr>
            </w:pPr>
            <w:r>
              <w:rPr>
                <w:sz w:val="24"/>
              </w:rPr>
              <w:t>Бегать на носках, с высоким подниманием колен, забрасывая голени назад, выбрасывая прямые ноги вперед, мелкими и широкими шагами, в колонне по одному и по два, по прямой и наклонной поверхности. Бегать с перешагиванием через предметы и между</w:t>
            </w:r>
            <w:r>
              <w:rPr>
                <w:spacing w:val="-10"/>
                <w:sz w:val="24"/>
              </w:rPr>
              <w:t xml:space="preserve"> </w:t>
            </w:r>
            <w:r>
              <w:rPr>
                <w:sz w:val="24"/>
              </w:rPr>
              <w:t>ними, со сменой темпа</w:t>
            </w:r>
            <w:r>
              <w:rPr>
                <w:spacing w:val="-4"/>
                <w:sz w:val="24"/>
              </w:rPr>
              <w:t xml:space="preserve"> </w:t>
            </w:r>
            <w:proofErr w:type="spellStart"/>
            <w:r>
              <w:rPr>
                <w:sz w:val="24"/>
              </w:rPr>
              <w:t>движения.Бег</w:t>
            </w:r>
            <w:proofErr w:type="spellEnd"/>
            <w:r>
              <w:rPr>
                <w:sz w:val="24"/>
              </w:rPr>
              <w:t xml:space="preserve"> в медленном темпе 350 м по пересеченной </w:t>
            </w:r>
            <w:proofErr w:type="spellStart"/>
            <w:r>
              <w:rPr>
                <w:sz w:val="24"/>
              </w:rPr>
              <w:t>местности.Бегать</w:t>
            </w:r>
            <w:proofErr w:type="spellEnd"/>
            <w:r>
              <w:rPr>
                <w:sz w:val="24"/>
              </w:rPr>
              <w:t xml:space="preserve"> непрерывно в течение 1,5-2 минут в медленном темпе. Челночный бег 3- раза по 10 м. Бег в быстром </w:t>
            </w:r>
            <w:proofErr w:type="spellStart"/>
            <w:r>
              <w:rPr>
                <w:sz w:val="24"/>
              </w:rPr>
              <w:t>тымпе</w:t>
            </w:r>
            <w:proofErr w:type="spellEnd"/>
            <w:r>
              <w:rPr>
                <w:sz w:val="24"/>
              </w:rPr>
              <w:t xml:space="preserve"> 10 м (3-4 раза), 20-30 м</w:t>
            </w:r>
            <w:r>
              <w:rPr>
                <w:spacing w:val="55"/>
                <w:sz w:val="24"/>
              </w:rPr>
              <w:t xml:space="preserve"> </w:t>
            </w:r>
            <w:r>
              <w:rPr>
                <w:sz w:val="24"/>
              </w:rPr>
              <w:t>(2-3раза). Бегать на скорость: 30 м примерно за7,2–6,4 секунды к концу года.</w:t>
            </w:r>
          </w:p>
        </w:tc>
      </w:tr>
      <w:tr w:rsidR="00E82CC7" w:rsidTr="00E82CC7">
        <w:trPr>
          <w:trHeight w:val="547"/>
          <w:jc w:val="center"/>
        </w:trPr>
        <w:tc>
          <w:tcPr>
            <w:tcW w:w="1688" w:type="pct"/>
            <w:gridSpan w:val="4"/>
            <w:tcBorders>
              <w:top w:val="single" w:sz="24" w:space="0" w:color="000000"/>
              <w:bottom w:val="single" w:sz="12" w:space="0" w:color="000000"/>
            </w:tcBorders>
          </w:tcPr>
          <w:p w:rsidR="00E82CC7" w:rsidRDefault="00E82CC7" w:rsidP="00E82CC7">
            <w:pPr>
              <w:pStyle w:val="TableParagraph"/>
              <w:spacing w:line="269" w:lineRule="exact"/>
              <w:ind w:left="483" w:right="475"/>
              <w:jc w:val="center"/>
              <w:rPr>
                <w:b/>
                <w:i/>
                <w:sz w:val="24"/>
              </w:rPr>
            </w:pPr>
            <w:r>
              <w:rPr>
                <w:b/>
                <w:i/>
                <w:sz w:val="24"/>
              </w:rPr>
              <w:t>Упражнения в ползании и лазанье.</w:t>
            </w:r>
          </w:p>
        </w:tc>
        <w:tc>
          <w:tcPr>
            <w:tcW w:w="1812" w:type="pct"/>
            <w:gridSpan w:val="4"/>
            <w:tcBorders>
              <w:top w:val="single" w:sz="24" w:space="0" w:color="000000"/>
              <w:bottom w:val="single" w:sz="12" w:space="0" w:color="000000"/>
            </w:tcBorders>
          </w:tcPr>
          <w:p w:rsidR="00E82CC7" w:rsidRDefault="00E82CC7" w:rsidP="00E82CC7">
            <w:pPr>
              <w:pStyle w:val="TableParagraph"/>
              <w:spacing w:line="269" w:lineRule="exact"/>
              <w:ind w:left="671"/>
              <w:rPr>
                <w:b/>
                <w:i/>
                <w:sz w:val="24"/>
              </w:rPr>
            </w:pPr>
            <w:r>
              <w:rPr>
                <w:b/>
                <w:i/>
                <w:sz w:val="24"/>
              </w:rPr>
              <w:t>Упражнения в прыжках.</w:t>
            </w:r>
          </w:p>
        </w:tc>
        <w:tc>
          <w:tcPr>
            <w:tcW w:w="1499" w:type="pct"/>
            <w:gridSpan w:val="3"/>
            <w:tcBorders>
              <w:top w:val="single" w:sz="24" w:space="0" w:color="000000"/>
              <w:bottom w:val="single" w:sz="12" w:space="0" w:color="000000"/>
              <w:right w:val="single" w:sz="2" w:space="0" w:color="000000"/>
            </w:tcBorders>
          </w:tcPr>
          <w:p w:rsidR="00E82CC7" w:rsidRDefault="00E82CC7" w:rsidP="00E82CC7">
            <w:pPr>
              <w:pStyle w:val="TableParagraph"/>
              <w:spacing w:line="269" w:lineRule="exact"/>
              <w:ind w:left="930"/>
              <w:rPr>
                <w:b/>
                <w:i/>
                <w:sz w:val="24"/>
              </w:rPr>
            </w:pPr>
            <w:r>
              <w:rPr>
                <w:b/>
                <w:i/>
                <w:sz w:val="24"/>
              </w:rPr>
              <w:t>Построения и перестроения.</w:t>
            </w:r>
          </w:p>
        </w:tc>
      </w:tr>
      <w:tr w:rsidR="00E82CC7" w:rsidTr="00E82CC7">
        <w:trPr>
          <w:trHeight w:val="4215"/>
          <w:jc w:val="center"/>
        </w:trPr>
        <w:tc>
          <w:tcPr>
            <w:tcW w:w="1688" w:type="pct"/>
            <w:gridSpan w:val="4"/>
            <w:tcBorders>
              <w:top w:val="single" w:sz="12" w:space="0" w:color="000000"/>
              <w:bottom w:val="single" w:sz="12" w:space="0" w:color="000000"/>
            </w:tcBorders>
          </w:tcPr>
          <w:p w:rsidR="00E82CC7" w:rsidRDefault="00E82CC7" w:rsidP="00E82CC7">
            <w:pPr>
              <w:pStyle w:val="TableParagraph"/>
              <w:ind w:left="105" w:right="1273"/>
              <w:rPr>
                <w:sz w:val="24"/>
              </w:rPr>
            </w:pPr>
            <w:r>
              <w:rPr>
                <w:sz w:val="24"/>
              </w:rPr>
              <w:t>Ползать на животе по гимнастической скамейке</w:t>
            </w:r>
            <w:r>
              <w:rPr>
                <w:spacing w:val="51"/>
                <w:sz w:val="24"/>
              </w:rPr>
              <w:t xml:space="preserve"> </w:t>
            </w:r>
            <w:r>
              <w:rPr>
                <w:sz w:val="24"/>
              </w:rPr>
              <w:t xml:space="preserve">подтягиваясь руками. Ползать на четвереньках, толкая головой мяч по скамейке. Передвигаться вперед с помощью рук и ног, сидя на бревне. Ползать и перелезать через предметы (скамейки, бревна). Подлезать под дуги, веревки (высотой 40–50 см). Лазать по гимнастической </w:t>
            </w:r>
            <w:r>
              <w:rPr>
                <w:sz w:val="24"/>
              </w:rPr>
              <w:lastRenderedPageBreak/>
              <w:t xml:space="preserve">стенке чередующимся способом ритмично, с изменением темпа. Лазать по лестнице с перекрестной координацией движений рук и </w:t>
            </w:r>
            <w:proofErr w:type="spellStart"/>
            <w:r>
              <w:rPr>
                <w:sz w:val="24"/>
              </w:rPr>
              <w:t>ног.Лазать</w:t>
            </w:r>
            <w:proofErr w:type="spellEnd"/>
            <w:r>
              <w:rPr>
                <w:sz w:val="24"/>
              </w:rPr>
              <w:t xml:space="preserve"> по веревочной лестнице, канату свободным способом.</w:t>
            </w:r>
          </w:p>
        </w:tc>
        <w:tc>
          <w:tcPr>
            <w:tcW w:w="1812" w:type="pct"/>
            <w:gridSpan w:val="4"/>
            <w:tcBorders>
              <w:top w:val="single" w:sz="12" w:space="0" w:color="000000"/>
              <w:bottom w:val="single" w:sz="12" w:space="0" w:color="000000"/>
            </w:tcBorders>
          </w:tcPr>
          <w:p w:rsidR="00E82CC7" w:rsidRDefault="00E82CC7" w:rsidP="00E82CC7">
            <w:pPr>
              <w:pStyle w:val="TableParagraph"/>
              <w:ind w:left="105" w:right="79"/>
              <w:rPr>
                <w:sz w:val="24"/>
              </w:rPr>
            </w:pPr>
            <w:r>
              <w:rPr>
                <w:sz w:val="24"/>
              </w:rPr>
              <w:lastRenderedPageBreak/>
              <w:t xml:space="preserve">Прыгать разными способами на месте: ноги </w:t>
            </w:r>
            <w:proofErr w:type="spellStart"/>
            <w:r>
              <w:rPr>
                <w:sz w:val="24"/>
              </w:rPr>
              <w:t>скрестно</w:t>
            </w:r>
            <w:proofErr w:type="spellEnd"/>
            <w:r>
              <w:rPr>
                <w:sz w:val="24"/>
              </w:rPr>
              <w:t xml:space="preserve"> – ноги врозь; одна нога вперед, другая назад; попеременно на правой и левой ноге 4–5 м. Прыгать через 5–6 предметов на двух ногах (высота 15–20 см), впрыгивание на предметы: пеньки, кубики, бревно (высотой до 20 см). Подпрыгивать до предметов, подвешенных на 15–20 см выше поднятой руки. Прыгать в длину с места (80–90 см), в высоту (30–40 см) с разбега 6–8 м; в длину (на 130–150 см) с разбега 8 м. Прыгать в глубину (с пенька, бревна, кубов с высоты 30– 40 см) в указанное место. Прыжки через длинную скакалку, неподвижную и качающуюся, через короткую </w:t>
            </w:r>
            <w:r>
              <w:rPr>
                <w:sz w:val="24"/>
              </w:rPr>
              <w:lastRenderedPageBreak/>
              <w:t>скакалку, вращая ее вперед.</w:t>
            </w:r>
          </w:p>
        </w:tc>
        <w:tc>
          <w:tcPr>
            <w:tcW w:w="1499" w:type="pct"/>
            <w:gridSpan w:val="3"/>
            <w:tcBorders>
              <w:top w:val="single" w:sz="12" w:space="0" w:color="000000"/>
              <w:bottom w:val="single" w:sz="12" w:space="0" w:color="000000"/>
              <w:right w:val="single" w:sz="2" w:space="0" w:color="000000"/>
            </w:tcBorders>
          </w:tcPr>
          <w:p w:rsidR="00E82CC7" w:rsidRDefault="00E82CC7" w:rsidP="00E82CC7">
            <w:pPr>
              <w:pStyle w:val="TableParagraph"/>
              <w:ind w:left="105" w:right="272"/>
              <w:rPr>
                <w:sz w:val="24"/>
              </w:rPr>
            </w:pPr>
            <w:r>
              <w:rPr>
                <w:sz w:val="24"/>
              </w:rPr>
              <w:lastRenderedPageBreak/>
              <w:t>Строиться в колонну по одному, в две колонны, в два круга, по диагонали, «змейкой» без ориентиров. Перестраиваться в 2-3 звена. Перестраиваться из одной колонны в две на месте, на ходу, из одной шеренги в две, из одного круга – в два. Поворачиваться на месте налево, направо переступанием и в движении – на углах. Размыкаться в колонне на вытянутые руки вперед; в шеренге и в круге – на вытянутые руки в стороны.</w:t>
            </w:r>
          </w:p>
        </w:tc>
      </w:tr>
      <w:tr w:rsidR="00E82CC7" w:rsidTr="00E82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jc w:val="center"/>
        </w:trPr>
        <w:tc>
          <w:tcPr>
            <w:tcW w:w="5000" w:type="pct"/>
            <w:gridSpan w:val="11"/>
          </w:tcPr>
          <w:p w:rsidR="00E82CC7" w:rsidRDefault="00E82CC7" w:rsidP="00E82CC7">
            <w:pPr>
              <w:pStyle w:val="TableParagraph"/>
              <w:spacing w:line="256" w:lineRule="exact"/>
              <w:ind w:left="5590" w:hanging="3043"/>
              <w:rPr>
                <w:b/>
                <w:i/>
                <w:sz w:val="24"/>
              </w:rPr>
            </w:pPr>
            <w:r>
              <w:rPr>
                <w:b/>
                <w:i/>
                <w:color w:val="170D01"/>
                <w:sz w:val="24"/>
              </w:rPr>
              <w:t>Общеразвивающие упражнения</w:t>
            </w:r>
          </w:p>
        </w:tc>
      </w:tr>
      <w:tr w:rsidR="00E82CC7" w:rsidTr="00E82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jc w:val="center"/>
        </w:trPr>
        <w:tc>
          <w:tcPr>
            <w:tcW w:w="1649" w:type="pct"/>
            <w:gridSpan w:val="3"/>
          </w:tcPr>
          <w:p w:rsidR="00E82CC7" w:rsidRDefault="00E82CC7" w:rsidP="00E82CC7">
            <w:pPr>
              <w:pStyle w:val="TableParagraph"/>
              <w:spacing w:line="272" w:lineRule="exact"/>
              <w:ind w:left="131" w:right="120"/>
              <w:jc w:val="center"/>
              <w:rPr>
                <w:b/>
                <w:i/>
                <w:sz w:val="24"/>
              </w:rPr>
            </w:pPr>
            <w:r>
              <w:rPr>
                <w:b/>
                <w:i/>
                <w:color w:val="170D01"/>
                <w:sz w:val="24"/>
              </w:rPr>
              <w:t>Упражнения для рук и плечевого пояса.</w:t>
            </w:r>
          </w:p>
        </w:tc>
        <w:tc>
          <w:tcPr>
            <w:tcW w:w="1770" w:type="pct"/>
            <w:gridSpan w:val="4"/>
          </w:tcPr>
          <w:p w:rsidR="00E82CC7" w:rsidRDefault="00E82CC7" w:rsidP="00E82CC7">
            <w:pPr>
              <w:pStyle w:val="TableParagraph"/>
              <w:spacing w:line="272" w:lineRule="exact"/>
              <w:ind w:left="529"/>
              <w:rPr>
                <w:b/>
                <w:i/>
                <w:sz w:val="24"/>
              </w:rPr>
            </w:pPr>
            <w:r>
              <w:rPr>
                <w:b/>
                <w:i/>
                <w:color w:val="170D01"/>
                <w:sz w:val="24"/>
              </w:rPr>
              <w:t>Упражнения для туловища.</w:t>
            </w:r>
          </w:p>
        </w:tc>
        <w:tc>
          <w:tcPr>
            <w:tcW w:w="1580" w:type="pct"/>
            <w:gridSpan w:val="4"/>
          </w:tcPr>
          <w:p w:rsidR="00E82CC7" w:rsidRDefault="00E82CC7" w:rsidP="00E82CC7">
            <w:pPr>
              <w:pStyle w:val="TableParagraph"/>
              <w:spacing w:line="272" w:lineRule="exact"/>
              <w:ind w:left="551"/>
              <w:rPr>
                <w:b/>
                <w:i/>
                <w:sz w:val="24"/>
              </w:rPr>
            </w:pPr>
            <w:r>
              <w:rPr>
                <w:b/>
                <w:i/>
                <w:color w:val="170D01"/>
                <w:sz w:val="24"/>
              </w:rPr>
              <w:t>Упражнения для ног.</w:t>
            </w:r>
          </w:p>
        </w:tc>
      </w:tr>
      <w:tr w:rsidR="00E82CC7" w:rsidTr="00E82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12"/>
          <w:jc w:val="center"/>
        </w:trPr>
        <w:tc>
          <w:tcPr>
            <w:tcW w:w="1649" w:type="pct"/>
            <w:gridSpan w:val="3"/>
          </w:tcPr>
          <w:p w:rsidR="00E82CC7" w:rsidRDefault="00E82CC7" w:rsidP="00E82CC7">
            <w:pPr>
              <w:pStyle w:val="TableParagraph"/>
              <w:ind w:left="105" w:right="65" w:firstLine="60"/>
              <w:jc w:val="both"/>
              <w:rPr>
                <w:sz w:val="24"/>
              </w:rPr>
            </w:pPr>
            <w:r>
              <w:rPr>
                <w:sz w:val="24"/>
              </w:rPr>
              <w:t>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вверх-назад попеременно, одновременно. Поднимать и опускать плечи. Поднимать и опускать кисти, сжимать и разжимать пальцы, вращение кистей рук (8-10 раз).</w:t>
            </w:r>
          </w:p>
        </w:tc>
        <w:tc>
          <w:tcPr>
            <w:tcW w:w="1770" w:type="pct"/>
            <w:gridSpan w:val="4"/>
          </w:tcPr>
          <w:p w:rsidR="00E82CC7" w:rsidRDefault="00E82CC7" w:rsidP="00E82CC7">
            <w:pPr>
              <w:pStyle w:val="TableParagraph"/>
              <w:ind w:left="104" w:right="308" w:firstLine="67"/>
              <w:jc w:val="both"/>
              <w:rPr>
                <w:sz w:val="24"/>
              </w:rPr>
            </w:pPr>
            <w:r>
              <w:rPr>
                <w:sz w:val="24"/>
              </w:rPr>
              <w:t>Поворачивать туловище в стороны, поднимая руки вверх - в стороны из положения руки к плечам; наклониться вперед, подняв руки вверх, держа руки в стороны. В упоре сидя поднимать обе ноги (оттянув носки), удерживая ноги в этом положении. Садиться из положения лежа на спине и снова ложиться. Наклоняться, поднимая за спиной сцепленные руки. Поочередно отводить ноги в сторону из упора присев; двигать ногами, скрещивая их из исходного положения, лежа на спине. Подтягивать голову и ногу к груди (группироваться).</w:t>
            </w:r>
          </w:p>
        </w:tc>
        <w:tc>
          <w:tcPr>
            <w:tcW w:w="1580" w:type="pct"/>
            <w:gridSpan w:val="4"/>
          </w:tcPr>
          <w:p w:rsidR="00E82CC7" w:rsidRDefault="00E82CC7" w:rsidP="00E82CC7">
            <w:pPr>
              <w:pStyle w:val="TableParagraph"/>
              <w:spacing w:line="270" w:lineRule="exact"/>
              <w:ind w:left="103" w:right="136"/>
              <w:jc w:val="both"/>
              <w:rPr>
                <w:sz w:val="24"/>
              </w:rPr>
            </w:pPr>
            <w:r>
              <w:rPr>
                <w:sz w:val="24"/>
              </w:rPr>
              <w:t xml:space="preserve">Приседать до 40 раз. Переступать на месте, не отрывая от опоры носки ног. Поднимать прямые ноги махом вперед-назад, держась за опору; выполнять выпад вперед, в сторону (держа руки на поясе, совершая руками движения вперед, в сторону, вверх). Выставлять ногу вперед на носок </w:t>
            </w:r>
            <w:proofErr w:type="spellStart"/>
            <w:r>
              <w:rPr>
                <w:sz w:val="24"/>
              </w:rPr>
              <w:t>скрестно</w:t>
            </w:r>
            <w:proofErr w:type="spellEnd"/>
            <w:r>
              <w:rPr>
                <w:sz w:val="24"/>
              </w:rPr>
              <w:t>. Подскоки на месте – 40х3=120. Упражнения с отягощающими предметами – мешочками, гантелями (150 г), набивными мячами – 1 кг.</w:t>
            </w:r>
          </w:p>
        </w:tc>
      </w:tr>
      <w:tr w:rsidR="00E82CC7" w:rsidTr="00E82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jc w:val="center"/>
        </w:trPr>
        <w:tc>
          <w:tcPr>
            <w:tcW w:w="5000" w:type="pct"/>
            <w:gridSpan w:val="11"/>
          </w:tcPr>
          <w:p w:rsidR="00E82CC7" w:rsidRDefault="00E82CC7" w:rsidP="00E82CC7">
            <w:pPr>
              <w:pStyle w:val="TableParagraph"/>
              <w:spacing w:line="259" w:lineRule="exact"/>
              <w:ind w:left="5885" w:hanging="3480"/>
              <w:rPr>
                <w:b/>
                <w:i/>
                <w:sz w:val="24"/>
              </w:rPr>
            </w:pPr>
            <w:r>
              <w:rPr>
                <w:b/>
                <w:i/>
                <w:color w:val="170D01"/>
                <w:sz w:val="24"/>
              </w:rPr>
              <w:t>Спортивные</w:t>
            </w:r>
            <w:r>
              <w:rPr>
                <w:b/>
                <w:i/>
                <w:color w:val="170D01"/>
                <w:spacing w:val="58"/>
                <w:sz w:val="24"/>
              </w:rPr>
              <w:t xml:space="preserve"> </w:t>
            </w:r>
            <w:r>
              <w:rPr>
                <w:b/>
                <w:i/>
                <w:color w:val="170D01"/>
                <w:sz w:val="24"/>
              </w:rPr>
              <w:t>упражнения</w:t>
            </w:r>
          </w:p>
        </w:tc>
      </w:tr>
      <w:tr w:rsidR="00E82CC7" w:rsidTr="00E82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1649" w:type="pct"/>
            <w:gridSpan w:val="3"/>
          </w:tcPr>
          <w:p w:rsidR="00E82CC7" w:rsidRDefault="00E82CC7" w:rsidP="00E82CC7">
            <w:pPr>
              <w:pStyle w:val="TableParagraph"/>
              <w:spacing w:line="272" w:lineRule="exact"/>
              <w:ind w:left="832" w:right="119"/>
              <w:jc w:val="center"/>
              <w:rPr>
                <w:sz w:val="24"/>
              </w:rPr>
            </w:pPr>
            <w:r>
              <w:rPr>
                <w:b/>
                <w:i/>
                <w:color w:val="170D01"/>
                <w:sz w:val="24"/>
              </w:rPr>
              <w:t>Катание на санках. Скольжение</w:t>
            </w:r>
          </w:p>
        </w:tc>
        <w:tc>
          <w:tcPr>
            <w:tcW w:w="1770" w:type="pct"/>
            <w:gridSpan w:val="4"/>
          </w:tcPr>
          <w:p w:rsidR="00E82CC7" w:rsidRDefault="00E82CC7" w:rsidP="00E82CC7">
            <w:pPr>
              <w:pStyle w:val="TableParagraph"/>
              <w:spacing w:line="272" w:lineRule="exact"/>
              <w:ind w:left="814"/>
              <w:rPr>
                <w:b/>
                <w:i/>
                <w:sz w:val="24"/>
              </w:rPr>
            </w:pPr>
            <w:r>
              <w:rPr>
                <w:b/>
                <w:i/>
                <w:sz w:val="24"/>
              </w:rPr>
              <w:t>Туристические походы</w:t>
            </w:r>
          </w:p>
        </w:tc>
        <w:tc>
          <w:tcPr>
            <w:tcW w:w="1580" w:type="pct"/>
            <w:gridSpan w:val="4"/>
          </w:tcPr>
          <w:p w:rsidR="00E82CC7" w:rsidRDefault="00E82CC7" w:rsidP="00E82CC7">
            <w:pPr>
              <w:pStyle w:val="TableParagraph"/>
              <w:spacing w:line="272" w:lineRule="exact"/>
              <w:ind w:left="45"/>
              <w:rPr>
                <w:b/>
                <w:i/>
                <w:sz w:val="24"/>
              </w:rPr>
            </w:pPr>
            <w:r>
              <w:rPr>
                <w:b/>
                <w:i/>
                <w:color w:val="170D01"/>
                <w:sz w:val="24"/>
              </w:rPr>
              <w:t>Ходьба на лыжах.</w:t>
            </w:r>
          </w:p>
        </w:tc>
      </w:tr>
      <w:tr w:rsidR="00E82CC7" w:rsidTr="00E82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jc w:val="center"/>
        </w:trPr>
        <w:tc>
          <w:tcPr>
            <w:tcW w:w="1649" w:type="pct"/>
            <w:gridSpan w:val="3"/>
          </w:tcPr>
          <w:p w:rsidR="00E82CC7" w:rsidRDefault="00E82CC7" w:rsidP="00E82CC7">
            <w:pPr>
              <w:pStyle w:val="TableParagraph"/>
              <w:ind w:left="105" w:right="168"/>
              <w:jc w:val="both"/>
              <w:rPr>
                <w:sz w:val="24"/>
              </w:rPr>
            </w:pPr>
            <w:r>
              <w:rPr>
                <w:sz w:val="24"/>
              </w:rPr>
              <w:t>Катать друг друга по ровному месту, кататься с горки по одному и парами. Поднимать во время спуска заранее положенный предмет. Скользить после разбега по ледяным дорожкам, стоя и присев, с поворотами.</w:t>
            </w:r>
          </w:p>
        </w:tc>
        <w:tc>
          <w:tcPr>
            <w:tcW w:w="1770" w:type="pct"/>
            <w:gridSpan w:val="4"/>
          </w:tcPr>
          <w:p w:rsidR="00E82CC7" w:rsidRDefault="00E82CC7" w:rsidP="00E82CC7">
            <w:pPr>
              <w:pStyle w:val="TableParagraph"/>
              <w:ind w:left="104" w:right="573"/>
              <w:jc w:val="both"/>
              <w:rPr>
                <w:sz w:val="24"/>
              </w:rPr>
            </w:pPr>
            <w:r>
              <w:rPr>
                <w:color w:val="170D01"/>
                <w:sz w:val="24"/>
              </w:rPr>
              <w:t xml:space="preserve">Походы в лес, на берег Волги, на стадион. Походы с двумя переходами по 25-30 минут и активным отдыхом между ними (игры, эстафеты в естественных условиях). Переходы на лыжах по 15- 20 минут с активным </w:t>
            </w:r>
            <w:r>
              <w:rPr>
                <w:color w:val="170D01"/>
                <w:sz w:val="24"/>
              </w:rPr>
              <w:lastRenderedPageBreak/>
              <w:t>отдыхом.</w:t>
            </w:r>
          </w:p>
        </w:tc>
        <w:tc>
          <w:tcPr>
            <w:tcW w:w="1580" w:type="pct"/>
            <w:gridSpan w:val="4"/>
          </w:tcPr>
          <w:p w:rsidR="00E82CC7" w:rsidRDefault="00E82CC7" w:rsidP="00E82CC7">
            <w:pPr>
              <w:pStyle w:val="TableParagraph"/>
              <w:ind w:left="103" w:right="362"/>
              <w:jc w:val="both"/>
              <w:rPr>
                <w:sz w:val="24"/>
              </w:rPr>
            </w:pPr>
            <w:r>
              <w:rPr>
                <w:sz w:val="24"/>
              </w:rPr>
              <w:lastRenderedPageBreak/>
              <w:t xml:space="preserve">Ходить по лыжне скользящим шагом друг за другом; переменным шагом по пересеченной местности; ходить на лыжах с палками в руках, ходить на лыжах, обходя стоящие на пути предметы (флажки). </w:t>
            </w:r>
            <w:r>
              <w:rPr>
                <w:sz w:val="24"/>
              </w:rPr>
              <w:lastRenderedPageBreak/>
              <w:t>Повороты на месте вправо и влево. Подниматься на горку «лесенкой», спуск в низкой стойке.</w:t>
            </w:r>
          </w:p>
        </w:tc>
      </w:tr>
      <w:tr w:rsidR="00E82CC7" w:rsidTr="00E82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6"/>
          <w:jc w:val="center"/>
        </w:trPr>
        <w:tc>
          <w:tcPr>
            <w:tcW w:w="5000" w:type="pct"/>
            <w:gridSpan w:val="11"/>
          </w:tcPr>
          <w:p w:rsidR="00E82CC7" w:rsidRDefault="00E82CC7" w:rsidP="00E82CC7">
            <w:pPr>
              <w:pStyle w:val="TableParagraph"/>
              <w:spacing w:line="264" w:lineRule="exact"/>
              <w:ind w:left="6334" w:hanging="3220"/>
              <w:rPr>
                <w:b/>
                <w:i/>
                <w:sz w:val="24"/>
              </w:rPr>
            </w:pPr>
            <w:r>
              <w:rPr>
                <w:b/>
                <w:i/>
                <w:color w:val="170D01"/>
                <w:sz w:val="24"/>
              </w:rPr>
              <w:lastRenderedPageBreak/>
              <w:t>Подвижные игры</w:t>
            </w:r>
          </w:p>
        </w:tc>
      </w:tr>
      <w:tr w:rsidR="00E82CC7" w:rsidTr="00E82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1341" w:type="pct"/>
            <w:gridSpan w:val="2"/>
          </w:tcPr>
          <w:p w:rsidR="00E82CC7" w:rsidRDefault="00E82CC7" w:rsidP="00E82CC7">
            <w:pPr>
              <w:pStyle w:val="TableParagraph"/>
              <w:spacing w:line="272" w:lineRule="exact"/>
              <w:ind w:left="864"/>
              <w:rPr>
                <w:b/>
                <w:i/>
                <w:sz w:val="24"/>
              </w:rPr>
            </w:pPr>
            <w:r>
              <w:rPr>
                <w:b/>
                <w:i/>
                <w:sz w:val="24"/>
              </w:rPr>
              <w:t>Игры с бегом</w:t>
            </w:r>
          </w:p>
        </w:tc>
        <w:tc>
          <w:tcPr>
            <w:tcW w:w="1162" w:type="pct"/>
            <w:gridSpan w:val="3"/>
          </w:tcPr>
          <w:p w:rsidR="00E82CC7" w:rsidRDefault="00E82CC7" w:rsidP="00E82CC7">
            <w:pPr>
              <w:pStyle w:val="TableParagraph"/>
              <w:spacing w:line="272" w:lineRule="exact"/>
              <w:ind w:left="356"/>
              <w:rPr>
                <w:b/>
                <w:i/>
                <w:sz w:val="24"/>
              </w:rPr>
            </w:pPr>
            <w:r>
              <w:rPr>
                <w:b/>
                <w:i/>
                <w:sz w:val="24"/>
              </w:rPr>
              <w:t>Игры с прыжками</w:t>
            </w:r>
          </w:p>
        </w:tc>
        <w:tc>
          <w:tcPr>
            <w:tcW w:w="1206" w:type="pct"/>
            <w:gridSpan w:val="4"/>
          </w:tcPr>
          <w:p w:rsidR="00E82CC7" w:rsidRDefault="00E82CC7" w:rsidP="00E82CC7">
            <w:pPr>
              <w:pStyle w:val="TableParagraph"/>
              <w:spacing w:line="272" w:lineRule="exact"/>
              <w:ind w:left="407" w:right="400"/>
              <w:jc w:val="center"/>
              <w:rPr>
                <w:b/>
                <w:i/>
                <w:sz w:val="24"/>
              </w:rPr>
            </w:pPr>
            <w:r>
              <w:rPr>
                <w:b/>
                <w:i/>
                <w:sz w:val="24"/>
              </w:rPr>
              <w:t>Игры с ползанием и лазаньем</w:t>
            </w:r>
          </w:p>
        </w:tc>
        <w:tc>
          <w:tcPr>
            <w:tcW w:w="1291" w:type="pct"/>
            <w:gridSpan w:val="2"/>
          </w:tcPr>
          <w:p w:rsidR="00E82CC7" w:rsidRDefault="00E82CC7" w:rsidP="00E82CC7">
            <w:pPr>
              <w:pStyle w:val="TableParagraph"/>
              <w:spacing w:line="272" w:lineRule="exact"/>
              <w:ind w:left="481" w:right="173"/>
              <w:jc w:val="center"/>
              <w:rPr>
                <w:b/>
                <w:i/>
                <w:sz w:val="24"/>
              </w:rPr>
            </w:pPr>
            <w:r>
              <w:rPr>
                <w:b/>
                <w:i/>
                <w:sz w:val="24"/>
              </w:rPr>
              <w:t>Игры с бросанием и ловлей:</w:t>
            </w:r>
          </w:p>
        </w:tc>
      </w:tr>
      <w:tr w:rsidR="00E82CC7" w:rsidTr="00E82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2"/>
          <w:jc w:val="center"/>
        </w:trPr>
        <w:tc>
          <w:tcPr>
            <w:tcW w:w="1341" w:type="pct"/>
            <w:gridSpan w:val="2"/>
          </w:tcPr>
          <w:p w:rsidR="00E82CC7" w:rsidRDefault="00E82CC7" w:rsidP="00E82CC7">
            <w:pPr>
              <w:pStyle w:val="TableParagraph"/>
              <w:spacing w:line="270" w:lineRule="exact"/>
              <w:ind w:left="105"/>
              <w:rPr>
                <w:sz w:val="24"/>
              </w:rPr>
            </w:pPr>
            <w:r>
              <w:rPr>
                <w:sz w:val="24"/>
              </w:rPr>
              <w:t>«Мы – веселые ребята», «Парный бег», «Мышеловка», «Гуси-</w:t>
            </w:r>
            <w:r w:rsidRPr="00B656C5">
              <w:rPr>
                <w:sz w:val="24"/>
              </w:rPr>
              <w:t>лебеди», «Караси и щука»,</w:t>
            </w:r>
            <w:r>
              <w:rPr>
                <w:sz w:val="24"/>
              </w:rPr>
              <w:t xml:space="preserve"> </w:t>
            </w:r>
            <w:r w:rsidRPr="00B656C5">
              <w:rPr>
                <w:sz w:val="24"/>
              </w:rPr>
              <w:t>«Хитрая лиса», «Совушка»,</w:t>
            </w:r>
            <w:r>
              <w:rPr>
                <w:sz w:val="24"/>
              </w:rPr>
              <w:t xml:space="preserve"> </w:t>
            </w:r>
            <w:r w:rsidRPr="00B656C5">
              <w:rPr>
                <w:sz w:val="24"/>
              </w:rPr>
              <w:t>«Два Мороза», «Бездомный заяц», «День и ночь»,</w:t>
            </w:r>
            <w:r>
              <w:rPr>
                <w:sz w:val="24"/>
              </w:rPr>
              <w:t xml:space="preserve"> </w:t>
            </w:r>
            <w:r w:rsidRPr="00B656C5">
              <w:rPr>
                <w:sz w:val="24"/>
              </w:rPr>
              <w:t>«Снежная карусель»,</w:t>
            </w:r>
            <w:r>
              <w:rPr>
                <w:sz w:val="24"/>
              </w:rPr>
              <w:t xml:space="preserve"> </w:t>
            </w:r>
            <w:r w:rsidRPr="00B656C5">
              <w:rPr>
                <w:sz w:val="24"/>
              </w:rPr>
              <w:t>«</w:t>
            </w:r>
            <w:proofErr w:type="spellStart"/>
            <w:r w:rsidRPr="00B656C5">
              <w:rPr>
                <w:sz w:val="24"/>
              </w:rPr>
              <w:t>Ловишки</w:t>
            </w:r>
            <w:proofErr w:type="spellEnd"/>
            <w:r w:rsidRPr="00B656C5">
              <w:rPr>
                <w:sz w:val="24"/>
              </w:rPr>
              <w:t>», «</w:t>
            </w:r>
            <w:proofErr w:type="spellStart"/>
            <w:r w:rsidRPr="00B656C5">
              <w:rPr>
                <w:sz w:val="24"/>
              </w:rPr>
              <w:t>Ловишки</w:t>
            </w:r>
            <w:proofErr w:type="spellEnd"/>
            <w:r w:rsidRPr="00B656C5">
              <w:rPr>
                <w:sz w:val="24"/>
              </w:rPr>
              <w:t xml:space="preserve"> с ленточками»,</w:t>
            </w:r>
            <w:r>
              <w:rPr>
                <w:sz w:val="24"/>
              </w:rPr>
              <w:t xml:space="preserve"> </w:t>
            </w:r>
            <w:r w:rsidRPr="00B656C5">
              <w:rPr>
                <w:sz w:val="24"/>
              </w:rPr>
              <w:t>«</w:t>
            </w:r>
            <w:proofErr w:type="spellStart"/>
            <w:r w:rsidRPr="00B656C5">
              <w:rPr>
                <w:sz w:val="24"/>
              </w:rPr>
              <w:t>Ловишки</w:t>
            </w:r>
            <w:proofErr w:type="spellEnd"/>
            <w:r w:rsidRPr="00B656C5">
              <w:rPr>
                <w:sz w:val="24"/>
              </w:rPr>
              <w:t>-перебежки»</w:t>
            </w:r>
          </w:p>
        </w:tc>
        <w:tc>
          <w:tcPr>
            <w:tcW w:w="1162" w:type="pct"/>
            <w:gridSpan w:val="3"/>
          </w:tcPr>
          <w:p w:rsidR="00E82CC7" w:rsidRDefault="00E82CC7" w:rsidP="00E82CC7">
            <w:pPr>
              <w:pStyle w:val="TableParagraph"/>
              <w:spacing w:line="270" w:lineRule="exact"/>
              <w:ind w:left="107"/>
              <w:rPr>
                <w:sz w:val="24"/>
              </w:rPr>
            </w:pPr>
            <w:r>
              <w:rPr>
                <w:sz w:val="24"/>
              </w:rPr>
              <w:t>«Удочка», «С кочки на кочку»,</w:t>
            </w:r>
            <w:r>
              <w:t xml:space="preserve"> </w:t>
            </w:r>
            <w:r w:rsidRPr="00160707">
              <w:rPr>
                <w:sz w:val="24"/>
              </w:rPr>
              <w:t>«Лягушки и цапля»,</w:t>
            </w:r>
            <w:r>
              <w:rPr>
                <w:sz w:val="24"/>
              </w:rPr>
              <w:t xml:space="preserve"> </w:t>
            </w:r>
            <w:r w:rsidRPr="00160707">
              <w:rPr>
                <w:sz w:val="24"/>
              </w:rPr>
              <w:t xml:space="preserve">«Волк </w:t>
            </w:r>
            <w:proofErr w:type="gramStart"/>
            <w:r w:rsidRPr="00160707">
              <w:rPr>
                <w:sz w:val="24"/>
              </w:rPr>
              <w:t>во рву</w:t>
            </w:r>
            <w:proofErr w:type="gramEnd"/>
            <w:r w:rsidRPr="00160707">
              <w:rPr>
                <w:sz w:val="24"/>
              </w:rPr>
              <w:t>»,</w:t>
            </w:r>
            <w:r>
              <w:rPr>
                <w:sz w:val="24"/>
              </w:rPr>
              <w:t xml:space="preserve"> </w:t>
            </w:r>
            <w:r w:rsidRPr="00160707">
              <w:rPr>
                <w:sz w:val="24"/>
              </w:rPr>
              <w:t>«Классики», «Не попадись!», «Не оставайся на полу»,</w:t>
            </w:r>
            <w:r>
              <w:rPr>
                <w:sz w:val="24"/>
              </w:rPr>
              <w:t xml:space="preserve"> </w:t>
            </w:r>
            <w:r w:rsidRPr="00160707">
              <w:rPr>
                <w:sz w:val="24"/>
              </w:rPr>
              <w:t>«Чехарда».</w:t>
            </w:r>
          </w:p>
        </w:tc>
        <w:tc>
          <w:tcPr>
            <w:tcW w:w="1206" w:type="pct"/>
            <w:gridSpan w:val="4"/>
          </w:tcPr>
          <w:p w:rsidR="00E82CC7" w:rsidRDefault="00E82CC7" w:rsidP="00E82CC7">
            <w:pPr>
              <w:pStyle w:val="TableParagraph"/>
              <w:spacing w:line="270" w:lineRule="exact"/>
              <w:ind w:left="103"/>
              <w:rPr>
                <w:sz w:val="24"/>
              </w:rPr>
            </w:pPr>
            <w:r>
              <w:rPr>
                <w:sz w:val="24"/>
              </w:rPr>
              <w:t>«Медведь и пчелы», «Перелет птиц», «Ловля обезьян», «Пожарные на</w:t>
            </w:r>
            <w:r>
              <w:t xml:space="preserve"> </w:t>
            </w:r>
            <w:r w:rsidRPr="00160707">
              <w:rPr>
                <w:sz w:val="24"/>
              </w:rPr>
              <w:t>учении», «Переправа».</w:t>
            </w:r>
          </w:p>
        </w:tc>
        <w:tc>
          <w:tcPr>
            <w:tcW w:w="1291" w:type="pct"/>
            <w:gridSpan w:val="2"/>
          </w:tcPr>
          <w:p w:rsidR="00E82CC7" w:rsidRDefault="00E82CC7" w:rsidP="00E82CC7">
            <w:pPr>
              <w:pStyle w:val="TableParagraph"/>
              <w:spacing w:line="270" w:lineRule="exact"/>
              <w:ind w:left="102"/>
              <w:rPr>
                <w:sz w:val="24"/>
              </w:rPr>
            </w:pPr>
            <w:r>
              <w:rPr>
                <w:sz w:val="24"/>
              </w:rPr>
              <w:t>«Охотники и зайцы», «водящему», «Охотник и звери», «</w:t>
            </w:r>
            <w:proofErr w:type="spellStart"/>
            <w:r>
              <w:rPr>
                <w:sz w:val="24"/>
              </w:rPr>
              <w:t>Ловишки</w:t>
            </w:r>
            <w:proofErr w:type="spellEnd"/>
            <w:r>
              <w:rPr>
                <w:sz w:val="24"/>
              </w:rPr>
              <w:t xml:space="preserve"> с</w:t>
            </w:r>
            <w:r>
              <w:t xml:space="preserve"> </w:t>
            </w:r>
            <w:r w:rsidRPr="00160707">
              <w:rPr>
                <w:sz w:val="24"/>
              </w:rPr>
              <w:t>мячом», «Школа мяча».</w:t>
            </w:r>
            <w:r>
              <w:rPr>
                <w:sz w:val="24"/>
              </w:rPr>
              <w:t xml:space="preserve"> </w:t>
            </w:r>
            <w:r w:rsidRPr="00160707">
              <w:rPr>
                <w:sz w:val="24"/>
              </w:rPr>
              <w:t>Игры-эстафеты.</w:t>
            </w:r>
            <w:r>
              <w:rPr>
                <w:sz w:val="24"/>
              </w:rPr>
              <w:t xml:space="preserve"> </w:t>
            </w:r>
            <w:r w:rsidRPr="00160707">
              <w:rPr>
                <w:sz w:val="24"/>
              </w:rPr>
              <w:t>«Эстафета парами»,</w:t>
            </w:r>
            <w:r>
              <w:rPr>
                <w:sz w:val="24"/>
              </w:rPr>
              <w:t xml:space="preserve"> </w:t>
            </w:r>
            <w:r w:rsidRPr="00160707">
              <w:rPr>
                <w:sz w:val="24"/>
              </w:rPr>
              <w:t>«Дорожка препятствий»</w:t>
            </w:r>
            <w:r>
              <w:rPr>
                <w:sz w:val="24"/>
              </w:rPr>
              <w:t xml:space="preserve">, </w:t>
            </w:r>
            <w:r w:rsidRPr="00160707">
              <w:rPr>
                <w:sz w:val="24"/>
              </w:rPr>
              <w:t>«Забрось мяч в кольцо»</w:t>
            </w:r>
            <w:r>
              <w:rPr>
                <w:sz w:val="24"/>
              </w:rPr>
              <w:t xml:space="preserve">, </w:t>
            </w:r>
            <w:r w:rsidRPr="00160707">
              <w:rPr>
                <w:sz w:val="24"/>
              </w:rPr>
              <w:t>«Веселые соревнования</w:t>
            </w:r>
          </w:p>
        </w:tc>
      </w:tr>
      <w:tr w:rsidR="00E82CC7" w:rsidTr="00E82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pct"/>
          <w:trHeight w:val="341"/>
          <w:jc w:val="center"/>
        </w:trPr>
        <w:tc>
          <w:tcPr>
            <w:tcW w:w="4994" w:type="pct"/>
            <w:gridSpan w:val="10"/>
          </w:tcPr>
          <w:p w:rsidR="00E82CC7" w:rsidRDefault="00E82CC7" w:rsidP="00E82CC7">
            <w:pPr>
              <w:pStyle w:val="TableParagraph"/>
              <w:spacing w:line="259" w:lineRule="exact"/>
              <w:ind w:left="5641" w:hanging="2811"/>
              <w:rPr>
                <w:b/>
                <w:i/>
                <w:sz w:val="24"/>
              </w:rPr>
            </w:pPr>
            <w:r>
              <w:rPr>
                <w:b/>
                <w:i/>
                <w:color w:val="170D01"/>
                <w:sz w:val="24"/>
              </w:rPr>
              <w:t>Игры с элементами спорта</w:t>
            </w:r>
          </w:p>
        </w:tc>
      </w:tr>
      <w:tr w:rsidR="00E82CC7" w:rsidTr="00E82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pct"/>
          <w:trHeight w:val="294"/>
          <w:jc w:val="center"/>
        </w:trPr>
        <w:tc>
          <w:tcPr>
            <w:tcW w:w="1190" w:type="pct"/>
          </w:tcPr>
          <w:p w:rsidR="00E82CC7" w:rsidRDefault="00E82CC7" w:rsidP="00E82CC7">
            <w:pPr>
              <w:pStyle w:val="TableParagraph"/>
              <w:spacing w:line="272" w:lineRule="exact"/>
              <w:ind w:left="945"/>
              <w:rPr>
                <w:b/>
                <w:i/>
                <w:sz w:val="24"/>
              </w:rPr>
            </w:pPr>
            <w:r>
              <w:rPr>
                <w:b/>
                <w:i/>
                <w:color w:val="170D01"/>
                <w:sz w:val="24"/>
              </w:rPr>
              <w:t>Городки.</w:t>
            </w:r>
          </w:p>
        </w:tc>
        <w:tc>
          <w:tcPr>
            <w:tcW w:w="1800" w:type="pct"/>
            <w:gridSpan w:val="5"/>
          </w:tcPr>
          <w:p w:rsidR="00E82CC7" w:rsidRDefault="00E82CC7" w:rsidP="00E82CC7">
            <w:pPr>
              <w:pStyle w:val="TableParagraph"/>
              <w:jc w:val="center"/>
            </w:pPr>
            <w:r>
              <w:rPr>
                <w:b/>
                <w:i/>
                <w:color w:val="170D01"/>
                <w:sz w:val="24"/>
              </w:rPr>
              <w:t>Баскетбол</w:t>
            </w:r>
          </w:p>
        </w:tc>
        <w:tc>
          <w:tcPr>
            <w:tcW w:w="2004" w:type="pct"/>
            <w:gridSpan w:val="4"/>
          </w:tcPr>
          <w:p w:rsidR="00E82CC7" w:rsidRDefault="00E82CC7" w:rsidP="00E82CC7">
            <w:pPr>
              <w:pStyle w:val="TableParagraph"/>
              <w:jc w:val="center"/>
            </w:pPr>
            <w:r>
              <w:rPr>
                <w:b/>
                <w:i/>
                <w:color w:val="170D01"/>
                <w:sz w:val="24"/>
              </w:rPr>
              <w:t>Бадминтон.</w:t>
            </w:r>
          </w:p>
        </w:tc>
      </w:tr>
      <w:tr w:rsidR="00E82CC7" w:rsidTr="00E82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pct"/>
          <w:trHeight w:val="2455"/>
          <w:jc w:val="center"/>
        </w:trPr>
        <w:tc>
          <w:tcPr>
            <w:tcW w:w="1190" w:type="pct"/>
          </w:tcPr>
          <w:p w:rsidR="00E82CC7" w:rsidRDefault="00E82CC7" w:rsidP="00E82CC7">
            <w:pPr>
              <w:pStyle w:val="TableParagraph"/>
              <w:ind w:left="105" w:right="156"/>
              <w:rPr>
                <w:sz w:val="24"/>
              </w:rPr>
            </w:pPr>
            <w:r>
              <w:rPr>
                <w:sz w:val="24"/>
              </w:rPr>
              <w:t xml:space="preserve">Знать 3 фигуры, пользоваться для выбивания городков с линии кона (5-6 м) и </w:t>
            </w:r>
            <w:proofErr w:type="spellStart"/>
            <w:r>
              <w:rPr>
                <w:sz w:val="24"/>
              </w:rPr>
              <w:t>полукона</w:t>
            </w:r>
            <w:proofErr w:type="spellEnd"/>
            <w:r>
              <w:rPr>
                <w:sz w:val="24"/>
              </w:rPr>
              <w:t xml:space="preserve"> (2-3 м) метанием биты с боку.</w:t>
            </w:r>
          </w:p>
        </w:tc>
        <w:tc>
          <w:tcPr>
            <w:tcW w:w="1800" w:type="pct"/>
            <w:gridSpan w:val="5"/>
          </w:tcPr>
          <w:p w:rsidR="00E82CC7" w:rsidRDefault="00E82CC7" w:rsidP="00E82CC7">
            <w:pPr>
              <w:pStyle w:val="TableParagraph"/>
              <w:ind w:left="4" w:right="175" w:firstLine="60"/>
              <w:rPr>
                <w:sz w:val="24"/>
              </w:rPr>
            </w:pPr>
            <w:r>
              <w:rPr>
                <w:sz w:val="24"/>
              </w:rPr>
              <w:t xml:space="preserve">Перебрасывать мяч друг другу от груди, передавать мяч в движении с отскоком от пола, ловить летящий мяч </w:t>
            </w:r>
            <w:proofErr w:type="gramStart"/>
            <w:r>
              <w:rPr>
                <w:sz w:val="24"/>
              </w:rPr>
              <w:t>Вести</w:t>
            </w:r>
            <w:proofErr w:type="gramEnd"/>
            <w:r>
              <w:rPr>
                <w:sz w:val="24"/>
              </w:rPr>
              <w:t xml:space="preserve"> мяч правой и левой рукой, передавая его из одной руки в другую, передвигаясь в разных направлениях с резкой остановкой, забрасывать его в корзину двумя руками от груди.</w:t>
            </w:r>
          </w:p>
        </w:tc>
        <w:tc>
          <w:tcPr>
            <w:tcW w:w="2004" w:type="pct"/>
            <w:gridSpan w:val="4"/>
          </w:tcPr>
          <w:p w:rsidR="00E82CC7" w:rsidRDefault="00E82CC7" w:rsidP="00E82CC7">
            <w:pPr>
              <w:pStyle w:val="TableParagraph"/>
              <w:ind w:left="104" w:right="194"/>
              <w:jc w:val="both"/>
              <w:rPr>
                <w:sz w:val="24"/>
              </w:rPr>
            </w:pPr>
            <w:r>
              <w:rPr>
                <w:sz w:val="24"/>
              </w:rPr>
              <w:t>Правильно держать ракетку, перебрасывать волан в сторону партнера без сетки и через нее. Отбивать волан ракеткой, направляя его в определенную сторону. Играть в паре с воспитателем.</w:t>
            </w:r>
          </w:p>
        </w:tc>
      </w:tr>
    </w:tbl>
    <w:p w:rsidR="00272FCE" w:rsidRPr="00C0744E" w:rsidRDefault="002F1DCB" w:rsidP="00E82CC7">
      <w:pPr>
        <w:pStyle w:val="a0"/>
        <w:keepLines/>
        <w:spacing w:before="4"/>
        <w:ind w:firstLine="567"/>
        <w:contextualSpacing/>
        <w:jc w:val="both"/>
        <w:rPr>
          <w:b/>
          <w:sz w:val="24"/>
          <w:szCs w:val="24"/>
        </w:rPr>
      </w:pPr>
      <w:r w:rsidRPr="00C0744E">
        <w:rPr>
          <w:noProof/>
          <w:sz w:val="24"/>
          <w:szCs w:val="24"/>
        </w:rPr>
        <mc:AlternateContent>
          <mc:Choice Requires="wps">
            <w:drawing>
              <wp:anchor distT="0" distB="0" distL="114300" distR="114300" simplePos="0" relativeHeight="251639808" behindDoc="0" locked="0" layoutInCell="1" allowOverlap="1" wp14:anchorId="1B55CED0" wp14:editId="45EBB6E9">
                <wp:simplePos x="0" y="0"/>
                <wp:positionH relativeFrom="page">
                  <wp:posOffset>7559040</wp:posOffset>
                </wp:positionH>
                <wp:positionV relativeFrom="page">
                  <wp:posOffset>623570</wp:posOffset>
                </wp:positionV>
                <wp:extent cx="0" cy="4265930"/>
                <wp:effectExtent l="5715" t="13970" r="13335" b="6350"/>
                <wp:wrapNone/>
                <wp:docPr id="19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593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8AB0E" id="Line 90"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2pt,49.1pt" to="595.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OZFAIAACsEAAAOAAAAZHJzL2Uyb0RvYy54bWysU8GO2jAQvVfqP1i+QxLIUo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" strokeweight=".24pt">
                <w10:wrap anchorx="page" anchory="page"/>
              </v:line>
            </w:pict>
          </mc:Fallback>
        </mc:AlternateContent>
      </w:r>
      <w:r w:rsidRPr="00C0744E">
        <w:rPr>
          <w:noProof/>
          <w:sz w:val="24"/>
          <w:szCs w:val="24"/>
        </w:rPr>
        <mc:AlternateContent>
          <mc:Choice Requires="wps">
            <w:drawing>
              <wp:anchor distT="0" distB="0" distL="114300" distR="114300" simplePos="0" relativeHeight="251640832" behindDoc="0" locked="0" layoutInCell="1" allowOverlap="1" wp14:anchorId="7ED4EF11" wp14:editId="49E46AFE">
                <wp:simplePos x="0" y="0"/>
                <wp:positionH relativeFrom="page">
                  <wp:posOffset>7559040</wp:posOffset>
                </wp:positionH>
                <wp:positionV relativeFrom="page">
                  <wp:posOffset>5420360</wp:posOffset>
                </wp:positionV>
                <wp:extent cx="0" cy="2859405"/>
                <wp:effectExtent l="5715" t="10160" r="13335" b="6985"/>
                <wp:wrapNone/>
                <wp:docPr id="19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3A78D" id="Line 91"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2pt,426.8pt" to="595.2pt,6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LhEwIAACsEAAAOAAAAZHJzL2Uyb0RvYy54bWysU8GO2jAQvVfqP1i+QxI2U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" strokeweight=".24pt">
                <w10:wrap anchorx="page" anchory="page"/>
              </v:line>
            </w:pict>
          </mc:Fallback>
        </mc:AlternateContent>
      </w:r>
      <w:r w:rsidR="00272FCE" w:rsidRPr="00C0744E">
        <w:rPr>
          <w:b/>
          <w:sz w:val="24"/>
          <w:szCs w:val="24"/>
        </w:rPr>
        <w:t>Промежуточные результаты освоения Программы</w:t>
      </w:r>
    </w:p>
    <w:p w:rsidR="00272FCE" w:rsidRPr="00C0744E" w:rsidRDefault="00272FCE" w:rsidP="00E611DD">
      <w:pPr>
        <w:keepLines/>
        <w:spacing w:line="321" w:lineRule="exact"/>
        <w:ind w:firstLine="567"/>
        <w:contextualSpacing/>
        <w:jc w:val="both"/>
        <w:rPr>
          <w:b/>
          <w:sz w:val="24"/>
          <w:szCs w:val="24"/>
        </w:rPr>
      </w:pPr>
      <w:r w:rsidRPr="00C0744E">
        <w:rPr>
          <w:b/>
          <w:sz w:val="24"/>
          <w:szCs w:val="24"/>
        </w:rPr>
        <w:t>6 года</w:t>
      </w:r>
    </w:p>
    <w:p w:rsidR="00272FCE" w:rsidRPr="00C0744E" w:rsidRDefault="00272FCE" w:rsidP="00E611DD">
      <w:pPr>
        <w:pStyle w:val="a0"/>
        <w:keepLines/>
        <w:ind w:firstLine="567"/>
        <w:contextualSpacing/>
        <w:jc w:val="both"/>
        <w:rPr>
          <w:sz w:val="24"/>
          <w:szCs w:val="24"/>
        </w:rPr>
      </w:pPr>
      <w:r w:rsidRPr="00C0744E">
        <w:rPr>
          <w:i/>
          <w:sz w:val="24"/>
          <w:szCs w:val="24"/>
        </w:rPr>
        <w:t xml:space="preserve">Порядковые упражнения: </w:t>
      </w:r>
      <w:r w:rsidRPr="00C0744E">
        <w:rPr>
          <w:sz w:val="24"/>
          <w:szCs w:val="24"/>
        </w:rPr>
        <w:t>порядок построения в шеренгу, способы перестроения в 2 и 3 звена, перестраиваться в колонну по два в движении, в два круга на ходу, выполнять повороты направо налево кругом переступанием, размыкаться в колонне и в</w:t>
      </w:r>
      <w:r w:rsidRPr="00C0744E">
        <w:rPr>
          <w:spacing w:val="-7"/>
          <w:sz w:val="24"/>
          <w:szCs w:val="24"/>
        </w:rPr>
        <w:t xml:space="preserve"> </w:t>
      </w:r>
      <w:r w:rsidRPr="00C0744E">
        <w:rPr>
          <w:sz w:val="24"/>
          <w:szCs w:val="24"/>
        </w:rPr>
        <w:t>шеренге.</w:t>
      </w:r>
    </w:p>
    <w:p w:rsidR="00272FCE" w:rsidRPr="00C0744E" w:rsidRDefault="00272FCE" w:rsidP="00E611DD">
      <w:pPr>
        <w:pStyle w:val="a0"/>
        <w:keepLines/>
        <w:ind w:firstLine="567"/>
        <w:contextualSpacing/>
        <w:jc w:val="both"/>
        <w:rPr>
          <w:sz w:val="24"/>
          <w:szCs w:val="24"/>
        </w:rPr>
      </w:pPr>
      <w:r w:rsidRPr="00C0744E">
        <w:rPr>
          <w:i/>
          <w:sz w:val="24"/>
          <w:szCs w:val="24"/>
        </w:rPr>
        <w:t xml:space="preserve">Общеразвивающие упражнения: </w:t>
      </w:r>
      <w:r w:rsidRPr="00C0744E">
        <w:rPr>
          <w:sz w:val="24"/>
          <w:szCs w:val="24"/>
        </w:rPr>
        <w:t>способы выполнения упражнений с различными предметами, направления и последовательность действий отдельных частей тела.</w:t>
      </w:r>
    </w:p>
    <w:p w:rsidR="00272FCE" w:rsidRPr="00C0744E" w:rsidRDefault="00272FCE" w:rsidP="00E611DD">
      <w:pPr>
        <w:pStyle w:val="a0"/>
        <w:keepLines/>
        <w:ind w:firstLine="567"/>
        <w:contextualSpacing/>
        <w:jc w:val="both"/>
        <w:rPr>
          <w:sz w:val="24"/>
          <w:szCs w:val="24"/>
        </w:rPr>
      </w:pPr>
      <w:r w:rsidRPr="00C0744E">
        <w:rPr>
          <w:i/>
          <w:sz w:val="24"/>
          <w:szCs w:val="24"/>
        </w:rPr>
        <w:t xml:space="preserve">Основные движения: </w:t>
      </w:r>
      <w:r w:rsidRPr="00C0744E">
        <w:rPr>
          <w:sz w:val="24"/>
          <w:szCs w:val="24"/>
        </w:rPr>
        <w:t>вынос голени маховой ногой вперед в скоростном беге; равномерный бег в среднем и медленном темпах; способы выполнения прыжков в длину и высоту с разбега; прыжки со скакалкой; «школа мяча»; способы метания в цель и вдаль; лазание по лестнице одноименным и разноименным способами.</w:t>
      </w:r>
    </w:p>
    <w:p w:rsidR="00272FCE" w:rsidRPr="00C0744E" w:rsidRDefault="00272FCE" w:rsidP="00E611DD">
      <w:pPr>
        <w:keepLines/>
        <w:spacing w:before="59"/>
        <w:ind w:firstLine="567"/>
        <w:contextualSpacing/>
        <w:jc w:val="both"/>
        <w:rPr>
          <w:sz w:val="24"/>
          <w:szCs w:val="24"/>
        </w:rPr>
      </w:pPr>
      <w:r w:rsidRPr="00C0744E">
        <w:rPr>
          <w:i/>
          <w:sz w:val="24"/>
          <w:szCs w:val="24"/>
        </w:rPr>
        <w:t xml:space="preserve">Подвижные и спортивные игры: </w:t>
      </w:r>
      <w:r w:rsidRPr="00C0744E">
        <w:rPr>
          <w:sz w:val="24"/>
          <w:szCs w:val="24"/>
        </w:rPr>
        <w:t>правила игр, способы выбора</w:t>
      </w:r>
    </w:p>
    <w:p w:rsidR="00272FCE" w:rsidRPr="00C0744E" w:rsidRDefault="00272FCE" w:rsidP="00E611DD">
      <w:pPr>
        <w:pStyle w:val="a0"/>
        <w:keepLines/>
        <w:spacing w:before="2"/>
        <w:ind w:firstLine="567"/>
        <w:contextualSpacing/>
        <w:jc w:val="both"/>
        <w:rPr>
          <w:sz w:val="24"/>
          <w:szCs w:val="24"/>
        </w:rPr>
      </w:pPr>
      <w:r w:rsidRPr="00C0744E">
        <w:rPr>
          <w:sz w:val="24"/>
          <w:szCs w:val="24"/>
        </w:rPr>
        <w:t>ведущего, самостоятельно организовывать знакомые подвижные игры, придумывать с помощью воспитателя игры на заданные сюжет.</w:t>
      </w:r>
    </w:p>
    <w:p w:rsidR="00272FCE" w:rsidRPr="00C0744E" w:rsidRDefault="00272FCE" w:rsidP="00E611DD">
      <w:pPr>
        <w:pStyle w:val="a0"/>
        <w:keepLines/>
        <w:ind w:firstLine="567"/>
        <w:contextualSpacing/>
        <w:jc w:val="both"/>
        <w:rPr>
          <w:sz w:val="24"/>
          <w:szCs w:val="24"/>
        </w:rPr>
      </w:pPr>
      <w:r w:rsidRPr="00C0744E">
        <w:rPr>
          <w:i/>
          <w:sz w:val="24"/>
          <w:szCs w:val="24"/>
        </w:rPr>
        <w:t xml:space="preserve">Спортивные упражнения: </w:t>
      </w:r>
      <w:r w:rsidRPr="00C0744E">
        <w:rPr>
          <w:sz w:val="24"/>
          <w:szCs w:val="24"/>
        </w:rPr>
        <w:t>скользящий лыжный ход, скольжение по ледяным дорожка, выполняя задание, самостоятельно скатываться с горки, катать друг друга на санках.</w:t>
      </w:r>
    </w:p>
    <w:p w:rsidR="00272FCE" w:rsidRPr="00C0744E" w:rsidRDefault="00272FCE" w:rsidP="00E611DD">
      <w:pPr>
        <w:pStyle w:val="a0"/>
        <w:keepLines/>
        <w:spacing w:before="1"/>
        <w:ind w:firstLine="567"/>
        <w:contextualSpacing/>
        <w:jc w:val="both"/>
        <w:rPr>
          <w:sz w:val="24"/>
          <w:szCs w:val="24"/>
        </w:rPr>
      </w:pPr>
      <w:r w:rsidRPr="00C0744E">
        <w:rPr>
          <w:sz w:val="24"/>
          <w:szCs w:val="24"/>
        </w:rPr>
        <w:t>По мере накопления двигательного опыта у детей формируются следующие новые двигательные умения:</w:t>
      </w:r>
    </w:p>
    <w:p w:rsidR="00272FCE" w:rsidRPr="00E82CC7" w:rsidRDefault="00272FCE" w:rsidP="00DD55F2">
      <w:pPr>
        <w:pStyle w:val="a5"/>
        <w:numPr>
          <w:ilvl w:val="0"/>
          <w:numId w:val="28"/>
        </w:numPr>
        <w:ind w:left="0" w:firstLine="567"/>
        <w:rPr>
          <w:sz w:val="24"/>
          <w:szCs w:val="24"/>
        </w:rPr>
      </w:pPr>
      <w:r w:rsidRPr="00E82CC7">
        <w:rPr>
          <w:sz w:val="24"/>
          <w:szCs w:val="24"/>
        </w:rPr>
        <w:t>сохранять дистанцию во время ходьбы и</w:t>
      </w:r>
      <w:r w:rsidRPr="00E82CC7">
        <w:rPr>
          <w:spacing w:val="-9"/>
          <w:sz w:val="24"/>
          <w:szCs w:val="24"/>
        </w:rPr>
        <w:t xml:space="preserve"> </w:t>
      </w:r>
      <w:r w:rsidRPr="00E82CC7">
        <w:rPr>
          <w:sz w:val="24"/>
          <w:szCs w:val="24"/>
        </w:rPr>
        <w:t>бега;</w:t>
      </w:r>
    </w:p>
    <w:p w:rsidR="00272FCE" w:rsidRPr="00E82CC7" w:rsidRDefault="00272FCE" w:rsidP="00DD55F2">
      <w:pPr>
        <w:pStyle w:val="a5"/>
        <w:numPr>
          <w:ilvl w:val="0"/>
          <w:numId w:val="28"/>
        </w:numPr>
        <w:ind w:left="0" w:firstLine="567"/>
        <w:rPr>
          <w:sz w:val="24"/>
          <w:szCs w:val="24"/>
        </w:rPr>
      </w:pPr>
      <w:r w:rsidRPr="00E82CC7">
        <w:rPr>
          <w:sz w:val="24"/>
          <w:szCs w:val="24"/>
        </w:rPr>
        <w:t xml:space="preserve">выполнять упражнения с напряжением, в заданном темпе и ритме, выразительно, с </w:t>
      </w:r>
      <w:r w:rsidRPr="00E82CC7">
        <w:rPr>
          <w:sz w:val="24"/>
          <w:szCs w:val="24"/>
        </w:rPr>
        <w:lastRenderedPageBreak/>
        <w:t>большой амплитудой, в соответствии с характером и динамики музыки;</w:t>
      </w:r>
    </w:p>
    <w:p w:rsidR="00272FCE" w:rsidRPr="00E82CC7" w:rsidRDefault="00272FCE" w:rsidP="00DD55F2">
      <w:pPr>
        <w:pStyle w:val="a5"/>
        <w:numPr>
          <w:ilvl w:val="0"/>
          <w:numId w:val="28"/>
        </w:numPr>
        <w:ind w:left="0" w:firstLine="567"/>
        <w:rPr>
          <w:sz w:val="24"/>
          <w:szCs w:val="24"/>
        </w:rPr>
      </w:pPr>
      <w:r w:rsidRPr="00E82CC7">
        <w:rPr>
          <w:sz w:val="24"/>
          <w:szCs w:val="24"/>
        </w:rPr>
        <w:t>ходить энергично, сохраняя правильную осанку; сохранять равновесие при передвижении по ограниченной площади</w:t>
      </w:r>
      <w:r w:rsidRPr="00E82CC7">
        <w:rPr>
          <w:spacing w:val="-5"/>
          <w:sz w:val="24"/>
          <w:szCs w:val="24"/>
        </w:rPr>
        <w:t xml:space="preserve"> </w:t>
      </w:r>
      <w:r w:rsidRPr="00E82CC7">
        <w:rPr>
          <w:sz w:val="24"/>
          <w:szCs w:val="24"/>
        </w:rPr>
        <w:t>опоры;</w:t>
      </w:r>
    </w:p>
    <w:p w:rsidR="00272FCE" w:rsidRPr="00E82CC7" w:rsidRDefault="00272FCE" w:rsidP="00DD55F2">
      <w:pPr>
        <w:pStyle w:val="a5"/>
        <w:numPr>
          <w:ilvl w:val="0"/>
          <w:numId w:val="28"/>
        </w:numPr>
        <w:ind w:left="0" w:firstLine="567"/>
        <w:rPr>
          <w:sz w:val="24"/>
          <w:szCs w:val="24"/>
        </w:rPr>
      </w:pPr>
      <w:r w:rsidRPr="00E82CC7">
        <w:rPr>
          <w:sz w:val="24"/>
          <w:szCs w:val="24"/>
        </w:rPr>
        <w:t>энергично отталкиваться и выносить маховую ногу вверх в скоростном</w:t>
      </w:r>
      <w:r w:rsidRPr="00E82CC7">
        <w:rPr>
          <w:spacing w:val="-20"/>
          <w:sz w:val="24"/>
          <w:szCs w:val="24"/>
        </w:rPr>
        <w:t xml:space="preserve"> </w:t>
      </w:r>
      <w:r w:rsidRPr="00E82CC7">
        <w:rPr>
          <w:sz w:val="24"/>
          <w:szCs w:val="24"/>
        </w:rPr>
        <w:t>беге;</w:t>
      </w:r>
    </w:p>
    <w:p w:rsidR="00272FCE" w:rsidRPr="00E82CC7" w:rsidRDefault="00272FCE" w:rsidP="00DD55F2">
      <w:pPr>
        <w:pStyle w:val="a5"/>
        <w:numPr>
          <w:ilvl w:val="0"/>
          <w:numId w:val="28"/>
        </w:numPr>
        <w:ind w:left="0" w:firstLine="567"/>
        <w:rPr>
          <w:sz w:val="24"/>
          <w:szCs w:val="24"/>
        </w:rPr>
      </w:pPr>
      <w:r w:rsidRPr="00E82CC7">
        <w:rPr>
          <w:sz w:val="24"/>
          <w:szCs w:val="24"/>
        </w:rPr>
        <w:t>точно выполнять сложные подскоки на месте, сохранять равновесие в прыжках в глубину, прыгать в длину и высоту с разбега, со</w:t>
      </w:r>
      <w:r w:rsidRPr="00E82CC7">
        <w:rPr>
          <w:spacing w:val="-14"/>
          <w:sz w:val="24"/>
          <w:szCs w:val="24"/>
        </w:rPr>
        <w:t xml:space="preserve"> </w:t>
      </w:r>
      <w:r w:rsidRPr="00E82CC7">
        <w:rPr>
          <w:sz w:val="24"/>
          <w:szCs w:val="24"/>
        </w:rPr>
        <w:t>скакалкой;</w:t>
      </w:r>
    </w:p>
    <w:p w:rsidR="00272FCE" w:rsidRPr="00E82CC7" w:rsidRDefault="00272FCE" w:rsidP="00DD55F2">
      <w:pPr>
        <w:pStyle w:val="a5"/>
        <w:numPr>
          <w:ilvl w:val="0"/>
          <w:numId w:val="28"/>
        </w:numPr>
        <w:ind w:left="0" w:firstLine="567"/>
        <w:rPr>
          <w:sz w:val="24"/>
          <w:szCs w:val="24"/>
        </w:rPr>
      </w:pPr>
      <w:r w:rsidRPr="00E82CC7">
        <w:rPr>
          <w:sz w:val="24"/>
          <w:szCs w:val="24"/>
        </w:rPr>
        <w:t>перебрасывать набивные мячи (вес 1 кг), бросать предметы в цель из разных исходных положений, попадать в вертикальную и горизонтальную цель с расстояния 3–4 м, метать предметы правой и левой рукой на расстояние 5,0–9,0</w:t>
      </w:r>
      <w:r w:rsidRPr="00E82CC7">
        <w:rPr>
          <w:spacing w:val="-22"/>
          <w:sz w:val="24"/>
          <w:szCs w:val="24"/>
        </w:rPr>
        <w:t xml:space="preserve"> </w:t>
      </w:r>
      <w:r w:rsidRPr="00E82CC7">
        <w:rPr>
          <w:sz w:val="24"/>
          <w:szCs w:val="24"/>
        </w:rPr>
        <w:t>м;</w:t>
      </w:r>
    </w:p>
    <w:p w:rsidR="00272FCE" w:rsidRPr="00E82CC7" w:rsidRDefault="00272FCE" w:rsidP="00DD55F2">
      <w:pPr>
        <w:pStyle w:val="a5"/>
        <w:numPr>
          <w:ilvl w:val="0"/>
          <w:numId w:val="28"/>
        </w:numPr>
        <w:ind w:left="0" w:firstLine="567"/>
        <w:rPr>
          <w:sz w:val="24"/>
          <w:szCs w:val="24"/>
        </w:rPr>
      </w:pPr>
      <w:r w:rsidRPr="00E82CC7">
        <w:rPr>
          <w:sz w:val="24"/>
          <w:szCs w:val="24"/>
        </w:rPr>
        <w:t>выполнять разнообразные движения с мячами («школа</w:t>
      </w:r>
      <w:r w:rsidRPr="00E82CC7">
        <w:rPr>
          <w:spacing w:val="-10"/>
          <w:sz w:val="24"/>
          <w:szCs w:val="24"/>
        </w:rPr>
        <w:t xml:space="preserve"> </w:t>
      </w:r>
      <w:r w:rsidRPr="00E82CC7">
        <w:rPr>
          <w:sz w:val="24"/>
          <w:szCs w:val="24"/>
        </w:rPr>
        <w:t>мяча»);</w:t>
      </w:r>
    </w:p>
    <w:p w:rsidR="00272FCE" w:rsidRPr="00E82CC7" w:rsidRDefault="00272FCE" w:rsidP="00DD55F2">
      <w:pPr>
        <w:pStyle w:val="a5"/>
        <w:numPr>
          <w:ilvl w:val="0"/>
          <w:numId w:val="28"/>
        </w:numPr>
        <w:ind w:left="0" w:firstLine="567"/>
        <w:rPr>
          <w:sz w:val="24"/>
          <w:szCs w:val="24"/>
        </w:rPr>
      </w:pPr>
      <w:r w:rsidRPr="00E82CC7">
        <w:rPr>
          <w:sz w:val="24"/>
          <w:szCs w:val="24"/>
        </w:rPr>
        <w:t>свободно, ритмично, быстро подниматься и спускаться по гимнастической стенке;</w:t>
      </w:r>
    </w:p>
    <w:p w:rsidR="00272FCE" w:rsidRPr="00E82CC7" w:rsidRDefault="00272FCE" w:rsidP="00DD55F2">
      <w:pPr>
        <w:pStyle w:val="a5"/>
        <w:numPr>
          <w:ilvl w:val="0"/>
          <w:numId w:val="28"/>
        </w:numPr>
        <w:ind w:left="0" w:firstLine="567"/>
        <w:rPr>
          <w:sz w:val="24"/>
          <w:szCs w:val="24"/>
        </w:rPr>
      </w:pPr>
      <w:r w:rsidRPr="00E82CC7">
        <w:rPr>
          <w:sz w:val="24"/>
          <w:szCs w:val="24"/>
        </w:rPr>
        <w:t xml:space="preserve">самостоятельно проводить подвижные игры; выбивать городки с кона и с </w:t>
      </w:r>
      <w:proofErr w:type="spellStart"/>
      <w:r w:rsidRPr="00E82CC7">
        <w:rPr>
          <w:sz w:val="24"/>
          <w:szCs w:val="24"/>
        </w:rPr>
        <w:t>полкона</w:t>
      </w:r>
      <w:proofErr w:type="spellEnd"/>
      <w:r w:rsidRPr="00E82CC7">
        <w:rPr>
          <w:sz w:val="24"/>
          <w:szCs w:val="24"/>
        </w:rPr>
        <w:t>;</w:t>
      </w:r>
    </w:p>
    <w:p w:rsidR="00E82CC7" w:rsidRPr="00E82CC7" w:rsidRDefault="00272FCE" w:rsidP="00DD55F2">
      <w:pPr>
        <w:pStyle w:val="a5"/>
        <w:numPr>
          <w:ilvl w:val="0"/>
          <w:numId w:val="28"/>
        </w:numPr>
        <w:ind w:left="0" w:firstLine="567"/>
        <w:rPr>
          <w:spacing w:val="-10"/>
          <w:sz w:val="24"/>
          <w:szCs w:val="24"/>
        </w:rPr>
      </w:pPr>
      <w:r w:rsidRPr="00E82CC7">
        <w:rPr>
          <w:sz w:val="24"/>
          <w:szCs w:val="24"/>
        </w:rPr>
        <w:t>вести, передавать и забрасывать мяч в корзину, знать</w:t>
      </w:r>
      <w:r w:rsidRPr="00E82CC7">
        <w:rPr>
          <w:spacing w:val="-26"/>
          <w:sz w:val="24"/>
          <w:szCs w:val="24"/>
        </w:rPr>
        <w:t xml:space="preserve"> </w:t>
      </w:r>
      <w:r w:rsidRPr="00E82CC7">
        <w:rPr>
          <w:sz w:val="24"/>
          <w:szCs w:val="24"/>
        </w:rPr>
        <w:t>правила</w:t>
      </w:r>
      <w:r w:rsidRPr="00E82CC7">
        <w:rPr>
          <w:spacing w:val="-7"/>
          <w:sz w:val="24"/>
          <w:szCs w:val="24"/>
        </w:rPr>
        <w:t xml:space="preserve"> </w:t>
      </w:r>
      <w:r w:rsidRPr="00E82CC7">
        <w:rPr>
          <w:sz w:val="24"/>
          <w:szCs w:val="24"/>
        </w:rPr>
        <w:t xml:space="preserve">игр; </w:t>
      </w:r>
      <w:r w:rsidRPr="00E82CC7">
        <w:rPr>
          <w:spacing w:val="-10"/>
          <w:sz w:val="24"/>
          <w:szCs w:val="24"/>
        </w:rPr>
        <w:t xml:space="preserve"> </w:t>
      </w:r>
    </w:p>
    <w:p w:rsidR="00272FCE" w:rsidRPr="00E82CC7" w:rsidRDefault="00272FCE" w:rsidP="00DD55F2">
      <w:pPr>
        <w:pStyle w:val="a5"/>
        <w:numPr>
          <w:ilvl w:val="0"/>
          <w:numId w:val="28"/>
        </w:numPr>
        <w:ind w:left="0" w:firstLine="567"/>
        <w:rPr>
          <w:sz w:val="24"/>
          <w:szCs w:val="24"/>
        </w:rPr>
      </w:pPr>
      <w:r w:rsidRPr="00E82CC7">
        <w:rPr>
          <w:sz w:val="24"/>
          <w:szCs w:val="24"/>
        </w:rPr>
        <w:t>передвигаться на лыжах переменным</w:t>
      </w:r>
      <w:r w:rsidRPr="00E82CC7">
        <w:rPr>
          <w:spacing w:val="-1"/>
          <w:sz w:val="24"/>
          <w:szCs w:val="24"/>
        </w:rPr>
        <w:t xml:space="preserve"> </w:t>
      </w:r>
      <w:r w:rsidRPr="00E82CC7">
        <w:rPr>
          <w:sz w:val="24"/>
          <w:szCs w:val="24"/>
        </w:rPr>
        <w:t>шагом;</w:t>
      </w:r>
    </w:p>
    <w:p w:rsidR="00272FCE" w:rsidRPr="00E82CC7" w:rsidRDefault="00272FCE" w:rsidP="00DD55F2">
      <w:pPr>
        <w:pStyle w:val="a5"/>
        <w:numPr>
          <w:ilvl w:val="0"/>
          <w:numId w:val="28"/>
        </w:numPr>
        <w:ind w:left="0" w:firstLine="567"/>
        <w:rPr>
          <w:sz w:val="24"/>
          <w:szCs w:val="24"/>
        </w:rPr>
      </w:pPr>
      <w:r w:rsidRPr="00E82CC7">
        <w:rPr>
          <w:sz w:val="24"/>
          <w:szCs w:val="24"/>
        </w:rPr>
        <w:t>кататься на двухколесном велосипеде и</w:t>
      </w:r>
      <w:r w:rsidRPr="00E82CC7">
        <w:rPr>
          <w:spacing w:val="-4"/>
          <w:sz w:val="24"/>
          <w:szCs w:val="24"/>
        </w:rPr>
        <w:t xml:space="preserve"> </w:t>
      </w:r>
      <w:r w:rsidRPr="00E82CC7">
        <w:rPr>
          <w:sz w:val="24"/>
          <w:szCs w:val="24"/>
        </w:rPr>
        <w:t>самокате.</w:t>
      </w:r>
    </w:p>
    <w:p w:rsidR="00272FCE" w:rsidRPr="00E82CC7" w:rsidRDefault="00272FCE" w:rsidP="00DD55F2">
      <w:pPr>
        <w:pStyle w:val="a5"/>
        <w:numPr>
          <w:ilvl w:val="0"/>
          <w:numId w:val="28"/>
        </w:numPr>
        <w:ind w:left="0" w:firstLine="567"/>
        <w:rPr>
          <w:i/>
          <w:sz w:val="24"/>
          <w:szCs w:val="24"/>
        </w:rPr>
      </w:pPr>
      <w:r w:rsidRPr="00E82CC7">
        <w:rPr>
          <w:i/>
          <w:sz w:val="24"/>
          <w:szCs w:val="24"/>
        </w:rPr>
        <w:t>Ходьба, бег, упражнения в равновесии:</w:t>
      </w:r>
    </w:p>
    <w:p w:rsidR="00272FCE" w:rsidRPr="00C0744E" w:rsidRDefault="00272FCE" w:rsidP="00E611DD">
      <w:pPr>
        <w:pStyle w:val="a0"/>
        <w:keepLines/>
        <w:ind w:firstLine="567"/>
        <w:contextualSpacing/>
        <w:jc w:val="both"/>
        <w:rPr>
          <w:sz w:val="24"/>
          <w:szCs w:val="24"/>
        </w:rPr>
      </w:pPr>
      <w:r w:rsidRPr="00C0744E">
        <w:rPr>
          <w:sz w:val="24"/>
          <w:szCs w:val="24"/>
        </w:rPr>
        <w:t xml:space="preserve">      </w:t>
      </w:r>
      <w:r w:rsidRPr="00C0744E">
        <w:rPr>
          <w:spacing w:val="-12"/>
          <w:sz w:val="24"/>
          <w:szCs w:val="24"/>
        </w:rPr>
        <w:t xml:space="preserve"> </w:t>
      </w:r>
      <w:r w:rsidRPr="00C0744E">
        <w:rPr>
          <w:sz w:val="24"/>
          <w:szCs w:val="24"/>
        </w:rPr>
        <w:t>пробежать под вертящейся веревкой; убежать от ловящего, догнать убегающего; стоять на одной</w:t>
      </w:r>
      <w:r w:rsidRPr="00C0744E">
        <w:rPr>
          <w:spacing w:val="-5"/>
          <w:sz w:val="24"/>
          <w:szCs w:val="24"/>
        </w:rPr>
        <w:t xml:space="preserve"> </w:t>
      </w:r>
      <w:r w:rsidRPr="00C0744E">
        <w:rPr>
          <w:sz w:val="24"/>
          <w:szCs w:val="24"/>
        </w:rPr>
        <w:t>ноге;</w:t>
      </w:r>
    </w:p>
    <w:p w:rsidR="00272FCE" w:rsidRPr="00C0744E" w:rsidRDefault="00272FCE" w:rsidP="00E611DD">
      <w:pPr>
        <w:pStyle w:val="a0"/>
        <w:keepLines/>
        <w:spacing w:line="322" w:lineRule="exact"/>
        <w:ind w:firstLine="567"/>
        <w:contextualSpacing/>
        <w:jc w:val="both"/>
        <w:rPr>
          <w:sz w:val="24"/>
          <w:szCs w:val="24"/>
        </w:rPr>
      </w:pPr>
      <w:r w:rsidRPr="00C0744E">
        <w:rPr>
          <w:sz w:val="24"/>
          <w:szCs w:val="24"/>
        </w:rPr>
        <w:t>пройти 3-4 м. с закрытыми глазами;</w:t>
      </w:r>
    </w:p>
    <w:p w:rsidR="00272FCE" w:rsidRPr="00C0744E" w:rsidRDefault="00272FCE" w:rsidP="00E611DD">
      <w:pPr>
        <w:pStyle w:val="a0"/>
        <w:keepLines/>
        <w:ind w:firstLine="567"/>
        <w:contextualSpacing/>
        <w:jc w:val="both"/>
        <w:rPr>
          <w:sz w:val="24"/>
          <w:szCs w:val="24"/>
        </w:rPr>
      </w:pPr>
      <w:r w:rsidRPr="00C0744E">
        <w:rPr>
          <w:sz w:val="24"/>
          <w:szCs w:val="24"/>
        </w:rPr>
        <w:t>пробежать медленно до 320 м по пересеченной местности;</w:t>
      </w:r>
    </w:p>
    <w:p w:rsidR="00272FCE" w:rsidRPr="00C0744E" w:rsidRDefault="00272FCE" w:rsidP="00E611DD">
      <w:pPr>
        <w:pStyle w:val="a0"/>
        <w:keepLines/>
        <w:spacing w:before="64" w:line="237" w:lineRule="auto"/>
        <w:ind w:firstLine="567"/>
        <w:contextualSpacing/>
        <w:jc w:val="both"/>
        <w:rPr>
          <w:sz w:val="24"/>
          <w:szCs w:val="24"/>
        </w:rPr>
      </w:pPr>
      <w:r w:rsidRPr="00C0744E">
        <w:rPr>
          <w:sz w:val="24"/>
          <w:szCs w:val="24"/>
        </w:rPr>
        <w:t>пробежать быстро 10 м (3-4 раза) с перерывами; челночный бег 3 раза по 10</w:t>
      </w:r>
      <w:r w:rsidRPr="00C0744E">
        <w:rPr>
          <w:spacing w:val="-3"/>
          <w:sz w:val="24"/>
          <w:szCs w:val="24"/>
        </w:rPr>
        <w:t xml:space="preserve"> </w:t>
      </w:r>
      <w:r w:rsidRPr="00C0744E">
        <w:rPr>
          <w:sz w:val="24"/>
          <w:szCs w:val="24"/>
        </w:rPr>
        <w:t>м;</w:t>
      </w:r>
    </w:p>
    <w:p w:rsidR="00272FCE" w:rsidRPr="00C0744E" w:rsidRDefault="00272FCE" w:rsidP="00E611DD">
      <w:pPr>
        <w:pStyle w:val="a0"/>
        <w:keepLines/>
        <w:spacing w:before="4" w:line="237" w:lineRule="auto"/>
        <w:ind w:firstLine="567"/>
        <w:contextualSpacing/>
        <w:jc w:val="both"/>
        <w:rPr>
          <w:sz w:val="24"/>
          <w:szCs w:val="24"/>
        </w:rPr>
      </w:pPr>
      <w:r w:rsidRPr="00C0744E">
        <w:rPr>
          <w:spacing w:val="-12"/>
          <w:sz w:val="24"/>
          <w:szCs w:val="24"/>
        </w:rPr>
        <w:t xml:space="preserve"> </w:t>
      </w:r>
      <w:r w:rsidRPr="00C0744E">
        <w:rPr>
          <w:sz w:val="24"/>
          <w:szCs w:val="24"/>
        </w:rPr>
        <w:t>пробежать как можно быстрее 20 м (примерно за 5,5-5 с) и 30 м (примерно за 8,5-7,5</w:t>
      </w:r>
      <w:r w:rsidRPr="00C0744E">
        <w:rPr>
          <w:spacing w:val="-5"/>
          <w:sz w:val="24"/>
          <w:szCs w:val="24"/>
        </w:rPr>
        <w:t xml:space="preserve"> </w:t>
      </w:r>
      <w:r w:rsidRPr="00C0744E">
        <w:rPr>
          <w:sz w:val="24"/>
          <w:szCs w:val="24"/>
        </w:rPr>
        <w:t>с);</w:t>
      </w:r>
    </w:p>
    <w:p w:rsidR="00272FCE" w:rsidRPr="00C0744E" w:rsidRDefault="00272FCE" w:rsidP="00E611DD">
      <w:pPr>
        <w:keepLines/>
        <w:spacing w:before="2" w:line="322" w:lineRule="exact"/>
        <w:ind w:firstLine="567"/>
        <w:contextualSpacing/>
        <w:jc w:val="both"/>
        <w:rPr>
          <w:i/>
          <w:sz w:val="24"/>
          <w:szCs w:val="24"/>
        </w:rPr>
      </w:pPr>
      <w:r w:rsidRPr="00C0744E">
        <w:rPr>
          <w:i/>
          <w:sz w:val="24"/>
          <w:szCs w:val="24"/>
        </w:rPr>
        <w:t>Прыжки:</w:t>
      </w:r>
    </w:p>
    <w:p w:rsidR="00272FCE" w:rsidRPr="00C0744E" w:rsidRDefault="00272FCE" w:rsidP="00E611DD">
      <w:pPr>
        <w:pStyle w:val="a0"/>
        <w:keepLines/>
        <w:spacing w:before="2" w:line="237" w:lineRule="auto"/>
        <w:ind w:firstLine="567"/>
        <w:contextualSpacing/>
        <w:jc w:val="both"/>
        <w:rPr>
          <w:sz w:val="24"/>
          <w:szCs w:val="24"/>
        </w:rPr>
      </w:pPr>
      <w:r w:rsidRPr="00C0744E">
        <w:rPr>
          <w:sz w:val="24"/>
          <w:szCs w:val="24"/>
        </w:rPr>
        <w:t>прыгать в длину с места не менее чем на 80 см.; с разбега – не менее, чем на 100</w:t>
      </w:r>
      <w:r w:rsidRPr="00C0744E">
        <w:rPr>
          <w:spacing w:val="-3"/>
          <w:sz w:val="24"/>
          <w:szCs w:val="24"/>
        </w:rPr>
        <w:t xml:space="preserve"> </w:t>
      </w:r>
      <w:r w:rsidRPr="00C0744E">
        <w:rPr>
          <w:sz w:val="24"/>
          <w:szCs w:val="24"/>
        </w:rPr>
        <w:t>см;</w:t>
      </w:r>
    </w:p>
    <w:p w:rsidR="00272FCE" w:rsidRPr="00C0744E" w:rsidRDefault="00272FCE" w:rsidP="00E611DD">
      <w:pPr>
        <w:pStyle w:val="a0"/>
        <w:keepLines/>
        <w:spacing w:before="6" w:line="237" w:lineRule="auto"/>
        <w:ind w:firstLine="567"/>
        <w:contextualSpacing/>
        <w:jc w:val="both"/>
        <w:rPr>
          <w:sz w:val="24"/>
          <w:szCs w:val="24"/>
        </w:rPr>
      </w:pPr>
      <w:r w:rsidRPr="00C0744E">
        <w:rPr>
          <w:sz w:val="24"/>
          <w:szCs w:val="24"/>
        </w:rPr>
        <w:t xml:space="preserve"> прыгнуть в высоту с места до 20 см; в высоту с разбега – не менее чем на 30-40 см;</w:t>
      </w:r>
    </w:p>
    <w:p w:rsidR="00272FCE" w:rsidRPr="00C0744E" w:rsidRDefault="00272FCE" w:rsidP="00E611DD">
      <w:pPr>
        <w:pStyle w:val="a0"/>
        <w:keepLines/>
        <w:spacing w:before="4" w:line="237" w:lineRule="auto"/>
        <w:ind w:firstLine="567"/>
        <w:contextualSpacing/>
        <w:jc w:val="both"/>
        <w:rPr>
          <w:sz w:val="24"/>
          <w:szCs w:val="24"/>
        </w:rPr>
      </w:pPr>
      <w:r w:rsidRPr="00C0744E">
        <w:rPr>
          <w:sz w:val="24"/>
          <w:szCs w:val="24"/>
        </w:rPr>
        <w:t xml:space="preserve"> прыгнуть через длинную качающуюся скакалку; через короткую вращающуюся</w:t>
      </w:r>
      <w:r w:rsidRPr="00C0744E">
        <w:rPr>
          <w:spacing w:val="68"/>
          <w:sz w:val="24"/>
          <w:szCs w:val="24"/>
        </w:rPr>
        <w:t xml:space="preserve"> </w:t>
      </w:r>
      <w:r w:rsidRPr="00C0744E">
        <w:rPr>
          <w:sz w:val="24"/>
          <w:szCs w:val="24"/>
        </w:rPr>
        <w:t>скакалку.</w:t>
      </w:r>
    </w:p>
    <w:p w:rsidR="00272FCE" w:rsidRPr="00C0744E" w:rsidRDefault="00272FCE" w:rsidP="00E611DD">
      <w:pPr>
        <w:keepLines/>
        <w:spacing w:before="1" w:line="322" w:lineRule="exact"/>
        <w:ind w:firstLine="567"/>
        <w:contextualSpacing/>
        <w:jc w:val="both"/>
        <w:rPr>
          <w:i/>
          <w:sz w:val="24"/>
          <w:szCs w:val="24"/>
        </w:rPr>
      </w:pPr>
      <w:r w:rsidRPr="00C0744E">
        <w:rPr>
          <w:i/>
          <w:sz w:val="24"/>
          <w:szCs w:val="24"/>
        </w:rPr>
        <w:t>Метание, катание, бросание, ловля:</w:t>
      </w:r>
    </w:p>
    <w:p w:rsidR="00272FCE" w:rsidRPr="00C0744E" w:rsidRDefault="00272FCE" w:rsidP="00E611DD">
      <w:pPr>
        <w:pStyle w:val="a0"/>
        <w:keepLines/>
        <w:ind w:firstLine="567"/>
        <w:contextualSpacing/>
        <w:jc w:val="both"/>
        <w:rPr>
          <w:sz w:val="24"/>
          <w:szCs w:val="24"/>
        </w:rPr>
      </w:pPr>
      <w:r w:rsidRPr="00C0744E">
        <w:rPr>
          <w:sz w:val="24"/>
          <w:szCs w:val="24"/>
        </w:rPr>
        <w:t>ударить мяч, отскочивший от земли, не менее 10 раз подряд на месте и продвигаясь вперед шагом (не менее 5-6</w:t>
      </w:r>
      <w:r w:rsidRPr="00C0744E">
        <w:rPr>
          <w:spacing w:val="-9"/>
          <w:sz w:val="24"/>
          <w:szCs w:val="24"/>
        </w:rPr>
        <w:t xml:space="preserve"> </w:t>
      </w:r>
      <w:r w:rsidRPr="00C0744E">
        <w:rPr>
          <w:sz w:val="24"/>
          <w:szCs w:val="24"/>
        </w:rPr>
        <w:t>м);</w:t>
      </w:r>
    </w:p>
    <w:p w:rsidR="00E82CC7" w:rsidRDefault="00272FCE" w:rsidP="00E82CC7">
      <w:pPr>
        <w:pStyle w:val="a0"/>
        <w:keepLines/>
        <w:tabs>
          <w:tab w:val="left" w:pos="7254"/>
        </w:tabs>
        <w:spacing w:before="1"/>
        <w:ind w:firstLine="567"/>
        <w:contextualSpacing/>
        <w:jc w:val="both"/>
        <w:rPr>
          <w:sz w:val="24"/>
          <w:szCs w:val="24"/>
        </w:rPr>
      </w:pPr>
      <w:r w:rsidRPr="00C0744E">
        <w:rPr>
          <w:sz w:val="24"/>
          <w:szCs w:val="24"/>
        </w:rPr>
        <w:t xml:space="preserve">перебрасывать мяч друг другу (сверстнику, взрослому) и ловить его </w:t>
      </w:r>
      <w:proofErr w:type="gramStart"/>
      <w:r w:rsidRPr="00C0744E">
        <w:rPr>
          <w:sz w:val="24"/>
          <w:szCs w:val="24"/>
        </w:rPr>
        <w:t xml:space="preserve">стоя,   </w:t>
      </w:r>
      <w:proofErr w:type="gramEnd"/>
      <w:r w:rsidRPr="00C0744E">
        <w:rPr>
          <w:sz w:val="24"/>
          <w:szCs w:val="24"/>
        </w:rPr>
        <w:t>сидя, разными способами</w:t>
      </w:r>
      <w:r w:rsidRPr="00C0744E">
        <w:rPr>
          <w:spacing w:val="-40"/>
          <w:sz w:val="24"/>
          <w:szCs w:val="24"/>
        </w:rPr>
        <w:t xml:space="preserve"> </w:t>
      </w:r>
      <w:r w:rsidRPr="00C0744E">
        <w:rPr>
          <w:sz w:val="24"/>
          <w:szCs w:val="24"/>
        </w:rPr>
        <w:t>(снизу,</w:t>
      </w:r>
      <w:r w:rsidRPr="00C0744E">
        <w:rPr>
          <w:spacing w:val="-3"/>
          <w:sz w:val="24"/>
          <w:szCs w:val="24"/>
        </w:rPr>
        <w:t xml:space="preserve"> </w:t>
      </w:r>
      <w:r w:rsidRPr="00C0744E">
        <w:rPr>
          <w:sz w:val="24"/>
          <w:szCs w:val="24"/>
        </w:rPr>
        <w:t>из-за</w:t>
      </w:r>
      <w:r w:rsidR="00E82CC7">
        <w:rPr>
          <w:sz w:val="24"/>
          <w:szCs w:val="24"/>
        </w:rPr>
        <w:t xml:space="preserve"> </w:t>
      </w:r>
      <w:r w:rsidRPr="00C0744E">
        <w:rPr>
          <w:sz w:val="24"/>
          <w:szCs w:val="24"/>
        </w:rPr>
        <w:t>головы, от груди, с отскоком от</w:t>
      </w:r>
      <w:r w:rsidRPr="00C0744E">
        <w:rPr>
          <w:spacing w:val="-2"/>
          <w:sz w:val="24"/>
          <w:szCs w:val="24"/>
        </w:rPr>
        <w:t xml:space="preserve"> </w:t>
      </w:r>
      <w:r w:rsidR="00E82CC7">
        <w:rPr>
          <w:sz w:val="24"/>
          <w:szCs w:val="24"/>
        </w:rPr>
        <w:t>земли);</w:t>
      </w:r>
    </w:p>
    <w:p w:rsidR="00272FCE" w:rsidRPr="00C0744E" w:rsidRDefault="002F1DCB" w:rsidP="00E82CC7">
      <w:pPr>
        <w:pStyle w:val="a0"/>
        <w:keepLines/>
        <w:tabs>
          <w:tab w:val="left" w:pos="7254"/>
        </w:tabs>
        <w:spacing w:before="1"/>
        <w:ind w:firstLine="567"/>
        <w:contextualSpacing/>
        <w:jc w:val="both"/>
        <w:rPr>
          <w:sz w:val="24"/>
          <w:szCs w:val="24"/>
        </w:rPr>
      </w:pPr>
      <w:r w:rsidRPr="00C0744E">
        <w:rPr>
          <w:noProof/>
          <w:sz w:val="24"/>
          <w:szCs w:val="24"/>
        </w:rPr>
        <mc:AlternateContent>
          <mc:Choice Requires="wpg">
            <w:drawing>
              <wp:anchor distT="0" distB="0" distL="114300" distR="114300" simplePos="0" relativeHeight="251666432" behindDoc="1" locked="0" layoutInCell="1" allowOverlap="1" wp14:anchorId="450B5ECC" wp14:editId="60408030">
                <wp:simplePos x="0" y="0"/>
                <wp:positionH relativeFrom="page">
                  <wp:posOffset>769620</wp:posOffset>
                </wp:positionH>
                <wp:positionV relativeFrom="paragraph">
                  <wp:posOffset>5715</wp:posOffset>
                </wp:positionV>
                <wp:extent cx="277495" cy="402590"/>
                <wp:effectExtent l="0" t="5715" r="635" b="1270"/>
                <wp:wrapNone/>
                <wp:docPr id="177"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402590"/>
                          <a:chOff x="1212" y="9"/>
                          <a:chExt cx="437" cy="634"/>
                        </a:xfrm>
                      </wpg:grpSpPr>
                      <pic:pic xmlns:pic="http://schemas.openxmlformats.org/drawingml/2006/picture">
                        <pic:nvPicPr>
                          <pic:cNvPr id="178" name="Picture 1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12" y="8"/>
                            <a:ext cx="437" cy="3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2" name="Picture 1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12" y="330"/>
                            <a:ext cx="437" cy="3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752503" id="Group 101" o:spid="_x0000_s1026" style="position:absolute;margin-left:60.6pt;margin-top:.45pt;width:21.85pt;height:31.7pt;z-index:-251650048;mso-position-horizontal-relative:page" coordorigin="1212,9" coordsize="437,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">
                <v:shape id="Picture 102" o:spid="_x0000_s1027" type="#_x0000_t75" style="position:absolute;left:1212;top:8;width:437;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9nx3GAAAA3AAAAA8AAABkcnMvZG93bnJldi54bWxEj0FLw0AQhe9C/8Myhd7spgY1xG5LEYQW&#10;vbQV8Thkp0na3dmQXdPor3cOgrcZ3pv3vlmuR+/UQH1sAxtYzDNQxFWwLdcG3o8vtwWomJAtusBk&#10;4JsirFeTmyWWNlx5T8Mh1UpCOJZooEmpK7WOVUMe4zx0xKKdQu8xydrX2vZ4lXDv9F2WPWiPLUtD&#10;gx09N1RdDl/ewOWz2A38isfi5yN3b3l+vz+7nTGz6bh5ApVoTP/mv+utFfxHoZVnZAK9+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T2fHcYAAADcAAAADwAAAAAAAAAAAAAA&#10;AACfAgAAZHJzL2Rvd25yZXYueG1sUEsFBgAAAAAEAAQA9wAAAJIDAAAAAA==&#10;">
                  <v:imagedata r:id="rId10" o:title=""/>
                </v:shape>
                <v:shape id="Picture 103" o:spid="_x0000_s1028" type="#_x0000_t75" style="position:absolute;left:1212;top:330;width:437;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A2NDDAAAA3AAAAA8AAABkcnMvZG93bnJldi54bWxET0trwkAQvhf8D8sI3upGQ0uIriKCULEX&#10;H4jHITsm0d3ZkN3GtL++Wyh4m4/vOfNlb43oqPW1YwWTcQKCuHC65lLB6bh5zUD4gKzROCYF3+Rh&#10;uRi8zDHX7sF76g6hFDGEfY4KqhCaXEpfVGTRj11DHLmray2GCNtS6hYfMdwaOU2Sd2mx5thQYUPr&#10;ior74csquF+ybcc7PGY/59R8punb/ma2So2G/WoGIlAfnuJ/94eO87Mp/D0TL5C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QDY0MMAAADcAAAADwAAAAAAAAAAAAAAAACf&#10;AgAAZHJzL2Rvd25yZXYueG1sUEsFBgAAAAAEAAQA9wAAAI8DAAAAAA==&#10;">
                  <v:imagedata r:id="rId10" o:title=""/>
                </v:shape>
                <w10:wrap anchorx="page"/>
              </v:group>
            </w:pict>
          </mc:Fallback>
        </mc:AlternateContent>
      </w:r>
      <w:r w:rsidR="00272FCE" w:rsidRPr="00C0744E">
        <w:rPr>
          <w:sz w:val="24"/>
          <w:szCs w:val="24"/>
        </w:rPr>
        <w:t>катать набивные мячи (вес 1 кг);</w:t>
      </w:r>
    </w:p>
    <w:p w:rsidR="00272FCE" w:rsidRPr="00C0744E" w:rsidRDefault="00272FCE" w:rsidP="00E611DD">
      <w:pPr>
        <w:pStyle w:val="a0"/>
        <w:keepLines/>
        <w:ind w:firstLine="567"/>
        <w:contextualSpacing/>
        <w:jc w:val="both"/>
        <w:rPr>
          <w:sz w:val="24"/>
          <w:szCs w:val="24"/>
        </w:rPr>
      </w:pPr>
      <w:r w:rsidRPr="00C0744E">
        <w:rPr>
          <w:sz w:val="24"/>
          <w:szCs w:val="24"/>
        </w:rPr>
        <w:t>метать мяч в горизонтальную и вертикальную цели (центр мишени на высоте 2 м) с расстояния 3-4 метра;</w:t>
      </w:r>
    </w:p>
    <w:p w:rsidR="00272FCE" w:rsidRPr="00C0744E" w:rsidRDefault="00272FCE" w:rsidP="00E611DD">
      <w:pPr>
        <w:keepLines/>
        <w:spacing w:before="1" w:line="323" w:lineRule="exact"/>
        <w:ind w:firstLine="567"/>
        <w:contextualSpacing/>
        <w:jc w:val="both"/>
        <w:rPr>
          <w:sz w:val="24"/>
          <w:szCs w:val="24"/>
        </w:rPr>
      </w:pPr>
      <w:r w:rsidRPr="00C0744E">
        <w:rPr>
          <w:sz w:val="24"/>
          <w:szCs w:val="24"/>
        </w:rPr>
        <w:t xml:space="preserve">      </w:t>
      </w:r>
      <w:r w:rsidRPr="00C0744E">
        <w:rPr>
          <w:spacing w:val="-12"/>
          <w:sz w:val="24"/>
          <w:szCs w:val="24"/>
        </w:rPr>
        <w:t xml:space="preserve"> </w:t>
      </w:r>
      <w:r w:rsidRPr="00C0744E">
        <w:rPr>
          <w:sz w:val="24"/>
          <w:szCs w:val="24"/>
        </w:rPr>
        <w:t>метать мяч вдаль на 5-9</w:t>
      </w:r>
      <w:r w:rsidRPr="00C0744E">
        <w:rPr>
          <w:spacing w:val="-3"/>
          <w:sz w:val="24"/>
          <w:szCs w:val="24"/>
        </w:rPr>
        <w:t xml:space="preserve"> </w:t>
      </w:r>
      <w:r w:rsidRPr="00C0744E">
        <w:rPr>
          <w:sz w:val="24"/>
          <w:szCs w:val="24"/>
        </w:rPr>
        <w:t>м.</w:t>
      </w:r>
    </w:p>
    <w:p w:rsidR="00272FCE" w:rsidRPr="00C0744E" w:rsidRDefault="00272FCE" w:rsidP="00E611DD">
      <w:pPr>
        <w:keepLines/>
        <w:spacing w:line="321" w:lineRule="exact"/>
        <w:ind w:firstLine="567"/>
        <w:contextualSpacing/>
        <w:jc w:val="both"/>
        <w:rPr>
          <w:i/>
          <w:sz w:val="24"/>
          <w:szCs w:val="24"/>
        </w:rPr>
      </w:pPr>
      <w:r w:rsidRPr="00C0744E">
        <w:rPr>
          <w:i/>
          <w:sz w:val="24"/>
          <w:szCs w:val="24"/>
        </w:rPr>
        <w:t>Лазание, ползание:</w:t>
      </w:r>
    </w:p>
    <w:p w:rsidR="00272FCE" w:rsidRPr="00C0744E" w:rsidRDefault="00272FCE" w:rsidP="00E611DD">
      <w:pPr>
        <w:pStyle w:val="a0"/>
        <w:keepLines/>
        <w:spacing w:before="3" w:line="237" w:lineRule="auto"/>
        <w:ind w:firstLine="567"/>
        <w:contextualSpacing/>
        <w:jc w:val="both"/>
        <w:rPr>
          <w:sz w:val="24"/>
          <w:szCs w:val="24"/>
        </w:rPr>
      </w:pPr>
      <w:r w:rsidRPr="00C0744E">
        <w:rPr>
          <w:sz w:val="24"/>
          <w:szCs w:val="24"/>
        </w:rPr>
        <w:t xml:space="preserve">      </w:t>
      </w:r>
      <w:r w:rsidRPr="00C0744E">
        <w:rPr>
          <w:spacing w:val="-12"/>
          <w:sz w:val="24"/>
          <w:szCs w:val="24"/>
        </w:rPr>
        <w:t xml:space="preserve"> </w:t>
      </w:r>
      <w:r w:rsidRPr="00C0744E">
        <w:rPr>
          <w:sz w:val="24"/>
          <w:szCs w:val="24"/>
        </w:rPr>
        <w:t>перебираться с одного пролета гимнастической стенки на другой; пролезать между рейками вышки; перелезать через верх</w:t>
      </w:r>
      <w:r w:rsidRPr="00C0744E">
        <w:rPr>
          <w:spacing w:val="53"/>
          <w:sz w:val="24"/>
          <w:szCs w:val="24"/>
        </w:rPr>
        <w:t xml:space="preserve"> </w:t>
      </w:r>
      <w:r w:rsidRPr="00C0744E">
        <w:rPr>
          <w:sz w:val="24"/>
          <w:szCs w:val="24"/>
        </w:rPr>
        <w:t>стремянки;</w:t>
      </w:r>
    </w:p>
    <w:p w:rsidR="00272FCE" w:rsidRPr="00C0744E" w:rsidRDefault="00272FCE" w:rsidP="00E611DD">
      <w:pPr>
        <w:pStyle w:val="a0"/>
        <w:keepLines/>
        <w:spacing w:before="4" w:line="237" w:lineRule="auto"/>
        <w:ind w:firstLine="567"/>
        <w:contextualSpacing/>
        <w:jc w:val="both"/>
        <w:rPr>
          <w:sz w:val="24"/>
          <w:szCs w:val="24"/>
        </w:rPr>
      </w:pPr>
      <w:r w:rsidRPr="00C0744E">
        <w:rPr>
          <w:sz w:val="24"/>
          <w:szCs w:val="24"/>
        </w:rPr>
        <w:t xml:space="preserve">      </w:t>
      </w:r>
      <w:r w:rsidRPr="00C0744E">
        <w:rPr>
          <w:spacing w:val="-12"/>
          <w:sz w:val="24"/>
          <w:szCs w:val="24"/>
        </w:rPr>
        <w:t xml:space="preserve"> </w:t>
      </w:r>
      <w:r w:rsidRPr="00C0744E">
        <w:rPr>
          <w:sz w:val="24"/>
          <w:szCs w:val="24"/>
        </w:rPr>
        <w:t>чередовать ползание с другими видами движений (ходьбой, бегом, перешагиванием и</w:t>
      </w:r>
      <w:r w:rsidRPr="00C0744E">
        <w:rPr>
          <w:spacing w:val="-4"/>
          <w:sz w:val="24"/>
          <w:szCs w:val="24"/>
        </w:rPr>
        <w:t xml:space="preserve"> </w:t>
      </w:r>
      <w:r w:rsidRPr="00C0744E">
        <w:rPr>
          <w:sz w:val="24"/>
          <w:szCs w:val="24"/>
        </w:rPr>
        <w:t>др.).</w:t>
      </w:r>
    </w:p>
    <w:p w:rsidR="00272FCE" w:rsidRPr="00C0744E" w:rsidRDefault="00272FCE" w:rsidP="00E611DD">
      <w:pPr>
        <w:keepLines/>
        <w:spacing w:before="3" w:line="322" w:lineRule="exact"/>
        <w:ind w:firstLine="567"/>
        <w:contextualSpacing/>
        <w:jc w:val="both"/>
        <w:rPr>
          <w:i/>
          <w:sz w:val="24"/>
          <w:szCs w:val="24"/>
        </w:rPr>
      </w:pPr>
      <w:r w:rsidRPr="00C0744E">
        <w:rPr>
          <w:i/>
          <w:sz w:val="24"/>
          <w:szCs w:val="24"/>
        </w:rPr>
        <w:t>Упражнения в равновесии:</w:t>
      </w:r>
    </w:p>
    <w:p w:rsidR="00E82CC7" w:rsidRDefault="00272FCE" w:rsidP="00E82CC7">
      <w:pPr>
        <w:pStyle w:val="a0"/>
        <w:keepLines/>
        <w:spacing w:before="3" w:line="237" w:lineRule="auto"/>
        <w:ind w:firstLine="567"/>
        <w:contextualSpacing/>
        <w:jc w:val="both"/>
        <w:rPr>
          <w:sz w:val="24"/>
          <w:szCs w:val="24"/>
        </w:rPr>
      </w:pPr>
      <w:r w:rsidRPr="00C0744E">
        <w:rPr>
          <w:sz w:val="24"/>
          <w:szCs w:val="24"/>
        </w:rPr>
        <w:t xml:space="preserve">      </w:t>
      </w:r>
      <w:r w:rsidRPr="00C0744E">
        <w:rPr>
          <w:spacing w:val="-12"/>
          <w:sz w:val="24"/>
          <w:szCs w:val="24"/>
        </w:rPr>
        <w:t xml:space="preserve"> </w:t>
      </w:r>
      <w:r w:rsidRPr="00C0744E">
        <w:rPr>
          <w:sz w:val="24"/>
          <w:szCs w:val="24"/>
        </w:rPr>
        <w:t>стоя на гимнастической скамейке, подниматься на носки и опускаться на всю ступню; поворачиваться</w:t>
      </w:r>
      <w:r w:rsidRPr="00C0744E">
        <w:rPr>
          <w:spacing w:val="-2"/>
          <w:sz w:val="24"/>
          <w:szCs w:val="24"/>
        </w:rPr>
        <w:t xml:space="preserve"> </w:t>
      </w:r>
      <w:r w:rsidR="00E82CC7">
        <w:rPr>
          <w:sz w:val="24"/>
          <w:szCs w:val="24"/>
        </w:rPr>
        <w:t>кругом;</w:t>
      </w:r>
    </w:p>
    <w:p w:rsidR="00272FCE" w:rsidRPr="00C0744E" w:rsidRDefault="002F1DCB" w:rsidP="00E82CC7">
      <w:pPr>
        <w:pStyle w:val="a0"/>
        <w:keepLines/>
        <w:spacing w:before="3" w:line="237" w:lineRule="auto"/>
        <w:ind w:firstLine="567"/>
        <w:contextualSpacing/>
        <w:jc w:val="both"/>
        <w:rPr>
          <w:sz w:val="24"/>
          <w:szCs w:val="24"/>
        </w:rPr>
      </w:pPr>
      <w:r w:rsidRPr="00C0744E">
        <w:rPr>
          <w:noProof/>
          <w:sz w:val="24"/>
          <w:szCs w:val="24"/>
        </w:rPr>
        <mc:AlternateContent>
          <mc:Choice Requires="wpg">
            <w:drawing>
              <wp:anchor distT="0" distB="0" distL="114300" distR="114300" simplePos="0" relativeHeight="251667456" behindDoc="1" locked="0" layoutInCell="1" allowOverlap="1" wp14:anchorId="461026A0" wp14:editId="74A6A6D5">
                <wp:simplePos x="0" y="0"/>
                <wp:positionH relativeFrom="page">
                  <wp:posOffset>769620</wp:posOffset>
                </wp:positionH>
                <wp:positionV relativeFrom="paragraph">
                  <wp:posOffset>8255</wp:posOffset>
                </wp:positionV>
                <wp:extent cx="277495" cy="402590"/>
                <wp:effectExtent l="0" t="0" r="635" b="0"/>
                <wp:wrapNone/>
                <wp:docPr id="17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402590"/>
                          <a:chOff x="1212" y="13"/>
                          <a:chExt cx="437" cy="634"/>
                        </a:xfrm>
                      </wpg:grpSpPr>
                      <pic:pic xmlns:pic="http://schemas.openxmlformats.org/drawingml/2006/picture">
                        <pic:nvPicPr>
                          <pic:cNvPr id="175"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12" y="12"/>
                            <a:ext cx="437" cy="3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6" name="Picture 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12" y="334"/>
                            <a:ext cx="437" cy="3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3E70E24" id="Group 104" o:spid="_x0000_s1026" style="position:absolute;margin-left:60.6pt;margin-top:.65pt;width:21.85pt;height:31.7pt;z-index:-251649024;mso-position-horizontal-relative:page" coordorigin="1212,13" coordsize="437,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">
                <v:shape id="Picture 105" o:spid="_x0000_s1027" type="#_x0000_t75" style="position:absolute;left:1212;top:12;width:437;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8MIPDAAAA3AAAAA8AAABkcnMvZG93bnJldi54bWxET0trwkAQvhf8D8sI3urGBtsQXUUKgtJe&#10;fCAeh+yYRHdnQ3aNaX99t1DobT6+58yXvTWio9bXjhVMxgkI4sLpmksFx8P6OQPhA7JG45gUfJGH&#10;5WLwNMdcuwfvqNuHUsQQ9jkqqEJocil9UZFFP3YNceQurrUYImxLqVt8xHBr5EuSvEqLNceGCht6&#10;r6i47e9Wwe2cbTv+wEP2fUrNZ5pOd1ezVWo07FczEIH68C/+c290nP82hd9n4gVy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zwwg8MAAADcAAAADwAAAAAAAAAAAAAAAACf&#10;AgAAZHJzL2Rvd25yZXYueG1sUEsFBgAAAAAEAAQA9wAAAI8DAAAAAA==&#10;">
                  <v:imagedata r:id="rId10" o:title=""/>
                </v:shape>
                <v:shape id="Picture 106" o:spid="_x0000_s1028" type="#_x0000_t75" style="position:absolute;left:1212;top:334;width:437;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rvTDAAAA3AAAAA8AAABkcnMvZG93bnJldi54bWxET01rwkAQvRf8D8sIvdWNBjVEVxGhUGkv&#10;mlI8Dtlpkro7G7LbmPrru4WCt3m8z1lvB2tET51vHCuYThIQxKXTDVcK3ovnpwyED8gajWNS8EMe&#10;tpvRwxpz7a58pP4UKhFD2OeooA6hzaX0ZU0W/cS1xJH7dJ3FEGFXSd3hNYZbI2dJspAWG44NNba0&#10;r6m8nL6tgss5O/T8ikV2+0jNW5rOj1/moNTjeNitQAQawl38737Rcf5yAX/PxAvk5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6u9MMAAADcAAAADwAAAAAAAAAAAAAAAACf&#10;AgAAZHJzL2Rvd25yZXYueG1sUEsFBgAAAAAEAAQA9wAAAI8DAAAAAA==&#10;">
                  <v:imagedata r:id="rId10" o:title=""/>
                </v:shape>
                <w10:wrap anchorx="page"/>
              </v:group>
            </w:pict>
          </mc:Fallback>
        </mc:AlternateContent>
      </w:r>
      <w:r w:rsidR="00272FCE" w:rsidRPr="00C0744E">
        <w:rPr>
          <w:sz w:val="24"/>
          <w:szCs w:val="24"/>
        </w:rPr>
        <w:t>стоять на одной ноге; делать «ласточку»;</w:t>
      </w:r>
    </w:p>
    <w:p w:rsidR="00272FCE" w:rsidRPr="00C0744E" w:rsidRDefault="00272FCE" w:rsidP="00E611DD">
      <w:pPr>
        <w:pStyle w:val="a0"/>
        <w:keepLines/>
        <w:ind w:firstLine="567"/>
        <w:contextualSpacing/>
        <w:jc w:val="both"/>
        <w:rPr>
          <w:sz w:val="24"/>
          <w:szCs w:val="24"/>
        </w:rPr>
      </w:pPr>
      <w:r w:rsidRPr="00C0744E">
        <w:rPr>
          <w:sz w:val="24"/>
          <w:szCs w:val="24"/>
        </w:rPr>
        <w:t>после бега, прыжков приседать на носках, руки в стороны; останавливаться и стоять на одной ноге, руки на поясе;</w:t>
      </w:r>
    </w:p>
    <w:p w:rsidR="00272FCE" w:rsidRPr="00C0744E" w:rsidRDefault="00272FCE" w:rsidP="00E611DD">
      <w:pPr>
        <w:pStyle w:val="a0"/>
        <w:keepLines/>
        <w:spacing w:line="323" w:lineRule="exact"/>
        <w:ind w:firstLine="567"/>
        <w:contextualSpacing/>
        <w:jc w:val="both"/>
        <w:rPr>
          <w:sz w:val="24"/>
          <w:szCs w:val="24"/>
        </w:rPr>
      </w:pPr>
      <w:r w:rsidRPr="00C0744E">
        <w:rPr>
          <w:sz w:val="24"/>
          <w:szCs w:val="24"/>
        </w:rPr>
        <w:t xml:space="preserve">      </w:t>
      </w:r>
      <w:r w:rsidRPr="00C0744E">
        <w:rPr>
          <w:spacing w:val="-12"/>
          <w:sz w:val="24"/>
          <w:szCs w:val="24"/>
        </w:rPr>
        <w:t xml:space="preserve"> </w:t>
      </w:r>
      <w:r w:rsidRPr="00C0744E">
        <w:rPr>
          <w:sz w:val="24"/>
          <w:szCs w:val="24"/>
        </w:rPr>
        <w:t>пройти по узкой рейке гимнастической</w:t>
      </w:r>
      <w:r w:rsidRPr="00C0744E">
        <w:rPr>
          <w:spacing w:val="-3"/>
          <w:sz w:val="24"/>
          <w:szCs w:val="24"/>
        </w:rPr>
        <w:t xml:space="preserve"> </w:t>
      </w:r>
      <w:r w:rsidRPr="00C0744E">
        <w:rPr>
          <w:sz w:val="24"/>
          <w:szCs w:val="24"/>
        </w:rPr>
        <w:t>скамейки.</w:t>
      </w:r>
    </w:p>
    <w:p w:rsidR="00272FCE" w:rsidRPr="00C0744E" w:rsidRDefault="00272FCE" w:rsidP="00E611DD">
      <w:pPr>
        <w:keepLines/>
        <w:ind w:firstLine="567"/>
        <w:contextualSpacing/>
        <w:jc w:val="both"/>
        <w:rPr>
          <w:i/>
          <w:sz w:val="24"/>
          <w:szCs w:val="24"/>
        </w:rPr>
      </w:pPr>
      <w:r w:rsidRPr="00C0744E">
        <w:rPr>
          <w:i/>
          <w:sz w:val="24"/>
          <w:szCs w:val="24"/>
        </w:rPr>
        <w:t>Упражнения для отдельных групп мышц:</w:t>
      </w:r>
    </w:p>
    <w:p w:rsidR="00272FCE" w:rsidRPr="00C0744E" w:rsidRDefault="00272FCE" w:rsidP="00E611DD">
      <w:pPr>
        <w:pStyle w:val="a0"/>
        <w:keepLines/>
        <w:tabs>
          <w:tab w:val="left" w:pos="8641"/>
        </w:tabs>
        <w:ind w:firstLine="567"/>
        <w:contextualSpacing/>
        <w:jc w:val="both"/>
        <w:rPr>
          <w:sz w:val="24"/>
          <w:szCs w:val="24"/>
        </w:rPr>
      </w:pPr>
      <w:r w:rsidRPr="00C0744E">
        <w:rPr>
          <w:sz w:val="24"/>
          <w:szCs w:val="24"/>
        </w:rPr>
        <w:lastRenderedPageBreak/>
        <w:t xml:space="preserve">      </w:t>
      </w:r>
      <w:r w:rsidRPr="00C0744E">
        <w:rPr>
          <w:spacing w:val="-12"/>
          <w:sz w:val="24"/>
          <w:szCs w:val="24"/>
        </w:rPr>
        <w:t xml:space="preserve"> </w:t>
      </w:r>
      <w:r w:rsidRPr="00C0744E">
        <w:rPr>
          <w:sz w:val="24"/>
          <w:szCs w:val="24"/>
        </w:rPr>
        <w:t>для мышц плечевого пояса: поднимать руки вверх без предметов и с предметами (палка, веревка, обруч,</w:t>
      </w:r>
      <w:r w:rsidRPr="00C0744E">
        <w:rPr>
          <w:spacing w:val="-13"/>
          <w:sz w:val="24"/>
          <w:szCs w:val="24"/>
        </w:rPr>
        <w:t xml:space="preserve"> </w:t>
      </w:r>
      <w:r w:rsidRPr="00C0744E">
        <w:rPr>
          <w:sz w:val="24"/>
          <w:szCs w:val="24"/>
        </w:rPr>
        <w:t>мяч).</w:t>
      </w:r>
      <w:r w:rsidRPr="00C0744E">
        <w:rPr>
          <w:spacing w:val="-2"/>
          <w:sz w:val="24"/>
          <w:szCs w:val="24"/>
        </w:rPr>
        <w:t xml:space="preserve"> </w:t>
      </w:r>
      <w:r w:rsidRPr="00C0744E">
        <w:rPr>
          <w:sz w:val="24"/>
          <w:szCs w:val="24"/>
        </w:rPr>
        <w:t>Выполнять</w:t>
      </w:r>
      <w:r w:rsidR="00E82CC7">
        <w:rPr>
          <w:sz w:val="24"/>
          <w:szCs w:val="24"/>
        </w:rPr>
        <w:t xml:space="preserve"> </w:t>
      </w:r>
      <w:r w:rsidRPr="00C0744E">
        <w:rPr>
          <w:sz w:val="24"/>
          <w:szCs w:val="24"/>
        </w:rPr>
        <w:t>упражнения стоя, сидя. Поднимать гимнастическую палку вперед, вверх, за плечи, отводить в сторону, класть на грудь; Размахивать руками вперед, назад, при каждом взмахе поднимать руки все выше, делать хлопки впереди, сзади себя. Сгибать и разгибать руки в стороны из положения руки перед грудью; делать круговые движения прямыми руками попеременно и одновременно. Сгибать и разгибать кисти, сжимать и разжимать</w:t>
      </w:r>
      <w:r w:rsidRPr="00C0744E">
        <w:rPr>
          <w:spacing w:val="-11"/>
          <w:sz w:val="24"/>
          <w:szCs w:val="24"/>
        </w:rPr>
        <w:t xml:space="preserve"> </w:t>
      </w:r>
      <w:r w:rsidRPr="00C0744E">
        <w:rPr>
          <w:sz w:val="24"/>
          <w:szCs w:val="24"/>
        </w:rPr>
        <w:t>пальцы;</w:t>
      </w:r>
    </w:p>
    <w:p w:rsidR="00272FCE" w:rsidRPr="00C0744E" w:rsidRDefault="00272FCE" w:rsidP="00E82CC7">
      <w:pPr>
        <w:pStyle w:val="a0"/>
        <w:keepLines/>
        <w:ind w:firstLine="567"/>
        <w:contextualSpacing/>
        <w:jc w:val="both"/>
        <w:rPr>
          <w:sz w:val="24"/>
          <w:szCs w:val="24"/>
        </w:rPr>
      </w:pPr>
      <w:r w:rsidRPr="00C0744E">
        <w:rPr>
          <w:sz w:val="24"/>
          <w:szCs w:val="24"/>
        </w:rPr>
        <w:t xml:space="preserve">      </w:t>
      </w:r>
      <w:r w:rsidRPr="00C0744E">
        <w:rPr>
          <w:spacing w:val="-12"/>
          <w:sz w:val="24"/>
          <w:szCs w:val="24"/>
        </w:rPr>
        <w:t xml:space="preserve"> </w:t>
      </w:r>
      <w:r w:rsidRPr="00C0744E">
        <w:rPr>
          <w:sz w:val="24"/>
          <w:szCs w:val="24"/>
        </w:rPr>
        <w:t>для мышц ног: приседать, держась за опору, без опоры (держать спину и голову прямо, колени развести в стороны). Выполнять приседания с предметами. Делать 2-3 полуприседания, с каждым разом все ниже; выставлять попеременно ноги на носок, вперед или в сторону. Поднимать прямую ногу вперед махом. Поднимать поочередно правую и левую</w:t>
      </w:r>
      <w:r w:rsidRPr="00C0744E">
        <w:rPr>
          <w:spacing w:val="-29"/>
          <w:sz w:val="24"/>
          <w:szCs w:val="24"/>
        </w:rPr>
        <w:t xml:space="preserve"> </w:t>
      </w:r>
      <w:r w:rsidRPr="00C0744E">
        <w:rPr>
          <w:sz w:val="24"/>
          <w:szCs w:val="24"/>
        </w:rPr>
        <w:t>ноги,</w:t>
      </w:r>
      <w:r w:rsidR="00E82CC7">
        <w:rPr>
          <w:sz w:val="24"/>
          <w:szCs w:val="24"/>
        </w:rPr>
        <w:t xml:space="preserve"> </w:t>
      </w:r>
      <w:r w:rsidRPr="00C0744E">
        <w:rPr>
          <w:sz w:val="24"/>
          <w:szCs w:val="24"/>
        </w:rPr>
        <w:t>согнутые в коленях, и делать хлопок под кленом, обхватывать колено руками, касаться его веревкой, палкой обручем. Подниматься на носки. Передвигаться на пятках, опираясь носками ног о лежащую палку, вправо и влево приставным шагом. Сидя на полу, перекладывать предметы, захватив их пальцами ног, вправо, влево, подтягивать к себе и снова выпрямить ноги;</w:t>
      </w:r>
    </w:p>
    <w:p w:rsidR="00272FCE" w:rsidRPr="00C0744E" w:rsidRDefault="00272FCE" w:rsidP="00E611DD">
      <w:pPr>
        <w:pStyle w:val="a0"/>
        <w:keepLines/>
        <w:ind w:firstLine="567"/>
        <w:contextualSpacing/>
        <w:jc w:val="both"/>
        <w:rPr>
          <w:sz w:val="24"/>
          <w:szCs w:val="24"/>
        </w:rPr>
      </w:pPr>
      <w:r w:rsidRPr="00C0744E">
        <w:rPr>
          <w:sz w:val="24"/>
          <w:szCs w:val="24"/>
        </w:rPr>
        <w:t xml:space="preserve">      </w:t>
      </w:r>
      <w:r w:rsidRPr="00C0744E">
        <w:rPr>
          <w:spacing w:val="-12"/>
          <w:sz w:val="24"/>
          <w:szCs w:val="24"/>
        </w:rPr>
        <w:t xml:space="preserve"> </w:t>
      </w:r>
      <w:r w:rsidRPr="00C0744E">
        <w:rPr>
          <w:sz w:val="24"/>
          <w:szCs w:val="24"/>
        </w:rPr>
        <w:t>для мышц туловища: встать к стене, касаясь ее затылком, спиной, ягодицами и пятками, поднимать руки вверх и опускать их, касаясь стены. Поворачиваться вправо и влево из положения ноги вместе, сидя на полу, с предметами. Наклоняться вперед, вниз и в стороны из положения стоя, ноги на ширине плеч («дровосек», «насос»); касаться носков ног руками, класть предметы на пол перед собой, брать их. Сидя на стуле или скамейке (верхом), наклоняться вперед и в стороны, класть предметы перед собой и сбоку, брать их. Поднимать и опускать поочередно прямые ноги из положения сидя (опираясь руками сзади) и лежа на спине, двигать ногами, скрещивая их. Лежа на животе, приподнимать голову и плечи от пола, руки разводить в стороны, ноги держать прямо («самолет»). Стоя на коленях, садиться на пол справа и слева от колен. Лежа на спине, делать горизонтальные и вертикальные «ножницы»; подтягивать голову, ноги к груди –</w:t>
      </w:r>
      <w:r w:rsidRPr="00C0744E">
        <w:rPr>
          <w:spacing w:val="-1"/>
          <w:sz w:val="24"/>
          <w:szCs w:val="24"/>
        </w:rPr>
        <w:t xml:space="preserve"> </w:t>
      </w:r>
      <w:r w:rsidRPr="00C0744E">
        <w:rPr>
          <w:sz w:val="24"/>
          <w:szCs w:val="24"/>
        </w:rPr>
        <w:t>группироваться.</w:t>
      </w:r>
    </w:p>
    <w:p w:rsidR="00272FCE" w:rsidRPr="00C0744E" w:rsidRDefault="00272FCE" w:rsidP="00E611DD">
      <w:pPr>
        <w:keepLines/>
        <w:spacing w:before="1" w:line="322" w:lineRule="exact"/>
        <w:ind w:firstLine="567"/>
        <w:contextualSpacing/>
        <w:jc w:val="both"/>
        <w:rPr>
          <w:i/>
          <w:sz w:val="24"/>
          <w:szCs w:val="24"/>
        </w:rPr>
      </w:pPr>
      <w:r w:rsidRPr="00C0744E">
        <w:rPr>
          <w:i/>
          <w:sz w:val="24"/>
          <w:szCs w:val="24"/>
        </w:rPr>
        <w:t>Спортивные развлечения:</w:t>
      </w:r>
    </w:p>
    <w:p w:rsidR="00272FCE" w:rsidRPr="00C0744E" w:rsidRDefault="002F1DCB" w:rsidP="00E611DD">
      <w:pPr>
        <w:pStyle w:val="a0"/>
        <w:keepLines/>
        <w:spacing w:line="322" w:lineRule="exact"/>
        <w:ind w:firstLine="567"/>
        <w:contextualSpacing/>
        <w:jc w:val="both"/>
        <w:rPr>
          <w:sz w:val="24"/>
          <w:szCs w:val="24"/>
        </w:rPr>
      </w:pPr>
      <w:r w:rsidRPr="00C0744E">
        <w:rPr>
          <w:noProof/>
          <w:sz w:val="24"/>
          <w:szCs w:val="24"/>
        </w:rPr>
        <mc:AlternateContent>
          <mc:Choice Requires="wpg">
            <w:drawing>
              <wp:anchor distT="0" distB="0" distL="114300" distR="114300" simplePos="0" relativeHeight="251668480" behindDoc="1" locked="0" layoutInCell="1" allowOverlap="1" wp14:anchorId="376804E2" wp14:editId="2C901EC1">
                <wp:simplePos x="0" y="0"/>
                <wp:positionH relativeFrom="page">
                  <wp:posOffset>769620</wp:posOffset>
                </wp:positionH>
                <wp:positionV relativeFrom="paragraph">
                  <wp:posOffset>7620</wp:posOffset>
                </wp:positionV>
                <wp:extent cx="277495" cy="811530"/>
                <wp:effectExtent l="0" t="0" r="635" b="0"/>
                <wp:wrapNone/>
                <wp:docPr id="16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811530"/>
                          <a:chOff x="1212" y="12"/>
                          <a:chExt cx="437" cy="1278"/>
                        </a:xfrm>
                      </wpg:grpSpPr>
                      <pic:pic xmlns:pic="http://schemas.openxmlformats.org/drawingml/2006/picture">
                        <pic:nvPicPr>
                          <pic:cNvPr id="170" name="Picture 1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12" y="11"/>
                            <a:ext cx="437" cy="3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1" name="Picture 1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12" y="333"/>
                            <a:ext cx="437" cy="3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2" name="Picture 1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12" y="655"/>
                            <a:ext cx="437" cy="3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3" name="Picture 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12" y="976"/>
                            <a:ext cx="437" cy="3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38FC31B" id="Group 107" o:spid="_x0000_s1026" style="position:absolute;margin-left:60.6pt;margin-top:.6pt;width:21.85pt;height:63.9pt;z-index:-251648000;mso-position-horizontal-relative:page" coordorigin="1212,12" coordsize="437,1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">
                <v:shape id="Picture 108" o:spid="_x0000_s1027" type="#_x0000_t75" style="position:absolute;left:1212;top:11;width:437;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LkxvGAAAA3AAAAA8AAABkcnMvZG93bnJldi54bWxEj0FLw0AQhe9C/8Myhd7spgY1xG5LEYQW&#10;vbQV8Thkp0na3dmQXdPor3cOgrcZ3pv3vlmuR+/UQH1sAxtYzDNQxFWwLdcG3o8vtwWomJAtusBk&#10;4JsirFeTmyWWNlx5T8Mh1UpCOJZooEmpK7WOVUMe4zx0xKKdQu8xydrX2vZ4lXDv9F2WPWiPLUtD&#10;gx09N1RdDl/ewOWz2A38isfi5yN3b3l+vz+7nTGz6bh5ApVoTP/mv+utFfxHwZdnZAK9+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0uTG8YAAADcAAAADwAAAAAAAAAAAAAA&#10;AACfAgAAZHJzL2Rvd25yZXYueG1sUEsFBgAAAAAEAAQA9wAAAJIDAAAAAA==&#10;">
                  <v:imagedata r:id="rId10" o:title=""/>
                </v:shape>
                <v:shape id="Picture 109" o:spid="_x0000_s1028" type="#_x0000_t75" style="position:absolute;left:1212;top:333;width:437;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HNoDDAAAA3AAAAA8AAABkcnMvZG93bnJldi54bWxET01rwkAQvRf8D8sI3upGgzVEVxFBqNiL&#10;WorHITtNUndnQ3YbY399t1DwNo/3Oct1b43oqPW1YwWTcQKCuHC65lLB+3n3nIHwAVmjcUwK7uRh&#10;vRo8LTHX7sZH6k6hFDGEfY4KqhCaXEpfVGTRj11DHLlP11oMEbal1C3eYrg1cpokL9JizbGhwoa2&#10;FRXX07dVcL1k+44PeM5+PlLzlqaz45fZKzUa9psFiEB9eIj/3a86zp9P4O+ZeIF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Ac2gMMAAADcAAAADwAAAAAAAAAAAAAAAACf&#10;AgAAZHJzL2Rvd25yZXYueG1sUEsFBgAAAAAEAAQA9wAAAI8DAAAAAA==&#10;">
                  <v:imagedata r:id="rId10" o:title=""/>
                </v:shape>
                <v:shape id="Picture 110" o:spid="_x0000_s1029" type="#_x0000_t75" style="position:absolute;left:1212;top:655;width:437;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VqPfDAAAA3AAAAA8AAABkcnMvZG93bnJldi54bWxET0trwkAQvhf8D8sIvdWNhrYhuooUCkp7&#10;8YF4HLJjEt2dDdk1pv56t1DobT6+58wWvTWio9bXjhWMRwkI4sLpmksF+93nSwbCB2SNxjEp+CEP&#10;i/ngaYa5djfeULcNpYgh7HNUUIXQ5FL6oiKLfuQa4sidXGsxRNiWUrd4i+HWyEmSvEmLNceGChv6&#10;qKi4bK9WweWYrTv+wl12P6TmO01fN2ezVup52C+nIAL14V/8517pOP99Ar/PxAvk/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NWo98MAAADcAAAADwAAAAAAAAAAAAAAAACf&#10;AgAAZHJzL2Rvd25yZXYueG1sUEsFBgAAAAAEAAQA9wAAAI8DAAAAAA==&#10;">
                  <v:imagedata r:id="rId10" o:title=""/>
                </v:shape>
                <v:shape id="Picture 111" o:spid="_x0000_s1030" type="#_x0000_t75" style="position:absolute;left:1212;top:976;width:437;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DWzDAAAA3AAAAA8AAABkcnMvZG93bnJldi54bWxET0trwkAQvhf8D8sIvdWNDa0huooIBaW9&#10;+EA8Dtkxie7Ohuwa0/76bqHgbT6+58wWvTWio9bXjhWMRwkI4sLpmksFh/3HSwbCB2SNxjEp+CYP&#10;i/ngaYa5dnfeUrcLpYgh7HNUUIXQ5FL6oiKLfuQa4sidXWsxRNiWUrd4j+HWyNckeZcWa44NFTa0&#10;qqi47m5WwfWUbTr+xH32c0zNV5q+bS9mo9TzsF9OQQTqw0P8717rOH+Swt8z8QI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5kNbMMAAADcAAAADwAAAAAAAAAAAAAAAACf&#10;AgAAZHJzL2Rvd25yZXYueG1sUEsFBgAAAAAEAAQA9wAAAI8DAAAAAA==&#10;">
                  <v:imagedata r:id="rId10" o:title=""/>
                </v:shape>
                <w10:wrap anchorx="page"/>
              </v:group>
            </w:pict>
          </mc:Fallback>
        </mc:AlternateContent>
      </w:r>
      <w:r w:rsidR="00272FCE" w:rsidRPr="00C0744E">
        <w:rPr>
          <w:sz w:val="24"/>
          <w:szCs w:val="24"/>
        </w:rPr>
        <w:t>катать сверстников на санках;</w:t>
      </w:r>
    </w:p>
    <w:p w:rsidR="00272FCE" w:rsidRPr="00C0744E" w:rsidRDefault="00272FCE" w:rsidP="00E611DD">
      <w:pPr>
        <w:pStyle w:val="a0"/>
        <w:keepLines/>
        <w:ind w:firstLine="567"/>
        <w:contextualSpacing/>
        <w:jc w:val="both"/>
        <w:rPr>
          <w:sz w:val="24"/>
          <w:szCs w:val="24"/>
        </w:rPr>
      </w:pPr>
      <w:r w:rsidRPr="00C0744E">
        <w:rPr>
          <w:sz w:val="24"/>
          <w:szCs w:val="24"/>
        </w:rPr>
        <w:t>приседать и снова вставать во время скольжения по ледяным дорожкам; скользить по ледяным дорожкам самостоятельно;</w:t>
      </w:r>
    </w:p>
    <w:p w:rsidR="00272FCE" w:rsidRPr="00C0744E" w:rsidRDefault="00272FCE" w:rsidP="00E611DD">
      <w:pPr>
        <w:pStyle w:val="a0"/>
        <w:keepLines/>
        <w:spacing w:line="242" w:lineRule="auto"/>
        <w:ind w:firstLine="567"/>
        <w:contextualSpacing/>
        <w:jc w:val="both"/>
        <w:rPr>
          <w:sz w:val="24"/>
          <w:szCs w:val="24"/>
        </w:rPr>
      </w:pPr>
      <w:r w:rsidRPr="00C0744E">
        <w:rPr>
          <w:sz w:val="24"/>
          <w:szCs w:val="24"/>
        </w:rPr>
        <w:t xml:space="preserve">кататься на двухколесном велосипеде </w:t>
      </w:r>
      <w:proofErr w:type="spellStart"/>
      <w:r w:rsidRPr="00C0744E">
        <w:rPr>
          <w:sz w:val="24"/>
          <w:szCs w:val="24"/>
        </w:rPr>
        <w:t>попрямой</w:t>
      </w:r>
      <w:proofErr w:type="spellEnd"/>
      <w:r w:rsidRPr="00C0744E">
        <w:rPr>
          <w:sz w:val="24"/>
          <w:szCs w:val="24"/>
        </w:rPr>
        <w:t>, делать повороты вправо и влево с помощью взрослого, затем самостоятельно;</w:t>
      </w:r>
    </w:p>
    <w:p w:rsidR="00272FCE" w:rsidRPr="00C0744E" w:rsidRDefault="00272FCE" w:rsidP="00E611DD">
      <w:pPr>
        <w:pStyle w:val="a0"/>
        <w:keepLines/>
        <w:ind w:firstLine="567"/>
        <w:contextualSpacing/>
        <w:jc w:val="both"/>
        <w:rPr>
          <w:sz w:val="24"/>
          <w:szCs w:val="24"/>
        </w:rPr>
      </w:pPr>
      <w:r w:rsidRPr="00C0744E">
        <w:rPr>
          <w:sz w:val="24"/>
          <w:szCs w:val="24"/>
        </w:rPr>
        <w:t xml:space="preserve">      </w:t>
      </w:r>
      <w:r w:rsidRPr="00C0744E">
        <w:rPr>
          <w:spacing w:val="-12"/>
          <w:sz w:val="24"/>
          <w:szCs w:val="24"/>
        </w:rPr>
        <w:t xml:space="preserve"> </w:t>
      </w:r>
      <w:r w:rsidRPr="00C0744E">
        <w:rPr>
          <w:sz w:val="24"/>
          <w:szCs w:val="24"/>
        </w:rPr>
        <w:t>играть и плескаться на мелководье, в бассейне; выполнять скольжение на груди и выдох в воду; двигать ногами вверх и вниз, сидя на мелком месте и лежа, опираясь на руки; плавать произвольным</w:t>
      </w:r>
      <w:r w:rsidRPr="00C0744E">
        <w:rPr>
          <w:spacing w:val="-12"/>
          <w:sz w:val="24"/>
          <w:szCs w:val="24"/>
        </w:rPr>
        <w:t xml:space="preserve"> </w:t>
      </w:r>
      <w:r w:rsidRPr="00C0744E">
        <w:rPr>
          <w:sz w:val="24"/>
          <w:szCs w:val="24"/>
        </w:rPr>
        <w:t>способом;</w:t>
      </w:r>
    </w:p>
    <w:p w:rsidR="00272FCE" w:rsidRPr="00C0744E" w:rsidRDefault="00272FCE" w:rsidP="00E611DD">
      <w:pPr>
        <w:pStyle w:val="a0"/>
        <w:keepLines/>
        <w:ind w:firstLine="567"/>
        <w:contextualSpacing/>
        <w:jc w:val="both"/>
        <w:rPr>
          <w:sz w:val="24"/>
          <w:szCs w:val="24"/>
        </w:rPr>
      </w:pPr>
      <w:r w:rsidRPr="00C0744E">
        <w:rPr>
          <w:sz w:val="24"/>
          <w:szCs w:val="24"/>
        </w:rPr>
        <w:t xml:space="preserve">      </w:t>
      </w:r>
      <w:r w:rsidRPr="00C0744E">
        <w:rPr>
          <w:spacing w:val="-12"/>
          <w:sz w:val="24"/>
          <w:szCs w:val="24"/>
        </w:rPr>
        <w:t xml:space="preserve"> </w:t>
      </w:r>
      <w:r w:rsidRPr="00C0744E">
        <w:rPr>
          <w:sz w:val="24"/>
          <w:szCs w:val="24"/>
        </w:rPr>
        <w:t>ходить на лыжах переменным шагом по пересеченной местности, делать повороты переступанием на месте и в движении, взбираться на горку, спускаться с нее, слегка согнув ноги в коленях; проходить на лыжах 1-2 км в спокойном</w:t>
      </w:r>
      <w:r w:rsidRPr="00C0744E">
        <w:rPr>
          <w:spacing w:val="-8"/>
          <w:sz w:val="24"/>
          <w:szCs w:val="24"/>
        </w:rPr>
        <w:t xml:space="preserve"> </w:t>
      </w:r>
      <w:r w:rsidRPr="00C0744E">
        <w:rPr>
          <w:sz w:val="24"/>
          <w:szCs w:val="24"/>
        </w:rPr>
        <w:t>темпе.</w:t>
      </w:r>
    </w:p>
    <w:p w:rsidR="00272FCE" w:rsidRPr="00C0744E" w:rsidRDefault="00272FCE" w:rsidP="00E611DD">
      <w:pPr>
        <w:keepLines/>
        <w:spacing w:line="321" w:lineRule="exact"/>
        <w:ind w:firstLine="567"/>
        <w:contextualSpacing/>
        <w:jc w:val="both"/>
        <w:rPr>
          <w:i/>
          <w:sz w:val="24"/>
          <w:szCs w:val="24"/>
        </w:rPr>
      </w:pPr>
      <w:r w:rsidRPr="00C0744E">
        <w:rPr>
          <w:i/>
          <w:sz w:val="24"/>
          <w:szCs w:val="24"/>
        </w:rPr>
        <w:t>Спортивные игры:</w:t>
      </w:r>
    </w:p>
    <w:p w:rsidR="00272FCE" w:rsidRPr="00C0744E" w:rsidRDefault="00272FCE" w:rsidP="00E611DD">
      <w:pPr>
        <w:pStyle w:val="a0"/>
        <w:keepLines/>
        <w:ind w:firstLine="567"/>
        <w:contextualSpacing/>
        <w:jc w:val="both"/>
        <w:rPr>
          <w:sz w:val="24"/>
          <w:szCs w:val="24"/>
        </w:rPr>
      </w:pPr>
      <w:r w:rsidRPr="00C0744E">
        <w:rPr>
          <w:sz w:val="24"/>
          <w:szCs w:val="24"/>
        </w:rPr>
        <w:t>бадминтон; городки; баскетбол; футбол; хоккей.</w:t>
      </w:r>
    </w:p>
    <w:p w:rsidR="00272FCE" w:rsidRPr="00C0744E" w:rsidRDefault="00272FCE" w:rsidP="00E611DD">
      <w:pPr>
        <w:pStyle w:val="a0"/>
        <w:keepLines/>
        <w:ind w:firstLine="567"/>
        <w:contextualSpacing/>
        <w:jc w:val="both"/>
        <w:rPr>
          <w:sz w:val="24"/>
          <w:szCs w:val="24"/>
        </w:rPr>
      </w:pPr>
      <w:r w:rsidRPr="00C0744E">
        <w:rPr>
          <w:sz w:val="24"/>
          <w:szCs w:val="24"/>
        </w:rPr>
        <w:t>Умеет организовать подвижные игры со сверстниками, проанализировать их результат.</w:t>
      </w:r>
    </w:p>
    <w:p w:rsidR="00272FCE" w:rsidRPr="00C0744E" w:rsidRDefault="00272FCE" w:rsidP="00E611DD">
      <w:pPr>
        <w:pStyle w:val="1"/>
        <w:keepLines/>
        <w:spacing w:before="89" w:line="319" w:lineRule="exact"/>
        <w:ind w:left="0" w:firstLine="567"/>
        <w:contextualSpacing/>
        <w:jc w:val="both"/>
        <w:rPr>
          <w:sz w:val="24"/>
          <w:szCs w:val="24"/>
        </w:rPr>
      </w:pPr>
      <w:r w:rsidRPr="00C0744E">
        <w:rPr>
          <w:sz w:val="24"/>
          <w:szCs w:val="24"/>
        </w:rPr>
        <w:t>Подготовительная к школе группа (от 6 до 7 лет)</w:t>
      </w:r>
    </w:p>
    <w:p w:rsidR="00272FCE" w:rsidRPr="00C0744E" w:rsidRDefault="00272FCE" w:rsidP="00E611DD">
      <w:pPr>
        <w:pStyle w:val="a0"/>
        <w:keepLines/>
        <w:spacing w:line="319" w:lineRule="exact"/>
        <w:ind w:firstLine="567"/>
        <w:contextualSpacing/>
        <w:jc w:val="both"/>
        <w:rPr>
          <w:sz w:val="24"/>
          <w:szCs w:val="24"/>
        </w:rPr>
      </w:pPr>
      <w:r w:rsidRPr="00C0744E">
        <w:rPr>
          <w:sz w:val="24"/>
          <w:szCs w:val="24"/>
        </w:rPr>
        <w:t>Формировать потребность в ежедневной двигательной деятельности.</w:t>
      </w:r>
    </w:p>
    <w:p w:rsidR="00272FCE" w:rsidRPr="00C0744E" w:rsidRDefault="00272FCE" w:rsidP="00E611DD">
      <w:pPr>
        <w:pStyle w:val="a0"/>
        <w:keepLines/>
        <w:spacing w:before="64" w:line="237" w:lineRule="auto"/>
        <w:ind w:firstLine="567"/>
        <w:contextualSpacing/>
        <w:jc w:val="both"/>
        <w:rPr>
          <w:sz w:val="24"/>
          <w:szCs w:val="24"/>
        </w:rPr>
      </w:pPr>
      <w:r w:rsidRPr="00C0744E">
        <w:rPr>
          <w:sz w:val="24"/>
          <w:szCs w:val="24"/>
        </w:rPr>
        <w:t>Воспитывать умение сохранять правильную осанку в различных видах деятельности.</w:t>
      </w:r>
    </w:p>
    <w:p w:rsidR="00272FCE" w:rsidRPr="00C0744E" w:rsidRDefault="00272FCE" w:rsidP="00E611DD">
      <w:pPr>
        <w:pStyle w:val="a0"/>
        <w:keepLines/>
        <w:spacing w:before="1"/>
        <w:ind w:firstLine="567"/>
        <w:contextualSpacing/>
        <w:jc w:val="both"/>
        <w:rPr>
          <w:sz w:val="24"/>
          <w:szCs w:val="24"/>
        </w:rPr>
      </w:pPr>
      <w:r w:rsidRPr="00C0744E">
        <w:rPr>
          <w:sz w:val="24"/>
          <w:szCs w:val="24"/>
        </w:rPr>
        <w:t>Совершенствовать технику основных движений, добиваясь естественности, легкости, точности, выразительности их выполнения.</w:t>
      </w:r>
    </w:p>
    <w:p w:rsidR="00272FCE" w:rsidRPr="00C0744E" w:rsidRDefault="00272FCE" w:rsidP="00E611DD">
      <w:pPr>
        <w:pStyle w:val="a0"/>
        <w:keepLines/>
        <w:spacing w:before="1"/>
        <w:ind w:firstLine="567"/>
        <w:contextualSpacing/>
        <w:jc w:val="both"/>
        <w:rPr>
          <w:sz w:val="24"/>
          <w:szCs w:val="24"/>
        </w:rPr>
      </w:pPr>
      <w:r w:rsidRPr="00C0744E">
        <w:rPr>
          <w:sz w:val="24"/>
          <w:szCs w:val="24"/>
        </w:rPr>
        <w:t>Закреплять умение соблюдать заданный темп в ходьбе и беге.</w:t>
      </w:r>
    </w:p>
    <w:p w:rsidR="00272FCE" w:rsidRPr="00C0744E" w:rsidRDefault="00272FCE" w:rsidP="00E611DD">
      <w:pPr>
        <w:pStyle w:val="a0"/>
        <w:keepLines/>
        <w:spacing w:line="237" w:lineRule="auto"/>
        <w:ind w:firstLine="567"/>
        <w:contextualSpacing/>
        <w:jc w:val="both"/>
        <w:rPr>
          <w:sz w:val="24"/>
          <w:szCs w:val="24"/>
        </w:rPr>
      </w:pPr>
      <w:r w:rsidRPr="00C0744E">
        <w:rPr>
          <w:sz w:val="24"/>
          <w:szCs w:val="24"/>
        </w:rPr>
        <w:t>Учить сочетать разбег с отталкиванием в прыжках на мягкое покрытие, в длину и высоту с разбега.</w:t>
      </w:r>
    </w:p>
    <w:p w:rsidR="00272FCE" w:rsidRPr="00C0744E" w:rsidRDefault="00272FCE" w:rsidP="00E611DD">
      <w:pPr>
        <w:pStyle w:val="a0"/>
        <w:keepLines/>
        <w:spacing w:before="1"/>
        <w:ind w:firstLine="567"/>
        <w:contextualSpacing/>
        <w:jc w:val="both"/>
        <w:rPr>
          <w:sz w:val="24"/>
          <w:szCs w:val="24"/>
        </w:rPr>
      </w:pPr>
      <w:r w:rsidRPr="00C0744E">
        <w:rPr>
          <w:sz w:val="24"/>
          <w:szCs w:val="24"/>
        </w:rPr>
        <w:t>Добиваться активного движения кисти руки при броске.</w:t>
      </w:r>
    </w:p>
    <w:p w:rsidR="00272FCE" w:rsidRPr="00C0744E" w:rsidRDefault="00272FCE" w:rsidP="00E611DD">
      <w:pPr>
        <w:pStyle w:val="a0"/>
        <w:keepLines/>
        <w:ind w:firstLine="567"/>
        <w:contextualSpacing/>
        <w:jc w:val="both"/>
        <w:rPr>
          <w:sz w:val="24"/>
          <w:szCs w:val="24"/>
        </w:rPr>
      </w:pPr>
      <w:r w:rsidRPr="00C0744E">
        <w:rPr>
          <w:sz w:val="24"/>
          <w:szCs w:val="24"/>
        </w:rPr>
        <w:t>Учить перелезать с пролета на пролет гимнастической стенки по диагонали.</w:t>
      </w:r>
    </w:p>
    <w:p w:rsidR="00E82CC7" w:rsidRPr="00C0744E" w:rsidRDefault="00272FCE" w:rsidP="00E611DD">
      <w:pPr>
        <w:pStyle w:val="a0"/>
        <w:keepLines/>
        <w:spacing w:line="237" w:lineRule="auto"/>
        <w:ind w:firstLine="567"/>
        <w:contextualSpacing/>
        <w:jc w:val="both"/>
        <w:rPr>
          <w:sz w:val="24"/>
          <w:szCs w:val="24"/>
        </w:rPr>
      </w:pPr>
      <w:r w:rsidRPr="00C0744E">
        <w:rPr>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272FCE" w:rsidRPr="00C0744E" w:rsidRDefault="00272FCE" w:rsidP="00E611DD">
      <w:pPr>
        <w:pStyle w:val="a0"/>
        <w:keepLines/>
        <w:spacing w:before="1" w:line="237" w:lineRule="auto"/>
        <w:ind w:firstLine="567"/>
        <w:contextualSpacing/>
        <w:jc w:val="both"/>
        <w:rPr>
          <w:sz w:val="24"/>
          <w:szCs w:val="24"/>
        </w:rPr>
      </w:pPr>
      <w:r w:rsidRPr="00C0744E">
        <w:rPr>
          <w:sz w:val="24"/>
          <w:szCs w:val="24"/>
        </w:rPr>
        <w:lastRenderedPageBreak/>
        <w:t>Развивать психофизические качества: силу, быстроту, выносливость, ловкость, гибкость.</w:t>
      </w:r>
    </w:p>
    <w:p w:rsidR="00272FCE" w:rsidRPr="00C0744E" w:rsidRDefault="00272FCE" w:rsidP="00E611DD">
      <w:pPr>
        <w:pStyle w:val="a0"/>
        <w:keepLines/>
        <w:spacing w:line="237" w:lineRule="auto"/>
        <w:ind w:firstLine="567"/>
        <w:contextualSpacing/>
        <w:jc w:val="both"/>
        <w:rPr>
          <w:sz w:val="24"/>
          <w:szCs w:val="24"/>
        </w:rPr>
      </w:pPr>
      <w:r w:rsidRPr="00C0744E">
        <w:rPr>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272FCE" w:rsidRPr="00C0744E" w:rsidRDefault="00272FCE" w:rsidP="00E611DD">
      <w:pPr>
        <w:pStyle w:val="a0"/>
        <w:keepLines/>
        <w:ind w:firstLine="567"/>
        <w:contextualSpacing/>
        <w:jc w:val="both"/>
        <w:rPr>
          <w:sz w:val="24"/>
          <w:szCs w:val="24"/>
        </w:rPr>
      </w:pPr>
      <w:r w:rsidRPr="00C0744E">
        <w:rPr>
          <w:sz w:val="24"/>
          <w:szCs w:val="24"/>
        </w:rPr>
        <w:t>Закреплять навыки выполнения спортивных упражнений.</w:t>
      </w:r>
    </w:p>
    <w:p w:rsidR="00272FCE" w:rsidRPr="00C0744E" w:rsidRDefault="00272FCE" w:rsidP="00E611DD">
      <w:pPr>
        <w:pStyle w:val="a0"/>
        <w:keepLines/>
        <w:spacing w:before="1" w:line="237" w:lineRule="auto"/>
        <w:ind w:firstLine="567"/>
        <w:contextualSpacing/>
        <w:jc w:val="both"/>
        <w:rPr>
          <w:sz w:val="24"/>
          <w:szCs w:val="24"/>
        </w:rPr>
      </w:pPr>
      <w:r w:rsidRPr="00C0744E">
        <w:rPr>
          <w:sz w:val="24"/>
          <w:szCs w:val="24"/>
        </w:rPr>
        <w:t>Учить самостоятельно следить за состоянием физкультурного инвентаря, спортивной формы, активно участвовать в уходе за ними.</w:t>
      </w:r>
    </w:p>
    <w:p w:rsidR="00272FCE" w:rsidRPr="00C0744E" w:rsidRDefault="00272FCE" w:rsidP="00E611DD">
      <w:pPr>
        <w:pStyle w:val="a0"/>
        <w:keepLines/>
        <w:ind w:firstLine="567"/>
        <w:contextualSpacing/>
        <w:jc w:val="both"/>
        <w:rPr>
          <w:sz w:val="24"/>
          <w:szCs w:val="24"/>
        </w:rPr>
      </w:pPr>
      <w:r w:rsidRPr="00C0744E">
        <w:rPr>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272FCE" w:rsidRPr="00C0744E" w:rsidRDefault="00272FCE" w:rsidP="00E611DD">
      <w:pPr>
        <w:pStyle w:val="a0"/>
        <w:keepLines/>
        <w:spacing w:line="237" w:lineRule="auto"/>
        <w:ind w:firstLine="567"/>
        <w:contextualSpacing/>
        <w:jc w:val="both"/>
        <w:rPr>
          <w:sz w:val="24"/>
          <w:szCs w:val="24"/>
        </w:rPr>
      </w:pPr>
      <w:r w:rsidRPr="00C0744E">
        <w:rPr>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272FCE" w:rsidRPr="00C0744E" w:rsidRDefault="00272FCE" w:rsidP="00E611DD">
      <w:pPr>
        <w:pStyle w:val="a0"/>
        <w:keepLines/>
        <w:spacing w:line="237" w:lineRule="auto"/>
        <w:ind w:firstLine="567"/>
        <w:contextualSpacing/>
        <w:jc w:val="both"/>
        <w:rPr>
          <w:sz w:val="24"/>
          <w:szCs w:val="24"/>
        </w:rPr>
      </w:pPr>
      <w:r w:rsidRPr="00C0744E">
        <w:rPr>
          <w:sz w:val="24"/>
          <w:szCs w:val="24"/>
        </w:rPr>
        <w:t>Поддерживать интерес к физической культуре и спорту, отдельным достижениям в области спорта.</w:t>
      </w:r>
    </w:p>
    <w:p w:rsidR="00272FCE" w:rsidRPr="00C0744E" w:rsidRDefault="00272FCE" w:rsidP="00E611DD">
      <w:pPr>
        <w:pStyle w:val="a0"/>
        <w:keepLines/>
        <w:ind w:firstLine="567"/>
        <w:contextualSpacing/>
        <w:jc w:val="both"/>
        <w:rPr>
          <w:sz w:val="24"/>
          <w:szCs w:val="24"/>
        </w:rPr>
      </w:pPr>
      <w:r w:rsidRPr="00C0744E">
        <w:rPr>
          <w:sz w:val="24"/>
          <w:szCs w:val="24"/>
        </w:rPr>
        <w:t>Подвижные игры. Учить детей использовать разнообразные подвижные игры (в том числе игры с элементами соревнования), способствующие 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272FCE" w:rsidRPr="00C0744E" w:rsidRDefault="00272FCE" w:rsidP="00E82CC7">
      <w:pPr>
        <w:pStyle w:val="a0"/>
        <w:keepLines/>
        <w:spacing w:line="237" w:lineRule="auto"/>
        <w:ind w:firstLine="567"/>
        <w:contextualSpacing/>
        <w:jc w:val="both"/>
        <w:rPr>
          <w:sz w:val="24"/>
          <w:szCs w:val="24"/>
        </w:rPr>
      </w:pPr>
      <w:r w:rsidRPr="00C0744E">
        <w:rPr>
          <w:sz w:val="24"/>
          <w:szCs w:val="24"/>
        </w:rPr>
        <w:t xml:space="preserve">Учить придумывать варианты игр, комбинировать движения, проявляя творческие </w:t>
      </w:r>
      <w:proofErr w:type="spellStart"/>
      <w:r w:rsidRPr="00C0744E">
        <w:rPr>
          <w:sz w:val="24"/>
          <w:szCs w:val="24"/>
        </w:rPr>
        <w:t>способности.Развивать</w:t>
      </w:r>
      <w:proofErr w:type="spellEnd"/>
      <w:r w:rsidRPr="00C0744E">
        <w:rPr>
          <w:sz w:val="24"/>
          <w:szCs w:val="24"/>
        </w:rPr>
        <w:t xml:space="preserve"> интерес к спортивным играм и упражнениям (городки, бадминтон, баскетбол, настольный теннис, хоккей, футбол).</w:t>
      </w:r>
    </w:p>
    <w:p w:rsidR="00272FCE" w:rsidRPr="00C0744E" w:rsidRDefault="00272FCE" w:rsidP="00E611DD">
      <w:pPr>
        <w:pStyle w:val="2"/>
        <w:keepLines/>
        <w:spacing w:line="448" w:lineRule="auto"/>
        <w:ind w:left="0" w:firstLine="567"/>
        <w:contextualSpacing/>
        <w:jc w:val="both"/>
        <w:rPr>
          <w:sz w:val="24"/>
          <w:szCs w:val="24"/>
        </w:rPr>
      </w:pPr>
      <w:r w:rsidRPr="00C0744E">
        <w:rPr>
          <w:sz w:val="24"/>
          <w:szCs w:val="24"/>
        </w:rPr>
        <w:t>Требования к физической подготовленности детей 6-7 лет (программный минимум)</w:t>
      </w:r>
    </w:p>
    <w:tbl>
      <w:tblPr>
        <w:tblW w:w="48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92"/>
        <w:gridCol w:w="602"/>
        <w:gridCol w:w="181"/>
        <w:gridCol w:w="482"/>
        <w:gridCol w:w="1511"/>
        <w:gridCol w:w="41"/>
        <w:gridCol w:w="687"/>
        <w:gridCol w:w="214"/>
        <w:gridCol w:w="1532"/>
        <w:gridCol w:w="602"/>
        <w:gridCol w:w="91"/>
        <w:gridCol w:w="1513"/>
      </w:tblGrid>
      <w:tr w:rsidR="00070DB4" w:rsidTr="006129D3">
        <w:trPr>
          <w:trHeight w:val="277"/>
        </w:trPr>
        <w:tc>
          <w:tcPr>
            <w:tcW w:w="4996" w:type="pct"/>
            <w:gridSpan w:val="12"/>
          </w:tcPr>
          <w:p w:rsidR="00070DB4" w:rsidRDefault="00070DB4" w:rsidP="006129D3">
            <w:pPr>
              <w:pStyle w:val="TableParagraph"/>
              <w:spacing w:line="258" w:lineRule="exact"/>
              <w:ind w:left="6517" w:hanging="3120"/>
              <w:rPr>
                <w:b/>
                <w:i/>
                <w:sz w:val="24"/>
              </w:rPr>
            </w:pPr>
            <w:r>
              <w:rPr>
                <w:b/>
                <w:i/>
                <w:sz w:val="24"/>
              </w:rPr>
              <w:t>Содержание работы</w:t>
            </w:r>
          </w:p>
        </w:tc>
      </w:tr>
      <w:tr w:rsidR="00070DB4" w:rsidTr="006129D3">
        <w:trPr>
          <w:trHeight w:val="387"/>
        </w:trPr>
        <w:tc>
          <w:tcPr>
            <w:tcW w:w="4996" w:type="pct"/>
            <w:gridSpan w:val="12"/>
          </w:tcPr>
          <w:p w:rsidR="00070DB4" w:rsidRDefault="00070DB4" w:rsidP="006129D3">
            <w:pPr>
              <w:pStyle w:val="TableParagraph"/>
              <w:spacing w:line="272" w:lineRule="exact"/>
              <w:ind w:left="5413" w:hanging="2866"/>
              <w:rPr>
                <w:b/>
                <w:i/>
                <w:sz w:val="24"/>
              </w:rPr>
            </w:pPr>
            <w:r>
              <w:rPr>
                <w:b/>
                <w:i/>
                <w:color w:val="170D01"/>
                <w:sz w:val="24"/>
              </w:rPr>
              <w:t>Упражнения в основных видах движений</w:t>
            </w:r>
          </w:p>
        </w:tc>
      </w:tr>
      <w:tr w:rsidR="00070DB4" w:rsidTr="006129D3">
        <w:trPr>
          <w:trHeight w:val="553"/>
        </w:trPr>
        <w:tc>
          <w:tcPr>
            <w:tcW w:w="1542" w:type="pct"/>
            <w:gridSpan w:val="3"/>
          </w:tcPr>
          <w:p w:rsidR="00070DB4" w:rsidRDefault="00070DB4" w:rsidP="006129D3">
            <w:pPr>
              <w:pStyle w:val="TableParagraph"/>
              <w:spacing w:line="275" w:lineRule="exact"/>
              <w:ind w:left="320" w:right="360"/>
              <w:jc w:val="center"/>
              <w:rPr>
                <w:b/>
                <w:i/>
                <w:sz w:val="24"/>
              </w:rPr>
            </w:pPr>
            <w:r>
              <w:rPr>
                <w:b/>
                <w:i/>
                <w:sz w:val="24"/>
              </w:rPr>
              <w:t>Упражнения в ходьбе.</w:t>
            </w:r>
          </w:p>
        </w:tc>
        <w:tc>
          <w:tcPr>
            <w:tcW w:w="1521" w:type="pct"/>
            <w:gridSpan w:val="5"/>
          </w:tcPr>
          <w:p w:rsidR="00070DB4" w:rsidRDefault="00070DB4" w:rsidP="006129D3">
            <w:pPr>
              <w:pStyle w:val="TableParagraph"/>
              <w:spacing w:line="275" w:lineRule="exact"/>
              <w:ind w:left="378" w:right="422"/>
              <w:jc w:val="center"/>
              <w:rPr>
                <w:b/>
                <w:i/>
                <w:sz w:val="24"/>
              </w:rPr>
            </w:pPr>
            <w:r>
              <w:rPr>
                <w:b/>
                <w:i/>
                <w:sz w:val="24"/>
              </w:rPr>
              <w:t>Упражнения в равновесии.</w:t>
            </w:r>
          </w:p>
        </w:tc>
        <w:tc>
          <w:tcPr>
            <w:tcW w:w="1933" w:type="pct"/>
            <w:gridSpan w:val="4"/>
          </w:tcPr>
          <w:p w:rsidR="00070DB4" w:rsidRDefault="00070DB4" w:rsidP="006129D3">
            <w:pPr>
              <w:pStyle w:val="TableParagraph"/>
              <w:spacing w:line="275" w:lineRule="exact"/>
              <w:ind w:left="357" w:right="266"/>
              <w:jc w:val="center"/>
              <w:rPr>
                <w:b/>
                <w:i/>
                <w:sz w:val="24"/>
              </w:rPr>
            </w:pPr>
            <w:r>
              <w:rPr>
                <w:b/>
                <w:i/>
                <w:sz w:val="24"/>
              </w:rPr>
              <w:t>Упражнения в беге.</w:t>
            </w:r>
          </w:p>
        </w:tc>
      </w:tr>
      <w:tr w:rsidR="00070DB4" w:rsidTr="006129D3">
        <w:trPr>
          <w:trHeight w:val="982"/>
        </w:trPr>
        <w:tc>
          <w:tcPr>
            <w:tcW w:w="1542" w:type="pct"/>
            <w:gridSpan w:val="3"/>
          </w:tcPr>
          <w:p w:rsidR="00070DB4" w:rsidRDefault="00070DB4" w:rsidP="006129D3">
            <w:pPr>
              <w:pStyle w:val="TableParagraph"/>
              <w:ind w:left="107" w:right="119"/>
              <w:rPr>
                <w:sz w:val="24"/>
              </w:rPr>
            </w:pPr>
            <w:r>
              <w:rPr>
                <w:sz w:val="24"/>
              </w:rPr>
              <w:t xml:space="preserve">Ходить обычным шагом, на носках, на пятках, на внешней стороне стопы, в </w:t>
            </w:r>
            <w:proofErr w:type="spellStart"/>
            <w:r>
              <w:rPr>
                <w:sz w:val="24"/>
              </w:rPr>
              <w:t>полуприседе</w:t>
            </w:r>
            <w:proofErr w:type="spellEnd"/>
            <w:r>
              <w:rPr>
                <w:sz w:val="24"/>
              </w:rPr>
              <w:t xml:space="preserve">, </w:t>
            </w:r>
            <w:proofErr w:type="spellStart"/>
            <w:r>
              <w:rPr>
                <w:sz w:val="24"/>
              </w:rPr>
              <w:t>скрестным</w:t>
            </w:r>
            <w:proofErr w:type="spellEnd"/>
            <w:r>
              <w:rPr>
                <w:sz w:val="24"/>
              </w:rPr>
              <w:t xml:space="preserve"> шагом, гимнастическим шагом, выпадами, спиной вперед, приставным шагом, перекатом с пятки на носок, ходить с выполнением движений руками, в сочетании с остановками, бегом, заданиями воспитателя, в различных направлениях, меняя длину шага, темп ходьбы.</w:t>
            </w:r>
          </w:p>
          <w:p w:rsidR="00070DB4" w:rsidRDefault="00070DB4" w:rsidP="006129D3">
            <w:pPr>
              <w:pStyle w:val="TableParagraph"/>
              <w:ind w:left="107" w:right="82" w:firstLine="60"/>
              <w:rPr>
                <w:sz w:val="24"/>
              </w:rPr>
            </w:pPr>
            <w:r>
              <w:rPr>
                <w:sz w:val="24"/>
              </w:rPr>
              <w:t>Ходить в разных построениях: в колонне по одному, парами, четверками, в круге, в шеренге.</w:t>
            </w:r>
          </w:p>
        </w:tc>
        <w:tc>
          <w:tcPr>
            <w:tcW w:w="1521" w:type="pct"/>
            <w:gridSpan w:val="5"/>
          </w:tcPr>
          <w:p w:rsidR="00070DB4" w:rsidRDefault="00070DB4" w:rsidP="006129D3">
            <w:pPr>
              <w:pStyle w:val="TableParagraph"/>
              <w:ind w:left="107" w:right="136"/>
              <w:rPr>
                <w:sz w:val="24"/>
              </w:rPr>
            </w:pPr>
            <w:r>
              <w:rPr>
                <w:sz w:val="24"/>
              </w:rPr>
              <w:t>Пройти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w:t>
            </w:r>
          </w:p>
          <w:p w:rsidR="00070DB4" w:rsidRDefault="00070DB4" w:rsidP="006129D3">
            <w:pPr>
              <w:pStyle w:val="TableParagraph"/>
              <w:ind w:left="107" w:right="813"/>
              <w:rPr>
                <w:sz w:val="24"/>
              </w:rPr>
            </w:pPr>
            <w:r>
              <w:rPr>
                <w:sz w:val="24"/>
              </w:rPr>
              <w:t>Ходьба по гимнастической скамейке:</w:t>
            </w:r>
          </w:p>
          <w:p w:rsidR="00070DB4" w:rsidRDefault="00070DB4" w:rsidP="006129D3">
            <w:pPr>
              <w:pStyle w:val="TableParagraph"/>
              <w:spacing w:before="1"/>
              <w:ind w:left="107" w:right="180"/>
              <w:rPr>
                <w:sz w:val="24"/>
              </w:rPr>
            </w:pPr>
            <w:r>
              <w:rPr>
                <w:sz w:val="24"/>
              </w:rPr>
              <w:t>Остановиться по середине и перешагнуть палку (обруч, веревку), которую держат в руках; присесть и повернуться кругом, встать и идти дальше; перепрыгнуть ленточку и пройти дальше.</w:t>
            </w:r>
          </w:p>
          <w:p w:rsidR="00070DB4" w:rsidRDefault="00070DB4" w:rsidP="006129D3">
            <w:pPr>
              <w:pStyle w:val="TableParagraph"/>
              <w:ind w:left="107" w:right="108"/>
              <w:rPr>
                <w:sz w:val="24"/>
              </w:rPr>
            </w:pPr>
            <w:r>
              <w:rPr>
                <w:sz w:val="24"/>
              </w:rPr>
              <w:t xml:space="preserve">Стоя на скамейке подпрыгивать и мягко приземляться на неё; </w:t>
            </w:r>
            <w:proofErr w:type="gramStart"/>
            <w:r>
              <w:rPr>
                <w:sz w:val="24"/>
              </w:rPr>
              <w:t>прыгать</w:t>
            </w:r>
            <w:proofErr w:type="gramEnd"/>
            <w:r>
              <w:rPr>
                <w:sz w:val="24"/>
              </w:rPr>
              <w:t xml:space="preserve"> продвигаясь вперед на двух ногах по </w:t>
            </w:r>
            <w:r>
              <w:rPr>
                <w:sz w:val="24"/>
              </w:rPr>
              <w:lastRenderedPageBreak/>
              <w:t>наклонной поверхности.</w:t>
            </w:r>
          </w:p>
          <w:p w:rsidR="00070DB4" w:rsidRDefault="00070DB4" w:rsidP="006129D3">
            <w:pPr>
              <w:pStyle w:val="TableParagraph"/>
              <w:spacing w:before="1"/>
              <w:ind w:left="107" w:right="223"/>
              <w:rPr>
                <w:sz w:val="24"/>
              </w:rPr>
            </w:pPr>
            <w:r>
              <w:rPr>
                <w:sz w:val="24"/>
              </w:rPr>
              <w:t>Ходьба по узкой стороне гимнастической скамейки прямо и боком.</w:t>
            </w:r>
          </w:p>
          <w:p w:rsidR="00070DB4" w:rsidRDefault="00070DB4" w:rsidP="006129D3">
            <w:pPr>
              <w:pStyle w:val="TableParagraph"/>
              <w:ind w:left="107" w:right="446"/>
              <w:rPr>
                <w:sz w:val="24"/>
              </w:rPr>
            </w:pPr>
            <w:r>
              <w:rPr>
                <w:sz w:val="24"/>
              </w:rPr>
              <w:t>Стоять на носках; стоять на одной ноге, закрыв по сигналу глаза; то же, стоя на кубе, гимнастической скамейке; поворачиваться кругом, взмахивая руками вверх.</w:t>
            </w:r>
          </w:p>
          <w:p w:rsidR="00070DB4" w:rsidRDefault="00070DB4" w:rsidP="006129D3">
            <w:pPr>
              <w:pStyle w:val="TableParagraph"/>
              <w:ind w:left="107" w:right="796"/>
              <w:rPr>
                <w:sz w:val="24"/>
              </w:rPr>
            </w:pPr>
            <w:r>
              <w:rPr>
                <w:sz w:val="24"/>
              </w:rPr>
              <w:t>Балансировать на большом набивном мяче (вес 3 кг).</w:t>
            </w:r>
          </w:p>
          <w:p w:rsidR="00070DB4" w:rsidRDefault="00070DB4" w:rsidP="006129D3">
            <w:pPr>
              <w:pStyle w:val="TableParagraph"/>
              <w:spacing w:line="270" w:lineRule="atLeast"/>
              <w:ind w:left="107" w:right="163"/>
              <w:rPr>
                <w:sz w:val="24"/>
              </w:rPr>
            </w:pPr>
            <w:r>
              <w:rPr>
                <w:sz w:val="24"/>
              </w:rPr>
              <w:t>Кружиться с закрытыми глазами, остановиться, сделать фигуру.</w:t>
            </w:r>
          </w:p>
        </w:tc>
        <w:tc>
          <w:tcPr>
            <w:tcW w:w="1933" w:type="pct"/>
            <w:gridSpan w:val="4"/>
          </w:tcPr>
          <w:p w:rsidR="00070DB4" w:rsidRDefault="00070DB4" w:rsidP="006129D3">
            <w:pPr>
              <w:pStyle w:val="TableParagraph"/>
              <w:spacing w:line="267" w:lineRule="exact"/>
              <w:ind w:left="104"/>
              <w:rPr>
                <w:sz w:val="24"/>
              </w:rPr>
            </w:pPr>
            <w:r>
              <w:rPr>
                <w:sz w:val="24"/>
              </w:rPr>
              <w:lastRenderedPageBreak/>
              <w:t>Бегать легко, стремительно.</w:t>
            </w:r>
          </w:p>
          <w:p w:rsidR="00070DB4" w:rsidRDefault="00070DB4" w:rsidP="006129D3">
            <w:pPr>
              <w:pStyle w:val="TableParagraph"/>
              <w:spacing w:before="1"/>
              <w:ind w:left="104" w:right="-29"/>
              <w:rPr>
                <w:sz w:val="24"/>
              </w:rPr>
            </w:pPr>
            <w:r>
              <w:rPr>
                <w:sz w:val="24"/>
              </w:rPr>
              <w:t>Бегать сильно сгибая ноги в коленях, спиной вперед, выбрасывая прямые ноги вперед; бегать через препятствия – барьеры, набивные мячи (высотой 10-15см), не задевая за них, сохраняя скорость</w:t>
            </w:r>
            <w:r>
              <w:rPr>
                <w:spacing w:val="-1"/>
                <w:sz w:val="24"/>
              </w:rPr>
              <w:t xml:space="preserve"> </w:t>
            </w:r>
            <w:r>
              <w:rPr>
                <w:sz w:val="24"/>
              </w:rPr>
              <w:t>бега.</w:t>
            </w:r>
          </w:p>
          <w:p w:rsidR="00070DB4" w:rsidRDefault="00070DB4" w:rsidP="006129D3">
            <w:pPr>
              <w:pStyle w:val="TableParagraph"/>
              <w:ind w:left="104" w:right="424"/>
              <w:rPr>
                <w:sz w:val="24"/>
              </w:rPr>
            </w:pPr>
            <w:r>
              <w:rPr>
                <w:sz w:val="24"/>
              </w:rPr>
              <w:t>Бегать спиной вперед, сохраняя направление.</w:t>
            </w:r>
          </w:p>
          <w:p w:rsidR="00070DB4" w:rsidRDefault="00070DB4" w:rsidP="006129D3">
            <w:pPr>
              <w:pStyle w:val="TableParagraph"/>
              <w:spacing w:before="1"/>
              <w:ind w:left="104" w:right="330"/>
              <w:rPr>
                <w:sz w:val="24"/>
              </w:rPr>
            </w:pPr>
            <w:r>
              <w:rPr>
                <w:sz w:val="24"/>
              </w:rPr>
              <w:t>Бегать со скакалкой, с мячом, по доске, по бревну.</w:t>
            </w:r>
          </w:p>
          <w:p w:rsidR="00070DB4" w:rsidRDefault="00070DB4" w:rsidP="006129D3">
            <w:pPr>
              <w:pStyle w:val="TableParagraph"/>
              <w:ind w:left="104" w:right="74"/>
              <w:rPr>
                <w:sz w:val="24"/>
              </w:rPr>
            </w:pPr>
            <w:r>
              <w:rPr>
                <w:sz w:val="24"/>
              </w:rPr>
              <w:t xml:space="preserve">Бегать из разных стартовых положений (сидя, сидя по-турецки, лежа на спине, на животе, сидя спиной к направлению движения и т.п.). Сочетать бег с ходьбой, прыжками, </w:t>
            </w:r>
            <w:proofErr w:type="spellStart"/>
            <w:r>
              <w:rPr>
                <w:sz w:val="24"/>
              </w:rPr>
              <w:t>подлезанием</w:t>
            </w:r>
            <w:proofErr w:type="spellEnd"/>
            <w:r>
              <w:rPr>
                <w:sz w:val="24"/>
              </w:rPr>
              <w:t xml:space="preserve"> и т.п., </w:t>
            </w:r>
            <w:proofErr w:type="gramStart"/>
            <w:r>
              <w:rPr>
                <w:sz w:val="24"/>
              </w:rPr>
              <w:t>С</w:t>
            </w:r>
            <w:proofErr w:type="gramEnd"/>
            <w:r>
              <w:rPr>
                <w:sz w:val="24"/>
              </w:rPr>
              <w:t xml:space="preserve"> преодолением препятствий в естественных условиях.</w:t>
            </w:r>
          </w:p>
          <w:p w:rsidR="00070DB4" w:rsidRDefault="00070DB4" w:rsidP="006129D3">
            <w:pPr>
              <w:pStyle w:val="TableParagraph"/>
              <w:ind w:left="104" w:right="-8"/>
              <w:rPr>
                <w:sz w:val="24"/>
              </w:rPr>
            </w:pPr>
            <w:r>
              <w:rPr>
                <w:sz w:val="24"/>
              </w:rPr>
              <w:t xml:space="preserve">Пробегать 10м с наименьшим числом шагов. Бегать в спокойном темпе до 2-3 минут. Пробегать 2-4 отрезка по 100-150м в чередовании с ходьбой. Пробегать по пересеченной местности до 300м. Выполнять челночный бег (5х10 </w:t>
            </w:r>
            <w:r>
              <w:rPr>
                <w:sz w:val="24"/>
              </w:rPr>
              <w:lastRenderedPageBreak/>
              <w:t>м).</w:t>
            </w:r>
          </w:p>
          <w:p w:rsidR="00070DB4" w:rsidRDefault="00070DB4" w:rsidP="006129D3">
            <w:pPr>
              <w:pStyle w:val="TableParagraph"/>
              <w:ind w:left="104" w:right="16"/>
              <w:rPr>
                <w:sz w:val="24"/>
              </w:rPr>
            </w:pPr>
            <w:r>
              <w:rPr>
                <w:sz w:val="24"/>
              </w:rPr>
              <w:t>Пробегать в быстром темпе 10м 3-4 раза с перерывами.</w:t>
            </w:r>
          </w:p>
          <w:p w:rsidR="00070DB4" w:rsidRDefault="00070DB4" w:rsidP="006129D3">
            <w:pPr>
              <w:pStyle w:val="TableParagraph"/>
              <w:spacing w:before="1"/>
              <w:ind w:left="104" w:right="170"/>
              <w:rPr>
                <w:sz w:val="24"/>
              </w:rPr>
            </w:pPr>
            <w:r>
              <w:rPr>
                <w:sz w:val="24"/>
              </w:rPr>
              <w:t>Бегать наперегонки; на скорость – 30м.</w:t>
            </w:r>
          </w:p>
        </w:tc>
      </w:tr>
      <w:tr w:rsidR="00070DB4" w:rsidTr="006129D3">
        <w:trPr>
          <w:trHeight w:val="272"/>
        </w:trPr>
        <w:tc>
          <w:tcPr>
            <w:tcW w:w="1542" w:type="pct"/>
            <w:gridSpan w:val="3"/>
          </w:tcPr>
          <w:p w:rsidR="00070DB4" w:rsidRDefault="00070DB4" w:rsidP="006129D3">
            <w:pPr>
              <w:pStyle w:val="TableParagraph"/>
              <w:spacing w:line="252" w:lineRule="exact"/>
              <w:ind w:left="375" w:right="360"/>
              <w:jc w:val="center"/>
              <w:rPr>
                <w:b/>
                <w:i/>
                <w:sz w:val="24"/>
              </w:rPr>
            </w:pPr>
            <w:r>
              <w:rPr>
                <w:b/>
                <w:i/>
                <w:sz w:val="24"/>
              </w:rPr>
              <w:lastRenderedPageBreak/>
              <w:t>Упражнения в ползании и лазанье.</w:t>
            </w:r>
          </w:p>
        </w:tc>
        <w:tc>
          <w:tcPr>
            <w:tcW w:w="1521" w:type="pct"/>
            <w:gridSpan w:val="5"/>
          </w:tcPr>
          <w:p w:rsidR="00070DB4" w:rsidRDefault="00070DB4" w:rsidP="006129D3">
            <w:pPr>
              <w:pStyle w:val="TableParagraph"/>
              <w:spacing w:line="252" w:lineRule="exact"/>
              <w:ind w:left="378" w:right="421"/>
              <w:jc w:val="center"/>
              <w:rPr>
                <w:b/>
                <w:i/>
                <w:sz w:val="24"/>
              </w:rPr>
            </w:pPr>
            <w:r>
              <w:rPr>
                <w:b/>
                <w:i/>
                <w:sz w:val="24"/>
              </w:rPr>
              <w:t>Упражнения в прыжках.</w:t>
            </w:r>
          </w:p>
        </w:tc>
        <w:tc>
          <w:tcPr>
            <w:tcW w:w="1933" w:type="pct"/>
            <w:gridSpan w:val="4"/>
          </w:tcPr>
          <w:p w:rsidR="00070DB4" w:rsidRDefault="00070DB4" w:rsidP="006129D3">
            <w:pPr>
              <w:pStyle w:val="TableParagraph"/>
              <w:spacing w:line="252" w:lineRule="exact"/>
              <w:ind w:left="359" w:right="266"/>
              <w:jc w:val="center"/>
              <w:rPr>
                <w:b/>
                <w:i/>
                <w:sz w:val="24"/>
              </w:rPr>
            </w:pPr>
            <w:r>
              <w:rPr>
                <w:b/>
                <w:i/>
                <w:sz w:val="24"/>
              </w:rPr>
              <w:t>Построения и перестроения.</w:t>
            </w:r>
          </w:p>
        </w:tc>
      </w:tr>
      <w:tr w:rsidR="00070DB4" w:rsidTr="006129D3">
        <w:trPr>
          <w:trHeight w:val="2257"/>
        </w:trPr>
        <w:tc>
          <w:tcPr>
            <w:tcW w:w="1542" w:type="pct"/>
            <w:gridSpan w:val="3"/>
          </w:tcPr>
          <w:p w:rsidR="00070DB4" w:rsidRDefault="00070DB4" w:rsidP="006129D3">
            <w:pPr>
              <w:pStyle w:val="TableParagraph"/>
              <w:ind w:left="107" w:right="74"/>
              <w:rPr>
                <w:sz w:val="24"/>
              </w:rPr>
            </w:pPr>
            <w:r>
              <w:rPr>
                <w:sz w:val="24"/>
              </w:rPr>
              <w:t>Ползать на животе, спине по гимнастической скамейке, подтягиваясь руками и отталкиваясь ногами. Ползать на четвереньках, толкая головой мяч по скамейке.</w:t>
            </w:r>
          </w:p>
          <w:p w:rsidR="00070DB4" w:rsidRDefault="00070DB4" w:rsidP="006129D3">
            <w:pPr>
              <w:pStyle w:val="TableParagraph"/>
              <w:ind w:left="107" w:right="93"/>
              <w:rPr>
                <w:sz w:val="24"/>
              </w:rPr>
            </w:pPr>
            <w:r>
              <w:rPr>
                <w:sz w:val="24"/>
              </w:rPr>
              <w:t>Ползать по бревну; проползать под гимнастической скамейкой; под несколькими препятствиями подряд.</w:t>
            </w:r>
          </w:p>
          <w:p w:rsidR="00070DB4" w:rsidRDefault="00070DB4" w:rsidP="006129D3">
            <w:pPr>
              <w:pStyle w:val="TableParagraph"/>
              <w:ind w:left="107" w:right="160"/>
              <w:rPr>
                <w:sz w:val="24"/>
              </w:rPr>
            </w:pPr>
            <w:r>
              <w:rPr>
                <w:sz w:val="24"/>
              </w:rPr>
              <w:t>Перелезать через гимнастическую стенку и спускаться с ее противоположной стороны. Переходить с пролета на пролет гимнастической стенки по диагонали.</w:t>
            </w:r>
          </w:p>
          <w:p w:rsidR="00070DB4" w:rsidRDefault="00070DB4" w:rsidP="006129D3">
            <w:pPr>
              <w:pStyle w:val="TableParagraph"/>
              <w:ind w:left="107" w:right="142"/>
              <w:rPr>
                <w:sz w:val="24"/>
              </w:rPr>
            </w:pPr>
            <w:r>
              <w:rPr>
                <w:sz w:val="24"/>
              </w:rPr>
              <w:t>Влезать на лестницу и спускаться с нее быстро; менять темп лазания, сохранять координацию движений, используя перекрестную и одноименную координацию движений рук и ног.</w:t>
            </w:r>
          </w:p>
          <w:p w:rsidR="00070DB4" w:rsidRDefault="00070DB4" w:rsidP="006129D3">
            <w:pPr>
              <w:pStyle w:val="TableParagraph"/>
              <w:ind w:left="107" w:right="84" w:firstLine="60"/>
              <w:rPr>
                <w:sz w:val="24"/>
              </w:rPr>
            </w:pPr>
            <w:r>
              <w:rPr>
                <w:sz w:val="24"/>
              </w:rPr>
              <w:t xml:space="preserve">Лазать по веревочной лестнице, канату, захватывая канат ступнями ног и вися в </w:t>
            </w:r>
            <w:r>
              <w:rPr>
                <w:sz w:val="24"/>
              </w:rPr>
              <w:lastRenderedPageBreak/>
              <w:t xml:space="preserve">положении </w:t>
            </w:r>
            <w:proofErr w:type="gramStart"/>
            <w:r>
              <w:rPr>
                <w:sz w:val="24"/>
              </w:rPr>
              <w:t>стоя ;</w:t>
            </w:r>
            <w:proofErr w:type="gramEnd"/>
            <w:r>
              <w:rPr>
                <w:sz w:val="24"/>
              </w:rPr>
              <w:t xml:space="preserve"> выпрямлять ноги, захватив канат ступнями ног, одновременно сгибать руки; </w:t>
            </w:r>
            <w:proofErr w:type="spellStart"/>
            <w:r>
              <w:rPr>
                <w:sz w:val="24"/>
              </w:rPr>
              <w:t>прехватывать</w:t>
            </w:r>
            <w:proofErr w:type="spellEnd"/>
            <w:r>
              <w:rPr>
                <w:sz w:val="24"/>
              </w:rPr>
              <w:t xml:space="preserve"> канат руками вверх до их выпрямления (ноги выпрямлены); влезать на канат на доступную высоту.</w:t>
            </w:r>
          </w:p>
        </w:tc>
        <w:tc>
          <w:tcPr>
            <w:tcW w:w="1521" w:type="pct"/>
            <w:gridSpan w:val="5"/>
          </w:tcPr>
          <w:p w:rsidR="00070DB4" w:rsidRPr="00D11F1D" w:rsidRDefault="00070DB4" w:rsidP="006129D3">
            <w:pPr>
              <w:pStyle w:val="TableParagraph"/>
              <w:ind w:left="107" w:right="136"/>
              <w:rPr>
                <w:sz w:val="24"/>
              </w:rPr>
            </w:pPr>
            <w:r>
              <w:rPr>
                <w:sz w:val="24"/>
              </w:rPr>
              <w:lastRenderedPageBreak/>
              <w:t>Подпрыгивать на двух ногах на месте с поворотом кругом; смещая ноги вправо-влево; сериями по 30-40 прыжков 3-4 раз; попеременно на правой и левой ноге 4–5 м. Прыгать через 5–6 предметов на двух ногах (высота 15–20 см), впрыгивать с разбега в три шага на предметы: пеньки, кубики, бревно (высотой до 40 см), спрыгивать с них.</w:t>
            </w:r>
          </w:p>
          <w:p w:rsidR="00070DB4" w:rsidRDefault="00070DB4" w:rsidP="006129D3">
            <w:pPr>
              <w:pStyle w:val="TableParagraph"/>
              <w:ind w:left="107" w:right="213"/>
              <w:rPr>
                <w:sz w:val="24"/>
              </w:rPr>
            </w:pPr>
            <w:r>
              <w:rPr>
                <w:sz w:val="24"/>
              </w:rPr>
              <w:t>Прыгать, продвигаясь вперед на 5-6 м; перепрыгивать линию, веревку боком, с зажатым между ног мешочком с песком, набивным мячом.</w:t>
            </w:r>
          </w:p>
          <w:p w:rsidR="00070DB4" w:rsidRDefault="00070DB4" w:rsidP="006129D3">
            <w:pPr>
              <w:pStyle w:val="TableParagraph"/>
              <w:spacing w:before="1"/>
              <w:ind w:left="107" w:right="184"/>
              <w:rPr>
                <w:sz w:val="24"/>
              </w:rPr>
            </w:pPr>
            <w:r>
              <w:rPr>
                <w:sz w:val="24"/>
              </w:rPr>
              <w:t>Выпрыгивать вверх из глубокого приседа.</w:t>
            </w:r>
          </w:p>
          <w:p w:rsidR="00070DB4" w:rsidRDefault="00070DB4" w:rsidP="006129D3">
            <w:pPr>
              <w:pStyle w:val="TableParagraph"/>
              <w:ind w:left="107" w:right="234"/>
              <w:rPr>
                <w:sz w:val="24"/>
              </w:rPr>
            </w:pPr>
            <w:r>
              <w:rPr>
                <w:sz w:val="24"/>
              </w:rPr>
              <w:t xml:space="preserve">Подпрыгивать до предметов, подвешенных на 25–30 см выше поднятой руки. Прыгать в длину с места (110-130см), в высоту с разбега (не менее 50 см); с разбега в длину (на 170–180 см). Бегать со </w:t>
            </w:r>
            <w:r>
              <w:rPr>
                <w:sz w:val="24"/>
              </w:rPr>
              <w:lastRenderedPageBreak/>
              <w:t>скакалкой.</w:t>
            </w:r>
          </w:p>
          <w:p w:rsidR="00070DB4" w:rsidRDefault="00070DB4" w:rsidP="006129D3">
            <w:pPr>
              <w:pStyle w:val="TableParagraph"/>
              <w:ind w:left="107" w:right="182" w:firstLine="120"/>
              <w:rPr>
                <w:sz w:val="24"/>
              </w:rPr>
            </w:pPr>
            <w:r>
              <w:rPr>
                <w:sz w:val="24"/>
              </w:rPr>
              <w:t>Прыжки через длинную скакалку, пробегать под вращающейся скакалкой, перепрыгивать через нее с места, вбегать под вращающуюся скакалку, перепрыгивать через нее несколько раз и выбегать, пробегать под вращающейся скакалкой парами.</w:t>
            </w:r>
          </w:p>
          <w:p w:rsidR="00070DB4" w:rsidRDefault="00070DB4" w:rsidP="006129D3">
            <w:pPr>
              <w:pStyle w:val="TableParagraph"/>
              <w:ind w:left="107" w:right="136"/>
              <w:rPr>
                <w:sz w:val="24"/>
              </w:rPr>
            </w:pPr>
            <w:r>
              <w:rPr>
                <w:sz w:val="24"/>
              </w:rPr>
              <w:t>Пробегать через большой обруч, как через скакалку.</w:t>
            </w:r>
          </w:p>
        </w:tc>
        <w:tc>
          <w:tcPr>
            <w:tcW w:w="1933" w:type="pct"/>
            <w:gridSpan w:val="4"/>
          </w:tcPr>
          <w:p w:rsidR="00070DB4" w:rsidRDefault="00070DB4" w:rsidP="006129D3">
            <w:pPr>
              <w:pStyle w:val="TableParagraph"/>
              <w:ind w:left="104" w:right="448"/>
              <w:rPr>
                <w:sz w:val="24"/>
              </w:rPr>
            </w:pPr>
            <w:r>
              <w:rPr>
                <w:sz w:val="24"/>
              </w:rPr>
              <w:lastRenderedPageBreak/>
              <w:t>Строиться в колонну по одному, парами, в круг, несколько колонн, кругов. Перестраиваться из одной колонны в несколько на месте, на ходу, из одной шеренги в две, из одного круга – в два.</w:t>
            </w:r>
          </w:p>
          <w:p w:rsidR="00070DB4" w:rsidRPr="00D11F1D" w:rsidRDefault="00070DB4" w:rsidP="006129D3">
            <w:pPr>
              <w:pStyle w:val="TableParagraph"/>
              <w:ind w:left="104" w:right="226"/>
              <w:rPr>
                <w:sz w:val="24"/>
              </w:rPr>
            </w:pPr>
            <w:r>
              <w:rPr>
                <w:sz w:val="24"/>
              </w:rPr>
              <w:t>Поворачиваться на месте налево, направо на пятке и в движении – на углах. Равнение в колонне; в шеренге и в круге – на глаз.</w:t>
            </w:r>
          </w:p>
          <w:p w:rsidR="00070DB4" w:rsidRDefault="00070DB4" w:rsidP="006129D3">
            <w:pPr>
              <w:pStyle w:val="TableParagraph"/>
              <w:ind w:left="104" w:right="226"/>
              <w:rPr>
                <w:sz w:val="24"/>
              </w:rPr>
            </w:pPr>
            <w:r>
              <w:rPr>
                <w:sz w:val="24"/>
              </w:rPr>
              <w:t>Рассчитываться на «первый – второй», после чего перестраиваться из одной шеренги в две.</w:t>
            </w:r>
          </w:p>
          <w:p w:rsidR="00070DB4" w:rsidRDefault="00070DB4" w:rsidP="006129D3">
            <w:pPr>
              <w:pStyle w:val="TableParagraph"/>
              <w:spacing w:before="1"/>
              <w:ind w:left="104" w:right="741"/>
              <w:rPr>
                <w:sz w:val="24"/>
              </w:rPr>
            </w:pPr>
            <w:r>
              <w:rPr>
                <w:sz w:val="24"/>
              </w:rPr>
              <w:t>При построении в три колонны размыкаться и смыкаться приставными шагами.</w:t>
            </w:r>
          </w:p>
          <w:p w:rsidR="00070DB4" w:rsidRDefault="00070DB4" w:rsidP="006129D3">
            <w:pPr>
              <w:pStyle w:val="TableParagraph"/>
              <w:ind w:left="104" w:right="222"/>
              <w:rPr>
                <w:sz w:val="24"/>
              </w:rPr>
            </w:pPr>
            <w:r>
              <w:rPr>
                <w:sz w:val="24"/>
              </w:rPr>
              <w:t>Останавливаться после ходьбы всем одновременно.</w:t>
            </w:r>
          </w:p>
        </w:tc>
      </w:tr>
      <w:tr w:rsidR="00070DB4" w:rsidTr="006129D3">
        <w:trPr>
          <w:trHeight w:val="831"/>
        </w:trPr>
        <w:tc>
          <w:tcPr>
            <w:tcW w:w="4996" w:type="pct"/>
            <w:gridSpan w:val="12"/>
          </w:tcPr>
          <w:p w:rsidR="00070DB4" w:rsidRDefault="00070DB4" w:rsidP="006129D3">
            <w:pPr>
              <w:pStyle w:val="TableParagraph"/>
              <w:spacing w:line="259" w:lineRule="exact"/>
              <w:ind w:left="5931" w:hanging="3101"/>
              <w:rPr>
                <w:b/>
                <w:i/>
                <w:sz w:val="24"/>
              </w:rPr>
            </w:pPr>
            <w:r>
              <w:rPr>
                <w:b/>
                <w:i/>
                <w:color w:val="170D01"/>
                <w:sz w:val="24"/>
              </w:rPr>
              <w:t>Общеразвивающие упражнения</w:t>
            </w:r>
          </w:p>
        </w:tc>
      </w:tr>
      <w:tr w:rsidR="00070DB4" w:rsidTr="006129D3">
        <w:trPr>
          <w:trHeight w:val="551"/>
        </w:trPr>
        <w:tc>
          <w:tcPr>
            <w:tcW w:w="1792" w:type="pct"/>
            <w:gridSpan w:val="4"/>
          </w:tcPr>
          <w:p w:rsidR="00070DB4" w:rsidRDefault="00070DB4" w:rsidP="006129D3">
            <w:pPr>
              <w:pStyle w:val="TableParagraph"/>
              <w:spacing w:line="272" w:lineRule="exact"/>
              <w:ind w:left="400" w:right="383"/>
              <w:jc w:val="center"/>
              <w:rPr>
                <w:b/>
                <w:i/>
                <w:sz w:val="24"/>
              </w:rPr>
            </w:pPr>
            <w:r>
              <w:rPr>
                <w:b/>
                <w:i/>
                <w:color w:val="170D01"/>
                <w:sz w:val="24"/>
              </w:rPr>
              <w:t>Упражнения для рук и плечевого пояса.</w:t>
            </w:r>
          </w:p>
        </w:tc>
        <w:tc>
          <w:tcPr>
            <w:tcW w:w="3204" w:type="pct"/>
            <w:gridSpan w:val="8"/>
          </w:tcPr>
          <w:p w:rsidR="00070DB4" w:rsidRDefault="00070DB4" w:rsidP="006129D3">
            <w:pPr>
              <w:pStyle w:val="TableParagraph"/>
              <w:ind w:hanging="3101"/>
              <w:rPr>
                <w:sz w:val="24"/>
              </w:rPr>
            </w:pPr>
            <w:r>
              <w:rPr>
                <w:b/>
                <w:i/>
                <w:color w:val="170D01"/>
                <w:sz w:val="24"/>
              </w:rPr>
              <w:t xml:space="preserve">Упражнения для </w:t>
            </w:r>
            <w:proofErr w:type="spellStart"/>
            <w:r>
              <w:rPr>
                <w:b/>
                <w:i/>
                <w:color w:val="170D01"/>
                <w:sz w:val="24"/>
              </w:rPr>
              <w:t>туловища.Упражнения</w:t>
            </w:r>
            <w:proofErr w:type="spellEnd"/>
            <w:r>
              <w:rPr>
                <w:b/>
                <w:i/>
                <w:color w:val="170D01"/>
                <w:sz w:val="24"/>
              </w:rPr>
              <w:t xml:space="preserve"> для туловища</w:t>
            </w:r>
          </w:p>
        </w:tc>
      </w:tr>
      <w:tr w:rsidR="00070DB4" w:rsidTr="006129D3">
        <w:trPr>
          <w:trHeight w:val="1384"/>
        </w:trPr>
        <w:tc>
          <w:tcPr>
            <w:tcW w:w="1792" w:type="pct"/>
            <w:gridSpan w:val="4"/>
          </w:tcPr>
          <w:p w:rsidR="00070DB4" w:rsidRPr="00A942F0" w:rsidRDefault="00070DB4" w:rsidP="006129D3">
            <w:pPr>
              <w:pStyle w:val="TableParagraph"/>
              <w:ind w:left="107" w:firstLine="60"/>
              <w:rPr>
                <w:sz w:val="24"/>
              </w:rPr>
            </w:pPr>
            <w:r>
              <w:rPr>
                <w:sz w:val="24"/>
              </w:rPr>
              <w:t>Поднимать руки вверх, вперед, в стороны, поднимаясь на носки в положении стоя, пятки вместе, носки врозь; отставляя одну ногу назад на</w:t>
            </w:r>
            <w:r>
              <w:t xml:space="preserve"> </w:t>
            </w:r>
            <w:r w:rsidRPr="00A942F0">
              <w:rPr>
                <w:sz w:val="24"/>
              </w:rPr>
              <w:t>носок; прижимаясь к стене.</w:t>
            </w:r>
          </w:p>
          <w:p w:rsidR="00070DB4" w:rsidRPr="00A942F0" w:rsidRDefault="00070DB4" w:rsidP="006129D3">
            <w:pPr>
              <w:pStyle w:val="TableParagraph"/>
              <w:ind w:left="107" w:firstLine="60"/>
              <w:rPr>
                <w:sz w:val="24"/>
              </w:rPr>
            </w:pPr>
          </w:p>
          <w:p w:rsidR="00070DB4" w:rsidRPr="00A942F0" w:rsidRDefault="00070DB4" w:rsidP="006129D3">
            <w:pPr>
              <w:pStyle w:val="TableParagraph"/>
              <w:ind w:left="107" w:firstLine="60"/>
              <w:rPr>
                <w:sz w:val="24"/>
              </w:rPr>
            </w:pPr>
            <w:r w:rsidRPr="00A942F0">
              <w:rPr>
                <w:sz w:val="24"/>
              </w:rPr>
              <w:t>Поднимать руки вверх, в стороны из положения руки перед грудью, руки к плечам.</w:t>
            </w:r>
          </w:p>
          <w:p w:rsidR="00070DB4" w:rsidRPr="00A942F0" w:rsidRDefault="00070DB4" w:rsidP="006129D3">
            <w:pPr>
              <w:pStyle w:val="TableParagraph"/>
              <w:ind w:left="107" w:firstLine="60"/>
              <w:rPr>
                <w:sz w:val="24"/>
              </w:rPr>
            </w:pPr>
          </w:p>
          <w:p w:rsidR="00070DB4" w:rsidRPr="00A942F0" w:rsidRDefault="00070DB4" w:rsidP="006129D3">
            <w:pPr>
              <w:pStyle w:val="TableParagraph"/>
              <w:ind w:left="107" w:firstLine="60"/>
              <w:rPr>
                <w:sz w:val="24"/>
              </w:rPr>
            </w:pPr>
            <w:r w:rsidRPr="00A942F0">
              <w:rPr>
                <w:sz w:val="24"/>
              </w:rPr>
              <w:t>Поднимать и опускать плечи. Энергично разгибать вперед и в стороны согнутые в локтях руки (пальцы сжаты в кулаки): отводить локти назад два-три раза и выпрямлять руки в стороны из положения руки перед грудью.</w:t>
            </w:r>
          </w:p>
          <w:p w:rsidR="00070DB4" w:rsidRPr="00A942F0" w:rsidRDefault="00070DB4" w:rsidP="006129D3">
            <w:pPr>
              <w:pStyle w:val="TableParagraph"/>
              <w:ind w:left="107" w:firstLine="60"/>
              <w:rPr>
                <w:sz w:val="24"/>
              </w:rPr>
            </w:pPr>
          </w:p>
          <w:p w:rsidR="00070DB4" w:rsidRPr="00A942F0" w:rsidRDefault="00070DB4" w:rsidP="006129D3">
            <w:pPr>
              <w:pStyle w:val="TableParagraph"/>
              <w:ind w:left="107" w:firstLine="60"/>
              <w:rPr>
                <w:sz w:val="24"/>
              </w:rPr>
            </w:pPr>
            <w:r w:rsidRPr="00A942F0">
              <w:rPr>
                <w:sz w:val="24"/>
              </w:rPr>
              <w:t>Делать круговые движения согнутыми в локтях руками (кисти у плеч).</w:t>
            </w:r>
          </w:p>
          <w:p w:rsidR="00070DB4" w:rsidRPr="00A942F0" w:rsidRDefault="00070DB4" w:rsidP="006129D3">
            <w:pPr>
              <w:pStyle w:val="TableParagraph"/>
              <w:ind w:left="107" w:firstLine="60"/>
              <w:rPr>
                <w:sz w:val="24"/>
              </w:rPr>
            </w:pPr>
            <w:r w:rsidRPr="00A942F0">
              <w:rPr>
                <w:sz w:val="24"/>
              </w:rPr>
              <w:t>Совершать руками разнонаправленные движения.</w:t>
            </w:r>
          </w:p>
          <w:p w:rsidR="00070DB4" w:rsidRPr="00A942F0" w:rsidRDefault="00070DB4" w:rsidP="006129D3">
            <w:pPr>
              <w:pStyle w:val="TableParagraph"/>
              <w:ind w:left="107" w:firstLine="60"/>
              <w:rPr>
                <w:sz w:val="24"/>
              </w:rPr>
            </w:pPr>
          </w:p>
          <w:p w:rsidR="00070DB4" w:rsidRDefault="00070DB4" w:rsidP="006129D3">
            <w:pPr>
              <w:pStyle w:val="TableParagraph"/>
              <w:ind w:left="107" w:firstLine="60"/>
              <w:rPr>
                <w:sz w:val="24"/>
              </w:rPr>
            </w:pPr>
            <w:r w:rsidRPr="00A942F0">
              <w:rPr>
                <w:sz w:val="24"/>
              </w:rPr>
              <w:t>Вращать обруч пальцами одной руки вокруг вертикальной оси (как юлу), на предплечье и кисти руки пред собой и сбоку.</w:t>
            </w:r>
          </w:p>
        </w:tc>
        <w:tc>
          <w:tcPr>
            <w:tcW w:w="3204" w:type="pct"/>
            <w:gridSpan w:val="8"/>
          </w:tcPr>
          <w:p w:rsidR="00070DB4" w:rsidRDefault="00070DB4" w:rsidP="006129D3">
            <w:pPr>
              <w:pStyle w:val="TableParagraph"/>
              <w:spacing w:line="267" w:lineRule="exact"/>
              <w:ind w:left="107"/>
              <w:rPr>
                <w:sz w:val="24"/>
              </w:rPr>
            </w:pPr>
            <w:r>
              <w:rPr>
                <w:sz w:val="24"/>
              </w:rPr>
              <w:t>Поднимать и опускать голову, поворачивать ее в стороны.</w:t>
            </w:r>
          </w:p>
          <w:p w:rsidR="00070DB4" w:rsidRDefault="00070DB4" w:rsidP="006129D3">
            <w:pPr>
              <w:pStyle w:val="TableParagraph"/>
              <w:ind w:left="107"/>
              <w:rPr>
                <w:sz w:val="24"/>
              </w:rPr>
            </w:pPr>
            <w:r>
              <w:rPr>
                <w:sz w:val="24"/>
              </w:rPr>
              <w:t>Поворачивать туловище в стороны, поднимая руки вверх -</w:t>
            </w:r>
          </w:p>
          <w:p w:rsidR="00070DB4" w:rsidRPr="00A942F0" w:rsidRDefault="00070DB4" w:rsidP="006129D3">
            <w:pPr>
              <w:pStyle w:val="TableParagraph"/>
              <w:spacing w:before="1" w:line="270" w:lineRule="atLeast"/>
              <w:ind w:left="107" w:right="641"/>
              <w:rPr>
                <w:sz w:val="24"/>
              </w:rPr>
            </w:pPr>
            <w:r>
              <w:rPr>
                <w:sz w:val="24"/>
              </w:rPr>
              <w:t>в стороны из положения руки к плечам; наклониться вперед, подняв руки вверх, медленно, подряд 2-3 раза,</w:t>
            </w:r>
            <w:r>
              <w:t xml:space="preserve"> </w:t>
            </w:r>
            <w:r w:rsidRPr="00A942F0">
              <w:rPr>
                <w:sz w:val="24"/>
              </w:rPr>
              <w:t>держа руки в стороны.</w:t>
            </w:r>
          </w:p>
          <w:p w:rsidR="00070DB4" w:rsidRPr="00A942F0" w:rsidRDefault="00070DB4" w:rsidP="006129D3">
            <w:pPr>
              <w:pStyle w:val="TableParagraph"/>
              <w:spacing w:before="1" w:line="270" w:lineRule="atLeast"/>
              <w:ind w:left="107" w:right="641"/>
              <w:rPr>
                <w:sz w:val="24"/>
              </w:rPr>
            </w:pPr>
          </w:p>
          <w:p w:rsidR="00070DB4" w:rsidRPr="00A942F0" w:rsidRDefault="00070DB4" w:rsidP="006129D3">
            <w:pPr>
              <w:pStyle w:val="TableParagraph"/>
              <w:spacing w:before="1" w:line="270" w:lineRule="atLeast"/>
              <w:ind w:left="107" w:right="641"/>
              <w:rPr>
                <w:sz w:val="24"/>
              </w:rPr>
            </w:pPr>
            <w:r w:rsidRPr="00A942F0">
              <w:rPr>
                <w:sz w:val="24"/>
              </w:rPr>
              <w:t>Стоя, вращать верхнюю часть туловища.</w:t>
            </w:r>
          </w:p>
          <w:p w:rsidR="00070DB4" w:rsidRPr="00A942F0" w:rsidRDefault="00070DB4" w:rsidP="006129D3">
            <w:pPr>
              <w:pStyle w:val="TableParagraph"/>
              <w:spacing w:before="1" w:line="270" w:lineRule="atLeast"/>
              <w:ind w:left="107" w:right="641"/>
              <w:rPr>
                <w:sz w:val="24"/>
              </w:rPr>
            </w:pPr>
          </w:p>
          <w:p w:rsidR="00070DB4" w:rsidRPr="00A942F0" w:rsidRDefault="00070DB4" w:rsidP="006129D3">
            <w:pPr>
              <w:pStyle w:val="TableParagraph"/>
              <w:spacing w:before="1" w:line="270" w:lineRule="atLeast"/>
              <w:ind w:left="107" w:right="641"/>
              <w:rPr>
                <w:sz w:val="24"/>
              </w:rPr>
            </w:pPr>
            <w:r w:rsidRPr="00A942F0">
              <w:rPr>
                <w:sz w:val="24"/>
              </w:rPr>
              <w:t>В упоре сидя поднимать обе ноги (оттянув носки), удерживая ноги в этом положении. Переносить прямые ноги через скамейку, сидя на ней в упоре сзади.</w:t>
            </w:r>
          </w:p>
          <w:p w:rsidR="00070DB4" w:rsidRPr="00A942F0" w:rsidRDefault="00070DB4" w:rsidP="006129D3">
            <w:pPr>
              <w:pStyle w:val="TableParagraph"/>
              <w:spacing w:before="1" w:line="270" w:lineRule="atLeast"/>
              <w:ind w:left="107" w:right="641"/>
              <w:rPr>
                <w:sz w:val="24"/>
              </w:rPr>
            </w:pPr>
          </w:p>
          <w:p w:rsidR="00070DB4" w:rsidRPr="00A942F0" w:rsidRDefault="00070DB4" w:rsidP="006129D3">
            <w:pPr>
              <w:pStyle w:val="TableParagraph"/>
              <w:spacing w:before="1" w:line="270" w:lineRule="atLeast"/>
              <w:ind w:left="107" w:right="641"/>
              <w:rPr>
                <w:sz w:val="24"/>
              </w:rPr>
            </w:pPr>
            <w:r w:rsidRPr="00A942F0">
              <w:rPr>
                <w:sz w:val="24"/>
              </w:rPr>
              <w:t>Садиться из положения лежа на спине, закрепив ноги, и снова ложиться. Прогибаться, лежа на животе. Лежа на спине, поднимать одновременно обе ноги, стараясь коснуться положенного за головой предмета.</w:t>
            </w:r>
          </w:p>
          <w:p w:rsidR="00070DB4" w:rsidRPr="00A942F0" w:rsidRDefault="00070DB4" w:rsidP="006129D3">
            <w:pPr>
              <w:pStyle w:val="TableParagraph"/>
              <w:spacing w:before="1" w:line="270" w:lineRule="atLeast"/>
              <w:ind w:left="107" w:right="641"/>
              <w:rPr>
                <w:sz w:val="24"/>
              </w:rPr>
            </w:pPr>
          </w:p>
          <w:p w:rsidR="00070DB4" w:rsidRDefault="00070DB4" w:rsidP="006129D3">
            <w:pPr>
              <w:pStyle w:val="TableParagraph"/>
              <w:spacing w:line="270" w:lineRule="atLeast"/>
              <w:ind w:left="107" w:right="169" w:firstLine="60"/>
              <w:rPr>
                <w:sz w:val="24"/>
              </w:rPr>
            </w:pPr>
            <w:r w:rsidRPr="00A942F0">
              <w:rPr>
                <w:sz w:val="24"/>
              </w:rPr>
              <w:t>Из упора присев переходить в упор на одной ноге, отводя ногу назад (носок упирается о пол). Пробовать присесть и встать на одной ноге. Лежа на спине, группироваться и покачиваться в этом положении; перекатываться в положении группировки на бок. Пытаться делать кувырок с поддержкой. Подтягиваться на руках, помогая ногами, на гимнастической скамейке, лежа на спине. Сгибать и разгибать руки, опираясь о стенку (держась за рейку гимнастической стенки) на уровне груди. Отрывать ноги от пола (или рейки гимнастической стенки</w:t>
            </w:r>
            <w:proofErr w:type="gramStart"/>
            <w:r w:rsidRPr="00A942F0">
              <w:rPr>
                <w:sz w:val="24"/>
              </w:rPr>
              <w:t>),стоя</w:t>
            </w:r>
            <w:proofErr w:type="gramEnd"/>
            <w:r w:rsidRPr="00A942F0">
              <w:rPr>
                <w:sz w:val="24"/>
              </w:rPr>
              <w:t xml:space="preserve"> спиной к гимнастической стенке и </w:t>
            </w:r>
            <w:proofErr w:type="spellStart"/>
            <w:r w:rsidRPr="00A942F0">
              <w:rPr>
                <w:sz w:val="24"/>
              </w:rPr>
              <w:t>захватившись</w:t>
            </w:r>
            <w:proofErr w:type="spellEnd"/>
            <w:r w:rsidRPr="00A942F0">
              <w:rPr>
                <w:sz w:val="24"/>
              </w:rPr>
              <w:t xml:space="preserve"> за ее рейку руками как можно выше над головой; поочередно поднимать ноги, согнутые в колене; поочередно поднимать прямые ноги; на короткий момент оторвать от опоры сразу обе ноги.</w:t>
            </w:r>
          </w:p>
        </w:tc>
      </w:tr>
      <w:tr w:rsidR="00070DB4" w:rsidTr="006129D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32"/>
        </w:trPr>
        <w:tc>
          <w:tcPr>
            <w:tcW w:w="5000" w:type="pct"/>
            <w:gridSpan w:val="12"/>
            <w:tcBorders>
              <w:top w:val="single" w:sz="4" w:space="0" w:color="auto"/>
              <w:left w:val="single" w:sz="4" w:space="0" w:color="auto"/>
              <w:bottom w:val="single" w:sz="4" w:space="0" w:color="auto"/>
              <w:right w:val="single" w:sz="4" w:space="0" w:color="auto"/>
            </w:tcBorders>
          </w:tcPr>
          <w:p w:rsidR="00070DB4" w:rsidRDefault="00070DB4" w:rsidP="006129D3">
            <w:pPr>
              <w:pStyle w:val="TableParagraph"/>
              <w:spacing w:line="259" w:lineRule="exact"/>
              <w:ind w:left="6255" w:hanging="3708"/>
              <w:rPr>
                <w:b/>
                <w:i/>
                <w:sz w:val="24"/>
              </w:rPr>
            </w:pPr>
            <w:r>
              <w:rPr>
                <w:b/>
                <w:i/>
                <w:color w:val="170D01"/>
                <w:sz w:val="24"/>
              </w:rPr>
              <w:lastRenderedPageBreak/>
              <w:t>Спортивные упражнения</w:t>
            </w:r>
          </w:p>
        </w:tc>
      </w:tr>
      <w:tr w:rsidR="00070DB4" w:rsidTr="006129D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31"/>
        </w:trPr>
        <w:tc>
          <w:tcPr>
            <w:tcW w:w="1136" w:type="pct"/>
            <w:tcBorders>
              <w:top w:val="single" w:sz="4" w:space="0" w:color="auto"/>
              <w:left w:val="single" w:sz="4" w:space="0" w:color="auto"/>
              <w:bottom w:val="single" w:sz="4" w:space="0" w:color="auto"/>
              <w:right w:val="single" w:sz="4" w:space="0" w:color="auto"/>
            </w:tcBorders>
          </w:tcPr>
          <w:p w:rsidR="00070DB4" w:rsidRDefault="00070DB4" w:rsidP="006129D3">
            <w:pPr>
              <w:pStyle w:val="TableParagraph"/>
              <w:ind w:left="655" w:right="373" w:hanging="251"/>
              <w:rPr>
                <w:b/>
                <w:i/>
                <w:sz w:val="24"/>
              </w:rPr>
            </w:pPr>
            <w:r>
              <w:rPr>
                <w:b/>
                <w:i/>
                <w:color w:val="170D01"/>
                <w:sz w:val="24"/>
              </w:rPr>
              <w:t>Катание на санках.</w:t>
            </w:r>
          </w:p>
        </w:tc>
        <w:tc>
          <w:tcPr>
            <w:tcW w:w="1460" w:type="pct"/>
            <w:gridSpan w:val="5"/>
            <w:tcBorders>
              <w:top w:val="single" w:sz="4" w:space="0" w:color="auto"/>
              <w:left w:val="single" w:sz="4" w:space="0" w:color="auto"/>
              <w:bottom w:val="single" w:sz="4" w:space="0" w:color="auto"/>
              <w:right w:val="single" w:sz="4" w:space="0" w:color="auto"/>
            </w:tcBorders>
          </w:tcPr>
          <w:p w:rsidR="00070DB4" w:rsidRDefault="00070DB4" w:rsidP="006129D3">
            <w:pPr>
              <w:pStyle w:val="TableParagraph"/>
              <w:rPr>
                <w:sz w:val="24"/>
              </w:rPr>
            </w:pPr>
            <w:r>
              <w:rPr>
                <w:b/>
                <w:i/>
                <w:color w:val="170D01"/>
                <w:sz w:val="24"/>
              </w:rPr>
              <w:t>Скольжение.</w:t>
            </w:r>
          </w:p>
        </w:tc>
        <w:tc>
          <w:tcPr>
            <w:tcW w:w="1620" w:type="pct"/>
            <w:gridSpan w:val="5"/>
            <w:tcBorders>
              <w:top w:val="single" w:sz="4" w:space="0" w:color="auto"/>
              <w:left w:val="single" w:sz="4" w:space="0" w:color="auto"/>
              <w:bottom w:val="single" w:sz="4" w:space="0" w:color="auto"/>
              <w:right w:val="single" w:sz="4" w:space="0" w:color="auto"/>
            </w:tcBorders>
          </w:tcPr>
          <w:p w:rsidR="00070DB4" w:rsidRDefault="00070DB4" w:rsidP="006129D3">
            <w:pPr>
              <w:pStyle w:val="TableParagraph"/>
              <w:spacing w:line="272" w:lineRule="exact"/>
              <w:ind w:left="520"/>
              <w:rPr>
                <w:b/>
                <w:i/>
                <w:sz w:val="24"/>
              </w:rPr>
            </w:pPr>
            <w:r>
              <w:rPr>
                <w:b/>
                <w:i/>
                <w:color w:val="170D01"/>
                <w:sz w:val="24"/>
              </w:rPr>
              <w:t>Ходьба на лыжах.</w:t>
            </w:r>
          </w:p>
        </w:tc>
        <w:tc>
          <w:tcPr>
            <w:tcW w:w="784" w:type="pct"/>
            <w:tcBorders>
              <w:top w:val="single" w:sz="4" w:space="0" w:color="auto"/>
              <w:left w:val="single" w:sz="4" w:space="0" w:color="auto"/>
              <w:bottom w:val="single" w:sz="4" w:space="0" w:color="auto"/>
              <w:right w:val="single" w:sz="4" w:space="0" w:color="auto"/>
            </w:tcBorders>
          </w:tcPr>
          <w:p w:rsidR="00070DB4" w:rsidRDefault="00070DB4" w:rsidP="006129D3">
            <w:pPr>
              <w:pStyle w:val="TableParagraph"/>
              <w:tabs>
                <w:tab w:val="left" w:pos="1560"/>
              </w:tabs>
              <w:spacing w:line="272" w:lineRule="exact"/>
              <w:ind w:left="43"/>
              <w:jc w:val="center"/>
              <w:rPr>
                <w:sz w:val="24"/>
              </w:rPr>
            </w:pPr>
            <w:r>
              <w:rPr>
                <w:b/>
                <w:i/>
                <w:color w:val="170D01"/>
                <w:sz w:val="24"/>
              </w:rPr>
              <w:t>Катание</w:t>
            </w:r>
            <w:r>
              <w:rPr>
                <w:b/>
                <w:i/>
                <w:color w:val="170D01"/>
                <w:spacing w:val="-2"/>
                <w:sz w:val="24"/>
              </w:rPr>
              <w:t xml:space="preserve"> </w:t>
            </w:r>
            <w:r>
              <w:rPr>
                <w:b/>
                <w:i/>
                <w:color w:val="170D01"/>
                <w:sz w:val="24"/>
              </w:rPr>
              <w:t xml:space="preserve">на велосипеде, </w:t>
            </w:r>
          </w:p>
          <w:p w:rsidR="00070DB4" w:rsidRDefault="00070DB4" w:rsidP="006129D3">
            <w:pPr>
              <w:pStyle w:val="TableParagraph"/>
              <w:spacing w:before="1" w:line="259" w:lineRule="exact"/>
              <w:ind w:left="43"/>
              <w:jc w:val="center"/>
              <w:rPr>
                <w:b/>
                <w:i/>
                <w:sz w:val="24"/>
              </w:rPr>
            </w:pPr>
            <w:r>
              <w:rPr>
                <w:b/>
                <w:i/>
                <w:color w:val="170D01"/>
                <w:sz w:val="24"/>
              </w:rPr>
              <w:t>самокате.</w:t>
            </w:r>
          </w:p>
        </w:tc>
      </w:tr>
      <w:tr w:rsidR="00070DB4" w:rsidTr="006129D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79"/>
        </w:trPr>
        <w:tc>
          <w:tcPr>
            <w:tcW w:w="1136" w:type="pct"/>
            <w:tcBorders>
              <w:top w:val="single" w:sz="4" w:space="0" w:color="auto"/>
              <w:left w:val="single" w:sz="4" w:space="0" w:color="auto"/>
              <w:bottom w:val="single" w:sz="4" w:space="0" w:color="auto"/>
              <w:right w:val="single" w:sz="4" w:space="0" w:color="auto"/>
            </w:tcBorders>
          </w:tcPr>
          <w:p w:rsidR="00070DB4" w:rsidRDefault="00070DB4" w:rsidP="006129D3">
            <w:pPr>
              <w:pStyle w:val="TableParagraph"/>
              <w:ind w:left="107" w:right="157"/>
              <w:rPr>
                <w:sz w:val="24"/>
              </w:rPr>
            </w:pPr>
            <w:r>
              <w:rPr>
                <w:sz w:val="24"/>
              </w:rPr>
              <w:t>Катать друг друга, кататься с горки по двое.</w:t>
            </w:r>
          </w:p>
          <w:p w:rsidR="00070DB4" w:rsidRDefault="00070DB4" w:rsidP="006129D3">
            <w:pPr>
              <w:pStyle w:val="TableParagraph"/>
              <w:ind w:left="107" w:right="521"/>
              <w:rPr>
                <w:sz w:val="24"/>
              </w:rPr>
            </w:pPr>
            <w:r>
              <w:rPr>
                <w:sz w:val="24"/>
              </w:rPr>
              <w:t>Выполнять повороты при спуске.</w:t>
            </w:r>
          </w:p>
          <w:p w:rsidR="00070DB4" w:rsidRDefault="00070DB4" w:rsidP="006129D3">
            <w:pPr>
              <w:pStyle w:val="TableParagraph"/>
              <w:ind w:left="107" w:right="157"/>
              <w:rPr>
                <w:sz w:val="24"/>
              </w:rPr>
            </w:pPr>
            <w:r>
              <w:rPr>
                <w:sz w:val="24"/>
              </w:rPr>
              <w:t>Поднимать во время спуска с горки заранее положенный предмет (кеглю, флажок, снежок).</w:t>
            </w:r>
          </w:p>
          <w:p w:rsidR="00070DB4" w:rsidRDefault="00070DB4" w:rsidP="006129D3">
            <w:pPr>
              <w:pStyle w:val="TableParagraph"/>
              <w:spacing w:before="8"/>
              <w:rPr>
                <w:sz w:val="23"/>
              </w:rPr>
            </w:pPr>
          </w:p>
          <w:p w:rsidR="00070DB4" w:rsidRDefault="00070DB4" w:rsidP="006129D3">
            <w:pPr>
              <w:pStyle w:val="TableParagraph"/>
              <w:ind w:left="107" w:right="174"/>
              <w:rPr>
                <w:sz w:val="24"/>
              </w:rPr>
            </w:pPr>
            <w:r>
              <w:rPr>
                <w:sz w:val="24"/>
              </w:rPr>
              <w:t>Выполнять разнообразные игровые задания: проехать в</w:t>
            </w:r>
          </w:p>
          <w:p w:rsidR="00070DB4" w:rsidRPr="00A942F0" w:rsidRDefault="00070DB4" w:rsidP="006129D3">
            <w:pPr>
              <w:pStyle w:val="TableParagraph"/>
              <w:spacing w:before="1" w:line="270" w:lineRule="atLeast"/>
              <w:ind w:left="107" w:right="185"/>
              <w:rPr>
                <w:sz w:val="24"/>
              </w:rPr>
            </w:pPr>
            <w:r>
              <w:rPr>
                <w:sz w:val="24"/>
              </w:rPr>
              <w:t>«</w:t>
            </w:r>
            <w:proofErr w:type="spellStart"/>
            <w:r>
              <w:rPr>
                <w:sz w:val="24"/>
              </w:rPr>
              <w:t>воротики</w:t>
            </w:r>
            <w:proofErr w:type="spellEnd"/>
            <w:r>
              <w:rPr>
                <w:sz w:val="24"/>
              </w:rPr>
              <w:t>»; попасть снежком</w:t>
            </w:r>
            <w:r>
              <w:t xml:space="preserve"> </w:t>
            </w:r>
            <w:r w:rsidRPr="00A942F0">
              <w:rPr>
                <w:sz w:val="24"/>
              </w:rPr>
              <w:t>в цель; поворачиваться и др.</w:t>
            </w:r>
          </w:p>
          <w:p w:rsidR="00070DB4" w:rsidRPr="00A942F0" w:rsidRDefault="00070DB4" w:rsidP="006129D3">
            <w:pPr>
              <w:pStyle w:val="TableParagraph"/>
              <w:spacing w:before="1" w:line="270" w:lineRule="atLeast"/>
              <w:ind w:left="107" w:right="185"/>
              <w:rPr>
                <w:sz w:val="24"/>
              </w:rPr>
            </w:pPr>
          </w:p>
          <w:p w:rsidR="00070DB4" w:rsidRDefault="00070DB4" w:rsidP="006129D3">
            <w:pPr>
              <w:pStyle w:val="TableParagraph"/>
              <w:spacing w:before="1" w:line="270" w:lineRule="atLeast"/>
              <w:ind w:left="107" w:right="185"/>
              <w:rPr>
                <w:sz w:val="24"/>
              </w:rPr>
            </w:pPr>
            <w:r w:rsidRPr="00A942F0">
              <w:rPr>
                <w:sz w:val="24"/>
              </w:rPr>
              <w:t>Игры-эстафеты</w:t>
            </w:r>
          </w:p>
        </w:tc>
        <w:tc>
          <w:tcPr>
            <w:tcW w:w="1460" w:type="pct"/>
            <w:gridSpan w:val="5"/>
            <w:tcBorders>
              <w:top w:val="single" w:sz="4" w:space="0" w:color="auto"/>
              <w:left w:val="single" w:sz="4" w:space="0" w:color="auto"/>
              <w:bottom w:val="single" w:sz="4" w:space="0" w:color="auto"/>
              <w:right w:val="single" w:sz="4" w:space="0" w:color="auto"/>
            </w:tcBorders>
          </w:tcPr>
          <w:p w:rsidR="00070DB4" w:rsidRDefault="00070DB4" w:rsidP="006129D3">
            <w:pPr>
              <w:pStyle w:val="TableParagraph"/>
              <w:ind w:left="107" w:right="234"/>
              <w:rPr>
                <w:sz w:val="24"/>
              </w:rPr>
            </w:pPr>
            <w:r>
              <w:rPr>
                <w:sz w:val="24"/>
              </w:rPr>
              <w:t>Скользить после разбега по ледяным дорожкам, стоя и присев, на одной ноге, с поворотами.</w:t>
            </w:r>
          </w:p>
          <w:p w:rsidR="00070DB4" w:rsidRDefault="00070DB4" w:rsidP="006129D3">
            <w:pPr>
              <w:pStyle w:val="TableParagraph"/>
              <w:ind w:left="107" w:right="153"/>
              <w:rPr>
                <w:sz w:val="24"/>
              </w:rPr>
            </w:pPr>
            <w:r>
              <w:rPr>
                <w:sz w:val="24"/>
              </w:rPr>
              <w:t>Скользить с невысокой горки.</w:t>
            </w:r>
          </w:p>
        </w:tc>
        <w:tc>
          <w:tcPr>
            <w:tcW w:w="1620" w:type="pct"/>
            <w:gridSpan w:val="5"/>
            <w:tcBorders>
              <w:top w:val="single" w:sz="4" w:space="0" w:color="auto"/>
              <w:left w:val="single" w:sz="4" w:space="0" w:color="auto"/>
              <w:bottom w:val="single" w:sz="4" w:space="0" w:color="auto"/>
              <w:right w:val="single" w:sz="4" w:space="0" w:color="auto"/>
            </w:tcBorders>
          </w:tcPr>
          <w:p w:rsidR="00070DB4" w:rsidRDefault="00070DB4" w:rsidP="006129D3">
            <w:pPr>
              <w:pStyle w:val="TableParagraph"/>
              <w:ind w:left="109" w:right="70"/>
              <w:rPr>
                <w:sz w:val="24"/>
              </w:rPr>
            </w:pPr>
            <w:r>
              <w:rPr>
                <w:sz w:val="24"/>
              </w:rPr>
              <w:t>Ходить по лыжне скользящим шагом друг за другом; переменным шагом по лыжне, заложив руки за спину; ходить на лыжах с палками в руках, ходить на лыжах, обходя стоящие на пути предметы (флажок, дерево, куст).</w:t>
            </w:r>
          </w:p>
          <w:p w:rsidR="00070DB4" w:rsidRDefault="00070DB4" w:rsidP="006129D3">
            <w:pPr>
              <w:pStyle w:val="TableParagraph"/>
              <w:ind w:left="109" w:right="181"/>
              <w:rPr>
                <w:sz w:val="24"/>
              </w:rPr>
            </w:pPr>
            <w:r>
              <w:rPr>
                <w:sz w:val="24"/>
              </w:rPr>
              <w:t>Повороты на месте и в движении, подъем на склон «лесенкой»,</w:t>
            </w:r>
          </w:p>
          <w:p w:rsidR="00070DB4" w:rsidRDefault="00070DB4" w:rsidP="006129D3">
            <w:pPr>
              <w:pStyle w:val="TableParagraph"/>
              <w:ind w:left="109" w:right="181"/>
              <w:rPr>
                <w:sz w:val="24"/>
              </w:rPr>
            </w:pPr>
            <w:r>
              <w:rPr>
                <w:sz w:val="24"/>
              </w:rPr>
              <w:t xml:space="preserve">«ёлочкой». Спускаться с горки в низкой и высокой стойке, уметь тормозить. </w:t>
            </w:r>
            <w:proofErr w:type="spellStart"/>
            <w:r>
              <w:rPr>
                <w:sz w:val="24"/>
              </w:rPr>
              <w:t>Учавствовать</w:t>
            </w:r>
            <w:proofErr w:type="spellEnd"/>
            <w:r>
              <w:rPr>
                <w:sz w:val="24"/>
              </w:rPr>
              <w:t xml:space="preserve"> в играх на лыжах: «Шире круг»,</w:t>
            </w:r>
          </w:p>
          <w:p w:rsidR="00070DB4" w:rsidRDefault="00070DB4" w:rsidP="006129D3">
            <w:pPr>
              <w:pStyle w:val="TableParagraph"/>
              <w:ind w:left="109"/>
              <w:rPr>
                <w:sz w:val="24"/>
              </w:rPr>
            </w:pPr>
            <w:r>
              <w:rPr>
                <w:sz w:val="24"/>
              </w:rPr>
              <w:t>«Кто самый быстрый»,</w:t>
            </w:r>
          </w:p>
          <w:p w:rsidR="00070DB4" w:rsidRDefault="00070DB4" w:rsidP="006129D3">
            <w:pPr>
              <w:pStyle w:val="TableParagraph"/>
              <w:spacing w:line="268" w:lineRule="exact"/>
              <w:ind w:left="109"/>
              <w:rPr>
                <w:sz w:val="24"/>
              </w:rPr>
            </w:pPr>
            <w:r>
              <w:rPr>
                <w:sz w:val="24"/>
              </w:rPr>
              <w:t>«Встречная эстафета»</w:t>
            </w:r>
            <w:r>
              <w:rPr>
                <w:spacing w:val="56"/>
                <w:sz w:val="24"/>
              </w:rPr>
              <w:t xml:space="preserve"> </w:t>
            </w:r>
            <w:r>
              <w:rPr>
                <w:sz w:val="24"/>
              </w:rPr>
              <w:t>и</w:t>
            </w:r>
          </w:p>
        </w:tc>
        <w:tc>
          <w:tcPr>
            <w:tcW w:w="784" w:type="pct"/>
            <w:tcBorders>
              <w:top w:val="single" w:sz="4" w:space="0" w:color="auto"/>
              <w:left w:val="single" w:sz="4" w:space="0" w:color="auto"/>
              <w:bottom w:val="single" w:sz="4" w:space="0" w:color="auto"/>
              <w:right w:val="single" w:sz="4" w:space="0" w:color="auto"/>
            </w:tcBorders>
          </w:tcPr>
          <w:p w:rsidR="00070DB4" w:rsidRDefault="00070DB4" w:rsidP="006129D3">
            <w:pPr>
              <w:pStyle w:val="TableParagraph"/>
              <w:ind w:left="107"/>
              <w:rPr>
                <w:sz w:val="24"/>
              </w:rPr>
            </w:pPr>
            <w:r>
              <w:rPr>
                <w:sz w:val="24"/>
              </w:rPr>
              <w:t>Кататься на двухколесном велосипеде самостоятельно по прямой, по кругу, «змейкой», выполнять повороты налево и направо, тормозить.</w:t>
            </w:r>
          </w:p>
          <w:p w:rsidR="00070DB4" w:rsidRDefault="00070DB4" w:rsidP="006129D3">
            <w:pPr>
              <w:pStyle w:val="TableParagraph"/>
              <w:ind w:left="107"/>
              <w:rPr>
                <w:sz w:val="24"/>
              </w:rPr>
            </w:pPr>
            <w:r>
              <w:rPr>
                <w:sz w:val="24"/>
              </w:rPr>
              <w:t>Управлять велосипедом одной рукой (правой или левой), сигнализируя при этом другой (</w:t>
            </w:r>
            <w:proofErr w:type="spellStart"/>
            <w:proofErr w:type="gramStart"/>
            <w:r>
              <w:rPr>
                <w:sz w:val="24"/>
              </w:rPr>
              <w:t>игры:«</w:t>
            </w:r>
            <w:proofErr w:type="gramEnd"/>
            <w:r>
              <w:rPr>
                <w:sz w:val="24"/>
              </w:rPr>
              <w:t>Достань</w:t>
            </w:r>
            <w:proofErr w:type="spellEnd"/>
            <w:r>
              <w:rPr>
                <w:sz w:val="24"/>
              </w:rPr>
              <w:t xml:space="preserve"> до предмета», «Правила дородного движения» </w:t>
            </w:r>
          </w:p>
          <w:p w:rsidR="00070DB4" w:rsidRDefault="00070DB4" w:rsidP="006129D3">
            <w:pPr>
              <w:pStyle w:val="TableParagraph"/>
              <w:spacing w:before="1"/>
              <w:ind w:left="107"/>
              <w:rPr>
                <w:sz w:val="24"/>
              </w:rPr>
            </w:pPr>
            <w:r>
              <w:rPr>
                <w:sz w:val="24"/>
              </w:rPr>
              <w:t xml:space="preserve">Кататься на самокате, отталкиваясь правой и левой ногами, по прямой, по кругу, с поворотами; тормозить и останавливаться в </w:t>
            </w:r>
            <w:proofErr w:type="spellStart"/>
            <w:r>
              <w:rPr>
                <w:sz w:val="24"/>
              </w:rPr>
              <w:t>обозначенно</w:t>
            </w:r>
            <w:proofErr w:type="spellEnd"/>
            <w:r>
              <w:rPr>
                <w:sz w:val="24"/>
              </w:rPr>
              <w:t xml:space="preserve"> месте по сигналу.</w:t>
            </w:r>
          </w:p>
        </w:tc>
      </w:tr>
      <w:tr w:rsidR="00070DB4" w:rsidTr="006129D3">
        <w:trPr>
          <w:trHeight w:val="557"/>
        </w:trPr>
        <w:tc>
          <w:tcPr>
            <w:tcW w:w="4996" w:type="pct"/>
            <w:gridSpan w:val="12"/>
          </w:tcPr>
          <w:p w:rsidR="00070DB4" w:rsidRDefault="00070DB4" w:rsidP="006129D3">
            <w:pPr>
              <w:pStyle w:val="TableParagraph"/>
              <w:ind w:firstLine="3114"/>
              <w:rPr>
                <w:sz w:val="24"/>
              </w:rPr>
            </w:pPr>
            <w:r>
              <w:rPr>
                <w:b/>
                <w:i/>
                <w:color w:val="170D01"/>
                <w:sz w:val="24"/>
              </w:rPr>
              <w:t>Подвижные игры</w:t>
            </w:r>
          </w:p>
        </w:tc>
      </w:tr>
      <w:tr w:rsidR="00070DB4" w:rsidTr="006129D3">
        <w:trPr>
          <w:trHeight w:val="551"/>
        </w:trPr>
        <w:tc>
          <w:tcPr>
            <w:tcW w:w="1448" w:type="pct"/>
            <w:gridSpan w:val="2"/>
          </w:tcPr>
          <w:p w:rsidR="00070DB4" w:rsidRDefault="00070DB4" w:rsidP="006129D3">
            <w:pPr>
              <w:pStyle w:val="TableParagraph"/>
              <w:spacing w:line="272" w:lineRule="exact"/>
              <w:ind w:left="614" w:right="597"/>
              <w:jc w:val="center"/>
              <w:rPr>
                <w:b/>
                <w:i/>
                <w:sz w:val="24"/>
              </w:rPr>
            </w:pPr>
            <w:r>
              <w:rPr>
                <w:b/>
                <w:i/>
                <w:sz w:val="24"/>
              </w:rPr>
              <w:t>Игры с бегом</w:t>
            </w:r>
          </w:p>
        </w:tc>
        <w:tc>
          <w:tcPr>
            <w:tcW w:w="1127" w:type="pct"/>
            <w:gridSpan w:val="3"/>
          </w:tcPr>
          <w:p w:rsidR="00070DB4" w:rsidRDefault="00070DB4" w:rsidP="006129D3">
            <w:pPr>
              <w:pStyle w:val="TableParagraph"/>
              <w:spacing w:line="272" w:lineRule="exact"/>
              <w:ind w:left="357"/>
              <w:rPr>
                <w:b/>
                <w:i/>
                <w:sz w:val="24"/>
              </w:rPr>
            </w:pPr>
            <w:r>
              <w:rPr>
                <w:b/>
                <w:i/>
                <w:sz w:val="24"/>
              </w:rPr>
              <w:t>Игры с прыжками</w:t>
            </w:r>
          </w:p>
        </w:tc>
        <w:tc>
          <w:tcPr>
            <w:tcW w:w="1282" w:type="pct"/>
            <w:gridSpan w:val="4"/>
          </w:tcPr>
          <w:p w:rsidR="00070DB4" w:rsidRDefault="00070DB4" w:rsidP="006129D3">
            <w:pPr>
              <w:pStyle w:val="TableParagraph"/>
              <w:spacing w:line="272" w:lineRule="exact"/>
              <w:ind w:left="371" w:right="458"/>
              <w:jc w:val="center"/>
              <w:rPr>
                <w:b/>
                <w:i/>
                <w:sz w:val="24"/>
              </w:rPr>
            </w:pPr>
            <w:r>
              <w:rPr>
                <w:b/>
                <w:i/>
                <w:sz w:val="24"/>
              </w:rPr>
              <w:t xml:space="preserve">Игры с </w:t>
            </w:r>
            <w:proofErr w:type="spellStart"/>
            <w:r>
              <w:rPr>
                <w:b/>
                <w:i/>
                <w:sz w:val="24"/>
              </w:rPr>
              <w:t>подлезанием</w:t>
            </w:r>
            <w:proofErr w:type="spellEnd"/>
            <w:r>
              <w:rPr>
                <w:b/>
                <w:i/>
                <w:sz w:val="24"/>
              </w:rPr>
              <w:t xml:space="preserve"> и лазаньем</w:t>
            </w:r>
          </w:p>
        </w:tc>
        <w:tc>
          <w:tcPr>
            <w:tcW w:w="1139" w:type="pct"/>
            <w:gridSpan w:val="3"/>
          </w:tcPr>
          <w:p w:rsidR="00070DB4" w:rsidRDefault="00070DB4" w:rsidP="006129D3">
            <w:pPr>
              <w:pStyle w:val="TableParagraph"/>
              <w:spacing w:line="272" w:lineRule="exact"/>
              <w:ind w:left="205"/>
              <w:rPr>
                <w:b/>
                <w:i/>
                <w:sz w:val="24"/>
              </w:rPr>
            </w:pPr>
            <w:r>
              <w:rPr>
                <w:b/>
                <w:i/>
                <w:sz w:val="24"/>
              </w:rPr>
              <w:t>Игры с бросанием и ловлей</w:t>
            </w:r>
          </w:p>
        </w:tc>
      </w:tr>
      <w:tr w:rsidR="00070DB4" w:rsidTr="006129D3">
        <w:trPr>
          <w:trHeight w:val="6080"/>
        </w:trPr>
        <w:tc>
          <w:tcPr>
            <w:tcW w:w="1448" w:type="pct"/>
            <w:gridSpan w:val="2"/>
          </w:tcPr>
          <w:p w:rsidR="00070DB4" w:rsidRDefault="00070DB4" w:rsidP="006129D3">
            <w:pPr>
              <w:pStyle w:val="TableParagraph"/>
              <w:ind w:left="107" w:right="89"/>
              <w:rPr>
                <w:sz w:val="24"/>
              </w:rPr>
            </w:pPr>
            <w:r>
              <w:rPr>
                <w:sz w:val="24"/>
              </w:rPr>
              <w:lastRenderedPageBreak/>
              <w:t>«Быстро возьми- быстро положи»,</w:t>
            </w:r>
          </w:p>
          <w:p w:rsidR="00070DB4" w:rsidRDefault="00070DB4" w:rsidP="006129D3">
            <w:pPr>
              <w:pStyle w:val="TableParagraph"/>
              <w:ind w:left="107"/>
              <w:rPr>
                <w:sz w:val="24"/>
              </w:rPr>
            </w:pPr>
            <w:r>
              <w:rPr>
                <w:sz w:val="24"/>
              </w:rPr>
              <w:t>«Перемени предмет»,</w:t>
            </w:r>
          </w:p>
          <w:p w:rsidR="00070DB4" w:rsidRDefault="00070DB4" w:rsidP="006129D3">
            <w:pPr>
              <w:pStyle w:val="TableParagraph"/>
              <w:ind w:left="107" w:right="1129"/>
              <w:rPr>
                <w:sz w:val="24"/>
              </w:rPr>
            </w:pPr>
            <w:r>
              <w:rPr>
                <w:sz w:val="24"/>
              </w:rPr>
              <w:t>«</w:t>
            </w:r>
            <w:proofErr w:type="spellStart"/>
            <w:r>
              <w:rPr>
                <w:sz w:val="24"/>
              </w:rPr>
              <w:t>Ловишки</w:t>
            </w:r>
            <w:proofErr w:type="spellEnd"/>
            <w:r>
              <w:rPr>
                <w:sz w:val="24"/>
              </w:rPr>
              <w:t xml:space="preserve"> с ленточками»,</w:t>
            </w:r>
          </w:p>
          <w:p w:rsidR="00070DB4" w:rsidRDefault="00070DB4" w:rsidP="006129D3">
            <w:pPr>
              <w:pStyle w:val="TableParagraph"/>
              <w:ind w:left="107" w:right="89"/>
              <w:rPr>
                <w:sz w:val="24"/>
              </w:rPr>
            </w:pPr>
            <w:r>
              <w:rPr>
                <w:sz w:val="24"/>
              </w:rPr>
              <w:t>«Жмурки», «Чье звено скорее соберется»,</w:t>
            </w:r>
          </w:p>
          <w:p w:rsidR="00070DB4" w:rsidRDefault="00070DB4" w:rsidP="006129D3">
            <w:pPr>
              <w:pStyle w:val="TableParagraph"/>
              <w:ind w:left="107" w:right="408"/>
              <w:rPr>
                <w:sz w:val="24"/>
              </w:rPr>
            </w:pPr>
            <w:r>
              <w:rPr>
                <w:sz w:val="24"/>
              </w:rPr>
              <w:t>«Кто скорее докатит обруч до флажка»,</w:t>
            </w:r>
          </w:p>
          <w:p w:rsidR="00070DB4" w:rsidRDefault="00070DB4" w:rsidP="006129D3">
            <w:pPr>
              <w:pStyle w:val="TableParagraph"/>
              <w:ind w:left="107"/>
              <w:rPr>
                <w:sz w:val="24"/>
              </w:rPr>
            </w:pPr>
            <w:r>
              <w:rPr>
                <w:sz w:val="24"/>
              </w:rPr>
              <w:t>«Догони свою пару»,</w:t>
            </w:r>
          </w:p>
          <w:p w:rsidR="00070DB4" w:rsidRDefault="00070DB4" w:rsidP="006129D3">
            <w:pPr>
              <w:pStyle w:val="TableParagraph"/>
              <w:spacing w:before="8"/>
              <w:rPr>
                <w:sz w:val="23"/>
              </w:rPr>
            </w:pPr>
          </w:p>
          <w:p w:rsidR="00070DB4" w:rsidRDefault="00070DB4" w:rsidP="006129D3">
            <w:pPr>
              <w:pStyle w:val="TableParagraph"/>
              <w:ind w:left="107" w:right="119"/>
              <w:rPr>
                <w:sz w:val="24"/>
              </w:rPr>
            </w:pPr>
            <w:r>
              <w:rPr>
                <w:sz w:val="24"/>
              </w:rPr>
              <w:t>«Мы – веселые ребята», «Парный</w:t>
            </w:r>
            <w:r>
              <w:rPr>
                <w:spacing w:val="-11"/>
                <w:sz w:val="24"/>
              </w:rPr>
              <w:t xml:space="preserve"> </w:t>
            </w:r>
            <w:r>
              <w:rPr>
                <w:sz w:val="24"/>
              </w:rPr>
              <w:t>бег»,</w:t>
            </w:r>
          </w:p>
          <w:p w:rsidR="00070DB4" w:rsidRDefault="00070DB4" w:rsidP="006129D3">
            <w:pPr>
              <w:pStyle w:val="TableParagraph"/>
              <w:ind w:left="107" w:right="89"/>
              <w:rPr>
                <w:sz w:val="24"/>
              </w:rPr>
            </w:pPr>
            <w:r>
              <w:rPr>
                <w:sz w:val="24"/>
              </w:rPr>
              <w:t>«Мышеловка», «Гуси- лебеди», «Караси и щука», «Хитрая лиса»,</w:t>
            </w:r>
          </w:p>
          <w:p w:rsidR="00070DB4" w:rsidRDefault="00070DB4" w:rsidP="006129D3">
            <w:pPr>
              <w:pStyle w:val="TableParagraph"/>
              <w:ind w:left="107" w:right="89"/>
              <w:rPr>
                <w:sz w:val="24"/>
              </w:rPr>
            </w:pPr>
            <w:r>
              <w:rPr>
                <w:sz w:val="24"/>
              </w:rPr>
              <w:t>«Совушка», «Два Мороза», «Пустое место», «День и ночь»,</w:t>
            </w:r>
          </w:p>
          <w:p w:rsidR="00070DB4" w:rsidRDefault="00070DB4" w:rsidP="006129D3">
            <w:pPr>
              <w:pStyle w:val="TableParagraph"/>
              <w:ind w:left="107"/>
              <w:rPr>
                <w:sz w:val="24"/>
              </w:rPr>
            </w:pPr>
            <w:r>
              <w:rPr>
                <w:sz w:val="24"/>
              </w:rPr>
              <w:t>«Снежная карусель».</w:t>
            </w:r>
          </w:p>
        </w:tc>
        <w:tc>
          <w:tcPr>
            <w:tcW w:w="1127" w:type="pct"/>
            <w:gridSpan w:val="3"/>
          </w:tcPr>
          <w:p w:rsidR="00070DB4" w:rsidRDefault="00070DB4" w:rsidP="006129D3">
            <w:pPr>
              <w:pStyle w:val="TableParagraph"/>
              <w:spacing w:line="270" w:lineRule="exact"/>
              <w:ind w:left="107"/>
              <w:rPr>
                <w:sz w:val="24"/>
              </w:rPr>
            </w:pPr>
            <w:r>
              <w:rPr>
                <w:sz w:val="24"/>
              </w:rPr>
              <w:t>«Удочка»,</w:t>
            </w:r>
          </w:p>
          <w:p w:rsidR="00070DB4" w:rsidRDefault="00070DB4" w:rsidP="006129D3">
            <w:pPr>
              <w:pStyle w:val="TableParagraph"/>
              <w:spacing w:before="4"/>
              <w:rPr>
                <w:sz w:val="24"/>
              </w:rPr>
            </w:pPr>
          </w:p>
          <w:p w:rsidR="00070DB4" w:rsidRDefault="00070DB4" w:rsidP="006129D3">
            <w:pPr>
              <w:pStyle w:val="TableParagraph"/>
              <w:spacing w:before="1"/>
              <w:ind w:left="107"/>
              <w:rPr>
                <w:sz w:val="24"/>
              </w:rPr>
            </w:pPr>
            <w:r>
              <w:rPr>
                <w:sz w:val="24"/>
              </w:rPr>
              <w:t>«С кочки на кочку»,</w:t>
            </w:r>
          </w:p>
          <w:p w:rsidR="00070DB4" w:rsidRDefault="00070DB4" w:rsidP="006129D3">
            <w:pPr>
              <w:pStyle w:val="TableParagraph"/>
              <w:ind w:left="107"/>
              <w:rPr>
                <w:sz w:val="24"/>
              </w:rPr>
            </w:pPr>
            <w:r>
              <w:rPr>
                <w:sz w:val="24"/>
              </w:rPr>
              <w:t>«Лягушки и цапля»,</w:t>
            </w:r>
          </w:p>
          <w:p w:rsidR="00070DB4" w:rsidRDefault="00070DB4" w:rsidP="006129D3">
            <w:pPr>
              <w:pStyle w:val="TableParagraph"/>
              <w:spacing w:before="2"/>
              <w:rPr>
                <w:sz w:val="24"/>
              </w:rPr>
            </w:pPr>
          </w:p>
          <w:p w:rsidR="00070DB4" w:rsidRDefault="00070DB4" w:rsidP="006129D3">
            <w:pPr>
              <w:pStyle w:val="TableParagraph"/>
              <w:ind w:left="107"/>
              <w:rPr>
                <w:sz w:val="24"/>
              </w:rPr>
            </w:pPr>
            <w:r>
              <w:rPr>
                <w:sz w:val="24"/>
              </w:rPr>
              <w:t xml:space="preserve">«Волк </w:t>
            </w:r>
            <w:proofErr w:type="gramStart"/>
            <w:r>
              <w:rPr>
                <w:sz w:val="24"/>
              </w:rPr>
              <w:t>во рву</w:t>
            </w:r>
            <w:proofErr w:type="gramEnd"/>
            <w:r>
              <w:rPr>
                <w:sz w:val="24"/>
              </w:rPr>
              <w:t>»,</w:t>
            </w:r>
          </w:p>
          <w:p w:rsidR="00070DB4" w:rsidRDefault="00070DB4" w:rsidP="006129D3">
            <w:pPr>
              <w:pStyle w:val="TableParagraph"/>
              <w:ind w:left="107"/>
              <w:rPr>
                <w:sz w:val="24"/>
              </w:rPr>
            </w:pPr>
            <w:r>
              <w:rPr>
                <w:sz w:val="24"/>
              </w:rPr>
              <w:t>«Классики», «Не попадись!», «Не оставайся на полу»,</w:t>
            </w:r>
          </w:p>
          <w:p w:rsidR="00070DB4" w:rsidRDefault="00070DB4" w:rsidP="006129D3">
            <w:pPr>
              <w:pStyle w:val="TableParagraph"/>
              <w:ind w:left="107"/>
              <w:rPr>
                <w:sz w:val="24"/>
              </w:rPr>
            </w:pPr>
            <w:r>
              <w:rPr>
                <w:sz w:val="24"/>
              </w:rPr>
              <w:t>«Чехарда».</w:t>
            </w:r>
          </w:p>
        </w:tc>
        <w:tc>
          <w:tcPr>
            <w:tcW w:w="1282" w:type="pct"/>
            <w:gridSpan w:val="4"/>
          </w:tcPr>
          <w:p w:rsidR="00070DB4" w:rsidRDefault="00070DB4" w:rsidP="006129D3">
            <w:pPr>
              <w:pStyle w:val="TableParagraph"/>
              <w:spacing w:line="270" w:lineRule="exact"/>
              <w:ind w:left="107"/>
              <w:rPr>
                <w:sz w:val="24"/>
              </w:rPr>
            </w:pPr>
            <w:r>
              <w:rPr>
                <w:sz w:val="24"/>
              </w:rPr>
              <w:t>«Медведь и пчелы»,</w:t>
            </w:r>
          </w:p>
          <w:p w:rsidR="00070DB4" w:rsidRDefault="00070DB4" w:rsidP="006129D3">
            <w:pPr>
              <w:pStyle w:val="TableParagraph"/>
              <w:spacing w:before="4"/>
              <w:rPr>
                <w:sz w:val="24"/>
              </w:rPr>
            </w:pPr>
          </w:p>
          <w:p w:rsidR="00070DB4" w:rsidRDefault="00070DB4" w:rsidP="006129D3">
            <w:pPr>
              <w:pStyle w:val="TableParagraph"/>
              <w:spacing w:before="1"/>
              <w:ind w:left="107" w:right="569"/>
              <w:jc w:val="both"/>
              <w:rPr>
                <w:sz w:val="24"/>
              </w:rPr>
            </w:pPr>
            <w:r>
              <w:rPr>
                <w:sz w:val="24"/>
              </w:rPr>
              <w:t>«Перелет птиц», «Ловля обезьян», «Пожарные на учении», «Переправа».</w:t>
            </w:r>
          </w:p>
        </w:tc>
        <w:tc>
          <w:tcPr>
            <w:tcW w:w="1139" w:type="pct"/>
            <w:gridSpan w:val="3"/>
          </w:tcPr>
          <w:p w:rsidR="00070DB4" w:rsidRDefault="00070DB4" w:rsidP="006129D3">
            <w:pPr>
              <w:pStyle w:val="TableParagraph"/>
              <w:spacing w:line="270" w:lineRule="exact"/>
              <w:ind w:left="22"/>
              <w:rPr>
                <w:sz w:val="24"/>
              </w:rPr>
            </w:pPr>
            <w:r>
              <w:rPr>
                <w:sz w:val="24"/>
              </w:rPr>
              <w:t>«Охотники и зайцы»,</w:t>
            </w:r>
          </w:p>
          <w:p w:rsidR="00070DB4" w:rsidRDefault="00070DB4" w:rsidP="006129D3">
            <w:pPr>
              <w:pStyle w:val="TableParagraph"/>
              <w:spacing w:before="4"/>
              <w:rPr>
                <w:sz w:val="24"/>
              </w:rPr>
            </w:pPr>
          </w:p>
          <w:p w:rsidR="00070DB4" w:rsidRDefault="00070DB4" w:rsidP="006129D3">
            <w:pPr>
              <w:pStyle w:val="TableParagraph"/>
              <w:spacing w:before="1"/>
              <w:ind w:left="22" w:right="220"/>
              <w:rPr>
                <w:sz w:val="24"/>
              </w:rPr>
            </w:pPr>
            <w:r>
              <w:rPr>
                <w:sz w:val="24"/>
              </w:rPr>
              <w:t>«Мяч водящему», «Охот звери», «</w:t>
            </w:r>
            <w:proofErr w:type="spellStart"/>
            <w:r>
              <w:rPr>
                <w:sz w:val="24"/>
              </w:rPr>
              <w:t>Ловишки</w:t>
            </w:r>
            <w:proofErr w:type="spellEnd"/>
            <w:r>
              <w:rPr>
                <w:sz w:val="24"/>
              </w:rPr>
              <w:t xml:space="preserve"> с </w:t>
            </w:r>
            <w:proofErr w:type="spellStart"/>
            <w:r>
              <w:rPr>
                <w:sz w:val="24"/>
              </w:rPr>
              <w:t>мячо</w:t>
            </w:r>
            <w:proofErr w:type="spellEnd"/>
          </w:p>
          <w:p w:rsidR="00070DB4" w:rsidRDefault="00070DB4" w:rsidP="006129D3">
            <w:pPr>
              <w:pStyle w:val="TableParagraph"/>
              <w:spacing w:before="2"/>
              <w:rPr>
                <w:sz w:val="24"/>
              </w:rPr>
            </w:pPr>
          </w:p>
          <w:p w:rsidR="00070DB4" w:rsidRDefault="00070DB4" w:rsidP="006129D3">
            <w:pPr>
              <w:pStyle w:val="TableParagraph"/>
              <w:ind w:left="22"/>
              <w:rPr>
                <w:sz w:val="24"/>
              </w:rPr>
            </w:pPr>
            <w:r>
              <w:rPr>
                <w:sz w:val="24"/>
              </w:rPr>
              <w:t>«Школа мяча».</w:t>
            </w:r>
          </w:p>
          <w:p w:rsidR="00070DB4" w:rsidRDefault="00070DB4" w:rsidP="006129D3">
            <w:pPr>
              <w:pStyle w:val="TableParagraph"/>
              <w:spacing w:before="5"/>
              <w:rPr>
                <w:sz w:val="24"/>
              </w:rPr>
            </w:pPr>
          </w:p>
          <w:p w:rsidR="00070DB4" w:rsidRDefault="00070DB4" w:rsidP="006129D3">
            <w:pPr>
              <w:pStyle w:val="TableParagraph"/>
              <w:ind w:left="22"/>
              <w:rPr>
                <w:i/>
                <w:sz w:val="24"/>
              </w:rPr>
            </w:pPr>
            <w:r>
              <w:rPr>
                <w:i/>
                <w:sz w:val="24"/>
              </w:rPr>
              <w:t>Игры-эстафеты:</w:t>
            </w:r>
          </w:p>
          <w:p w:rsidR="00070DB4" w:rsidRDefault="00070DB4" w:rsidP="006129D3">
            <w:pPr>
              <w:pStyle w:val="TableParagraph"/>
              <w:spacing w:before="2"/>
              <w:rPr>
                <w:sz w:val="24"/>
              </w:rPr>
            </w:pPr>
          </w:p>
          <w:p w:rsidR="00070DB4" w:rsidRDefault="00070DB4" w:rsidP="006129D3">
            <w:pPr>
              <w:pStyle w:val="TableParagraph"/>
              <w:ind w:left="22" w:right="170"/>
              <w:rPr>
                <w:sz w:val="24"/>
              </w:rPr>
            </w:pPr>
            <w:r>
              <w:rPr>
                <w:sz w:val="24"/>
              </w:rPr>
              <w:t>«Эстафета парами», «Дор препятствий», «Забрось м кольцо», «Веселые соревнования».</w:t>
            </w:r>
          </w:p>
        </w:tc>
      </w:tr>
      <w:tr w:rsidR="00070DB4" w:rsidTr="006129D3">
        <w:trPr>
          <w:trHeight w:val="551"/>
        </w:trPr>
        <w:tc>
          <w:tcPr>
            <w:tcW w:w="4996" w:type="pct"/>
            <w:gridSpan w:val="12"/>
          </w:tcPr>
          <w:p w:rsidR="00070DB4" w:rsidRDefault="00070DB4" w:rsidP="006129D3">
            <w:pPr>
              <w:pStyle w:val="TableParagraph"/>
              <w:spacing w:line="259" w:lineRule="exact"/>
              <w:ind w:left="6152" w:hanging="3605"/>
              <w:rPr>
                <w:b/>
                <w:i/>
                <w:sz w:val="24"/>
              </w:rPr>
            </w:pPr>
            <w:r>
              <w:rPr>
                <w:b/>
                <w:i/>
                <w:color w:val="170D01"/>
                <w:sz w:val="24"/>
              </w:rPr>
              <w:t>Игры с элементами спорта</w:t>
            </w:r>
          </w:p>
        </w:tc>
      </w:tr>
      <w:tr w:rsidR="00070DB4" w:rsidTr="006129D3">
        <w:trPr>
          <w:trHeight w:val="296"/>
        </w:trPr>
        <w:tc>
          <w:tcPr>
            <w:tcW w:w="1448" w:type="pct"/>
            <w:gridSpan w:val="2"/>
          </w:tcPr>
          <w:p w:rsidR="00070DB4" w:rsidRDefault="00070DB4" w:rsidP="006129D3">
            <w:pPr>
              <w:pStyle w:val="TableParagraph"/>
              <w:spacing w:line="275" w:lineRule="exact"/>
              <w:ind w:left="839" w:right="816"/>
              <w:jc w:val="center"/>
              <w:rPr>
                <w:b/>
                <w:i/>
                <w:sz w:val="24"/>
              </w:rPr>
            </w:pPr>
            <w:r>
              <w:rPr>
                <w:b/>
                <w:i/>
                <w:color w:val="170D01"/>
                <w:sz w:val="24"/>
              </w:rPr>
              <w:t>Городки.</w:t>
            </w:r>
          </w:p>
        </w:tc>
        <w:tc>
          <w:tcPr>
            <w:tcW w:w="1504" w:type="pct"/>
            <w:gridSpan w:val="5"/>
          </w:tcPr>
          <w:p w:rsidR="00070DB4" w:rsidRDefault="00070DB4" w:rsidP="006129D3">
            <w:pPr>
              <w:pStyle w:val="TableParagraph"/>
            </w:pPr>
            <w:r>
              <w:rPr>
                <w:b/>
                <w:i/>
                <w:color w:val="170D01"/>
                <w:sz w:val="24"/>
              </w:rPr>
              <w:t>Баскетбол</w:t>
            </w:r>
          </w:p>
        </w:tc>
        <w:tc>
          <w:tcPr>
            <w:tcW w:w="1217" w:type="pct"/>
            <w:gridSpan w:val="3"/>
          </w:tcPr>
          <w:p w:rsidR="00070DB4" w:rsidRDefault="00070DB4" w:rsidP="006129D3">
            <w:pPr>
              <w:pStyle w:val="TableParagraph"/>
            </w:pPr>
            <w:r>
              <w:rPr>
                <w:b/>
                <w:i/>
                <w:color w:val="170D01"/>
                <w:sz w:val="24"/>
              </w:rPr>
              <w:t>Бадминтон.</w:t>
            </w:r>
          </w:p>
        </w:tc>
        <w:tc>
          <w:tcPr>
            <w:tcW w:w="828" w:type="pct"/>
            <w:gridSpan w:val="2"/>
          </w:tcPr>
          <w:p w:rsidR="00070DB4" w:rsidRDefault="00070DB4" w:rsidP="006129D3">
            <w:pPr>
              <w:pStyle w:val="TableParagraph"/>
              <w:spacing w:line="275" w:lineRule="exact"/>
              <w:ind w:left="1033" w:hanging="811"/>
              <w:rPr>
                <w:b/>
                <w:i/>
                <w:sz w:val="24"/>
              </w:rPr>
            </w:pPr>
            <w:r>
              <w:rPr>
                <w:b/>
                <w:i/>
                <w:color w:val="170D01"/>
                <w:sz w:val="24"/>
              </w:rPr>
              <w:t>Футбол</w:t>
            </w:r>
          </w:p>
        </w:tc>
      </w:tr>
      <w:tr w:rsidR="00070DB4" w:rsidTr="00070DB4">
        <w:trPr>
          <w:trHeight w:val="549"/>
        </w:trPr>
        <w:tc>
          <w:tcPr>
            <w:tcW w:w="1448" w:type="pct"/>
            <w:gridSpan w:val="2"/>
          </w:tcPr>
          <w:p w:rsidR="00070DB4" w:rsidRDefault="00070DB4" w:rsidP="006129D3">
            <w:pPr>
              <w:pStyle w:val="TableParagraph"/>
              <w:spacing w:line="267" w:lineRule="exact"/>
              <w:ind w:left="107"/>
              <w:rPr>
                <w:sz w:val="24"/>
              </w:rPr>
            </w:pPr>
            <w:r>
              <w:rPr>
                <w:sz w:val="24"/>
              </w:rPr>
              <w:t>Знать до 5 фигур.</w:t>
            </w:r>
          </w:p>
          <w:p w:rsidR="00070DB4" w:rsidRDefault="00070DB4" w:rsidP="006129D3">
            <w:pPr>
              <w:pStyle w:val="TableParagraph"/>
              <w:spacing w:before="4"/>
              <w:rPr>
                <w:sz w:val="24"/>
              </w:rPr>
            </w:pPr>
          </w:p>
          <w:p w:rsidR="00070DB4" w:rsidRDefault="00070DB4" w:rsidP="006129D3">
            <w:pPr>
              <w:pStyle w:val="TableParagraph"/>
              <w:spacing w:before="1"/>
              <w:ind w:left="107" w:right="182"/>
              <w:rPr>
                <w:sz w:val="24"/>
              </w:rPr>
            </w:pPr>
            <w:r>
              <w:rPr>
                <w:sz w:val="24"/>
              </w:rPr>
              <w:t>Бросать биту сбоку, от плеча, занимать правильное исходное положение.</w:t>
            </w:r>
          </w:p>
          <w:p w:rsidR="00070DB4" w:rsidRDefault="00070DB4" w:rsidP="006129D3">
            <w:pPr>
              <w:pStyle w:val="TableParagraph"/>
              <w:spacing w:before="2"/>
              <w:rPr>
                <w:sz w:val="24"/>
              </w:rPr>
            </w:pPr>
          </w:p>
          <w:p w:rsidR="00070DB4" w:rsidRDefault="00070DB4" w:rsidP="006129D3">
            <w:pPr>
              <w:pStyle w:val="TableParagraph"/>
              <w:ind w:left="107" w:right="89"/>
              <w:rPr>
                <w:sz w:val="24"/>
              </w:rPr>
            </w:pPr>
            <w:r>
              <w:rPr>
                <w:sz w:val="24"/>
              </w:rPr>
              <w:t xml:space="preserve">Уметь выбивать городки с кона и </w:t>
            </w:r>
            <w:proofErr w:type="spellStart"/>
            <w:r>
              <w:rPr>
                <w:sz w:val="24"/>
              </w:rPr>
              <w:t>полукона</w:t>
            </w:r>
            <w:proofErr w:type="spellEnd"/>
            <w:r>
              <w:rPr>
                <w:sz w:val="24"/>
              </w:rPr>
              <w:t>, стараясь</w:t>
            </w:r>
          </w:p>
          <w:p w:rsidR="00070DB4" w:rsidRPr="00DD0064" w:rsidRDefault="00070DB4" w:rsidP="006129D3">
            <w:pPr>
              <w:pStyle w:val="TableParagraph"/>
              <w:spacing w:before="1" w:line="266" w:lineRule="exact"/>
              <w:ind w:left="107"/>
              <w:rPr>
                <w:sz w:val="24"/>
              </w:rPr>
            </w:pPr>
            <w:r>
              <w:rPr>
                <w:sz w:val="24"/>
              </w:rPr>
              <w:t>затратить меньшее</w:t>
            </w:r>
            <w:r>
              <w:t xml:space="preserve"> </w:t>
            </w:r>
            <w:r w:rsidRPr="00DD0064">
              <w:rPr>
                <w:sz w:val="24"/>
              </w:rPr>
              <w:t>количество бит.</w:t>
            </w:r>
          </w:p>
          <w:p w:rsidR="00070DB4" w:rsidRPr="00DD0064" w:rsidRDefault="00070DB4" w:rsidP="006129D3">
            <w:pPr>
              <w:pStyle w:val="TableParagraph"/>
              <w:spacing w:before="1" w:line="266" w:lineRule="exact"/>
              <w:ind w:left="107"/>
              <w:rPr>
                <w:sz w:val="24"/>
              </w:rPr>
            </w:pPr>
          </w:p>
          <w:p w:rsidR="00070DB4" w:rsidRDefault="00070DB4" w:rsidP="006129D3">
            <w:pPr>
              <w:pStyle w:val="TableParagraph"/>
              <w:spacing w:before="1" w:line="266" w:lineRule="exact"/>
              <w:ind w:left="107"/>
              <w:rPr>
                <w:sz w:val="24"/>
              </w:rPr>
            </w:pPr>
            <w:r w:rsidRPr="00DD0064">
              <w:rPr>
                <w:sz w:val="24"/>
              </w:rPr>
              <w:t>Уметь самостоятельно строить фигуры.</w:t>
            </w:r>
          </w:p>
        </w:tc>
        <w:tc>
          <w:tcPr>
            <w:tcW w:w="1504" w:type="pct"/>
            <w:gridSpan w:val="5"/>
          </w:tcPr>
          <w:p w:rsidR="00070DB4" w:rsidRDefault="00070DB4" w:rsidP="006129D3">
            <w:pPr>
              <w:pStyle w:val="TableParagraph"/>
              <w:ind w:left="107" w:right="135" w:firstLine="60"/>
              <w:rPr>
                <w:sz w:val="24"/>
              </w:rPr>
            </w:pPr>
            <w:r>
              <w:rPr>
                <w:sz w:val="24"/>
              </w:rPr>
              <w:t>Перебрасывать мяч друг другу от груди, одной рукой от плеча.</w:t>
            </w:r>
          </w:p>
          <w:p w:rsidR="00070DB4" w:rsidRDefault="00070DB4" w:rsidP="006129D3">
            <w:pPr>
              <w:pStyle w:val="TableParagraph"/>
              <w:ind w:left="107" w:right="754"/>
              <w:rPr>
                <w:sz w:val="24"/>
              </w:rPr>
            </w:pPr>
            <w:r>
              <w:rPr>
                <w:sz w:val="24"/>
              </w:rPr>
              <w:t>Передавать мяч в движении двумя руками от</w:t>
            </w:r>
          </w:p>
          <w:p w:rsidR="00070DB4" w:rsidRDefault="00070DB4" w:rsidP="006129D3">
            <w:pPr>
              <w:pStyle w:val="TableParagraph"/>
              <w:ind w:left="107" w:right="73"/>
              <w:rPr>
                <w:sz w:val="24"/>
              </w:rPr>
            </w:pPr>
            <w:r>
              <w:rPr>
                <w:sz w:val="24"/>
              </w:rPr>
              <w:t>груди, с отскоком от пола, ловить летящий мяч в движении на разной высоте (на уровне груди, над головой, сбоку, внизу у пола и т.п.) и с различных сторон.</w:t>
            </w:r>
          </w:p>
          <w:p w:rsidR="00070DB4" w:rsidRPr="00DD0064" w:rsidRDefault="00070DB4" w:rsidP="006129D3">
            <w:pPr>
              <w:pStyle w:val="TableParagraph"/>
              <w:spacing w:line="270" w:lineRule="atLeast"/>
              <w:ind w:left="107" w:right="455"/>
              <w:rPr>
                <w:sz w:val="24"/>
              </w:rPr>
            </w:pPr>
            <w:r>
              <w:rPr>
                <w:sz w:val="24"/>
              </w:rPr>
              <w:t>Вести мяч одной рукой, передавая его из одной руки в</w:t>
            </w:r>
            <w:r>
              <w:t xml:space="preserve"> </w:t>
            </w:r>
            <w:r w:rsidRPr="00DD0064">
              <w:rPr>
                <w:sz w:val="24"/>
              </w:rPr>
              <w:t>другую, передвигаясь в разных направлениях с резкой остановкой, ускорением и замедлением. Вести мяч и забрасывать его в корзину двумя руками от груди и из-за головы, от плеча.</w:t>
            </w:r>
          </w:p>
          <w:p w:rsidR="00070DB4" w:rsidRDefault="00070DB4" w:rsidP="006129D3">
            <w:pPr>
              <w:pStyle w:val="TableParagraph"/>
              <w:spacing w:line="270" w:lineRule="atLeast"/>
              <w:ind w:left="107" w:right="455"/>
              <w:rPr>
                <w:sz w:val="24"/>
              </w:rPr>
            </w:pPr>
            <w:r w:rsidRPr="00DD0064">
              <w:rPr>
                <w:sz w:val="24"/>
              </w:rPr>
              <w:t>Осваивать правила, играть по упрощенным правилам.</w:t>
            </w:r>
          </w:p>
        </w:tc>
        <w:tc>
          <w:tcPr>
            <w:tcW w:w="1217" w:type="pct"/>
            <w:gridSpan w:val="3"/>
          </w:tcPr>
          <w:p w:rsidR="00070DB4" w:rsidRDefault="00070DB4" w:rsidP="006129D3">
            <w:pPr>
              <w:pStyle w:val="TableParagraph"/>
              <w:ind w:left="104" w:right="327" w:firstLine="60"/>
              <w:rPr>
                <w:sz w:val="24"/>
              </w:rPr>
            </w:pPr>
            <w:r>
              <w:rPr>
                <w:sz w:val="24"/>
              </w:rPr>
              <w:t>Правильно держать ракетку, перебрасывать волан в сторону партнера без сетки и через нее.</w:t>
            </w:r>
          </w:p>
          <w:p w:rsidR="00070DB4" w:rsidRDefault="00070DB4" w:rsidP="006129D3">
            <w:pPr>
              <w:pStyle w:val="TableParagraph"/>
              <w:ind w:left="104" w:right="299"/>
              <w:rPr>
                <w:sz w:val="24"/>
              </w:rPr>
            </w:pPr>
            <w:r>
              <w:rPr>
                <w:sz w:val="24"/>
              </w:rPr>
              <w:t>Отбивать волан ракеткой, направляя его в определенную сторону.</w:t>
            </w:r>
          </w:p>
          <w:p w:rsidR="00070DB4" w:rsidRDefault="00070DB4" w:rsidP="006129D3">
            <w:pPr>
              <w:pStyle w:val="TableParagraph"/>
              <w:ind w:left="104" w:right="113"/>
              <w:rPr>
                <w:sz w:val="24"/>
              </w:rPr>
            </w:pPr>
            <w:r>
              <w:rPr>
                <w:sz w:val="24"/>
              </w:rPr>
              <w:t>Свободно передвигаться по площадке, стараясь не пропустить волан. Играть в</w:t>
            </w:r>
          </w:p>
          <w:p w:rsidR="00070DB4" w:rsidRDefault="00070DB4" w:rsidP="006129D3">
            <w:pPr>
              <w:pStyle w:val="TableParagraph"/>
              <w:spacing w:line="273" w:lineRule="exact"/>
              <w:ind w:left="104"/>
              <w:rPr>
                <w:sz w:val="24"/>
              </w:rPr>
            </w:pPr>
            <w:r>
              <w:rPr>
                <w:sz w:val="24"/>
              </w:rPr>
              <w:t>паре с воспитателем.</w:t>
            </w:r>
          </w:p>
        </w:tc>
        <w:tc>
          <w:tcPr>
            <w:tcW w:w="828" w:type="pct"/>
            <w:gridSpan w:val="2"/>
          </w:tcPr>
          <w:p w:rsidR="00070DB4" w:rsidRDefault="00070DB4" w:rsidP="006129D3">
            <w:pPr>
              <w:pStyle w:val="TableParagraph"/>
              <w:ind w:left="104" w:right="195"/>
              <w:rPr>
                <w:sz w:val="24"/>
              </w:rPr>
            </w:pPr>
            <w:r>
              <w:rPr>
                <w:sz w:val="24"/>
              </w:rPr>
              <w:t>Прокатывать мяч левой ногой в заднем направлении, стоя месте (</w:t>
            </w:r>
            <w:proofErr w:type="spellStart"/>
            <w:r>
              <w:rPr>
                <w:sz w:val="24"/>
              </w:rPr>
              <w:t>расстоян</w:t>
            </w:r>
            <w:proofErr w:type="spellEnd"/>
            <w:r>
              <w:rPr>
                <w:sz w:val="24"/>
              </w:rPr>
              <w:t xml:space="preserve"> обводить мяч </w:t>
            </w:r>
            <w:proofErr w:type="gramStart"/>
            <w:r>
              <w:rPr>
                <w:sz w:val="24"/>
              </w:rPr>
              <w:t>в предметов</w:t>
            </w:r>
            <w:proofErr w:type="gramEnd"/>
            <w:r>
              <w:rPr>
                <w:sz w:val="24"/>
              </w:rPr>
              <w:t>, «змейка»</w:t>
            </w:r>
          </w:p>
          <w:p w:rsidR="00070DB4" w:rsidRDefault="00070DB4" w:rsidP="006129D3">
            <w:pPr>
              <w:pStyle w:val="TableParagraph"/>
              <w:spacing w:before="1"/>
              <w:ind w:left="104" w:right="195"/>
              <w:rPr>
                <w:sz w:val="24"/>
              </w:rPr>
            </w:pPr>
            <w:r>
              <w:rPr>
                <w:sz w:val="24"/>
              </w:rPr>
              <w:t xml:space="preserve">Закатывать мяч ворота, передавая ногой друг </w:t>
            </w:r>
            <w:proofErr w:type="spellStart"/>
            <w:r>
              <w:rPr>
                <w:sz w:val="24"/>
              </w:rPr>
              <w:t>друг</w:t>
            </w:r>
            <w:proofErr w:type="spellEnd"/>
            <w:r>
              <w:rPr>
                <w:sz w:val="24"/>
              </w:rPr>
              <w:t xml:space="preserve"> отбивать от стены</w:t>
            </w:r>
            <w:r>
              <w:t xml:space="preserve"> </w:t>
            </w:r>
            <w:r>
              <w:rPr>
                <w:sz w:val="24"/>
              </w:rPr>
              <w:t>несколько раз</w:t>
            </w:r>
          </w:p>
        </w:tc>
      </w:tr>
    </w:tbl>
    <w:p w:rsidR="00272FCE" w:rsidRPr="00C0744E" w:rsidRDefault="00272FCE" w:rsidP="00E611DD">
      <w:pPr>
        <w:keepLines/>
        <w:spacing w:before="89" w:line="448" w:lineRule="auto"/>
        <w:ind w:firstLine="567"/>
        <w:contextualSpacing/>
        <w:jc w:val="both"/>
        <w:rPr>
          <w:b/>
          <w:sz w:val="24"/>
          <w:szCs w:val="24"/>
        </w:rPr>
      </w:pPr>
      <w:r w:rsidRPr="00C0744E">
        <w:rPr>
          <w:b/>
          <w:sz w:val="24"/>
          <w:szCs w:val="24"/>
        </w:rPr>
        <w:lastRenderedPageBreak/>
        <w:t>Промежуточные результаты освоения Программы 7 года</w:t>
      </w:r>
    </w:p>
    <w:p w:rsidR="00272FCE" w:rsidRPr="00C0744E" w:rsidRDefault="00272FCE" w:rsidP="00E611DD">
      <w:pPr>
        <w:pStyle w:val="a0"/>
        <w:keepLines/>
        <w:ind w:firstLine="567"/>
        <w:contextualSpacing/>
        <w:jc w:val="both"/>
        <w:rPr>
          <w:sz w:val="24"/>
          <w:szCs w:val="24"/>
        </w:rPr>
      </w:pPr>
      <w:r w:rsidRPr="00C0744E">
        <w:rPr>
          <w:sz w:val="24"/>
          <w:szCs w:val="24"/>
        </w:rPr>
        <w:t>Дети узнают новые способы построений и перестроений, разноименные, разнонаправленные, поочередные движения в общеразвивающих упражнениях, парные упражнения. Узнают новые варианты упражнений с мячами разного размера, требования к выполнению основных элементов техники бега, прыжков, лазания по лестнице и канату, новые спортивные игры, правила спортивных игр.</w:t>
      </w:r>
    </w:p>
    <w:p w:rsidR="00272FCE" w:rsidRPr="00C0744E" w:rsidRDefault="00272FCE" w:rsidP="00E611DD">
      <w:pPr>
        <w:keepLines/>
        <w:ind w:firstLine="567"/>
        <w:contextualSpacing/>
        <w:jc w:val="both"/>
        <w:rPr>
          <w:i/>
          <w:sz w:val="24"/>
          <w:szCs w:val="24"/>
        </w:rPr>
      </w:pPr>
      <w:r w:rsidRPr="00C0744E">
        <w:rPr>
          <w:i/>
          <w:sz w:val="24"/>
          <w:szCs w:val="24"/>
        </w:rPr>
        <w:t>Бег:</w:t>
      </w:r>
    </w:p>
    <w:p w:rsidR="00272FCE" w:rsidRPr="00C0744E" w:rsidRDefault="00272FCE" w:rsidP="00E611DD">
      <w:pPr>
        <w:pStyle w:val="a0"/>
        <w:keepLines/>
        <w:spacing w:before="2"/>
        <w:ind w:firstLine="567"/>
        <w:contextualSpacing/>
        <w:jc w:val="both"/>
        <w:rPr>
          <w:sz w:val="24"/>
          <w:szCs w:val="24"/>
        </w:rPr>
      </w:pPr>
      <w:r w:rsidRPr="00C0744E">
        <w:rPr>
          <w:sz w:val="24"/>
          <w:szCs w:val="24"/>
        </w:rPr>
        <w:t>сочетать бег с преодолением препятствий в естественных условиях; пробежать 10 м. с наименьшим числом шагов;</w:t>
      </w:r>
    </w:p>
    <w:p w:rsidR="00272FCE" w:rsidRPr="00C0744E" w:rsidRDefault="00272FCE" w:rsidP="00E611DD">
      <w:pPr>
        <w:pStyle w:val="a0"/>
        <w:keepLines/>
        <w:spacing w:line="321" w:lineRule="exact"/>
        <w:ind w:firstLine="567"/>
        <w:contextualSpacing/>
        <w:jc w:val="both"/>
        <w:rPr>
          <w:sz w:val="24"/>
          <w:szCs w:val="24"/>
        </w:rPr>
      </w:pPr>
      <w:r w:rsidRPr="00C0744E">
        <w:rPr>
          <w:sz w:val="24"/>
          <w:szCs w:val="24"/>
        </w:rPr>
        <w:t>бегать непрерывно до 2-3 мин;</w:t>
      </w:r>
    </w:p>
    <w:p w:rsidR="00272FCE" w:rsidRPr="00C0744E" w:rsidRDefault="00272FCE" w:rsidP="00E611DD">
      <w:pPr>
        <w:pStyle w:val="a0"/>
        <w:keepLines/>
        <w:ind w:firstLine="567"/>
        <w:contextualSpacing/>
        <w:jc w:val="both"/>
        <w:rPr>
          <w:sz w:val="24"/>
          <w:szCs w:val="24"/>
        </w:rPr>
      </w:pPr>
      <w:r w:rsidRPr="00C0744E">
        <w:rPr>
          <w:sz w:val="24"/>
          <w:szCs w:val="24"/>
        </w:rPr>
        <w:t>пробежать 200-300 м со средней скоростью; медленно до 400 м по пересеченной местности;</w:t>
      </w:r>
    </w:p>
    <w:p w:rsidR="00272FCE" w:rsidRPr="00C0744E" w:rsidRDefault="00272FCE" w:rsidP="00E611DD">
      <w:pPr>
        <w:pStyle w:val="a0"/>
        <w:keepLines/>
        <w:spacing w:line="242" w:lineRule="auto"/>
        <w:ind w:firstLine="567"/>
        <w:contextualSpacing/>
        <w:jc w:val="both"/>
        <w:rPr>
          <w:sz w:val="24"/>
          <w:szCs w:val="24"/>
        </w:rPr>
      </w:pPr>
      <w:r w:rsidRPr="00C0744E">
        <w:rPr>
          <w:sz w:val="24"/>
          <w:szCs w:val="24"/>
        </w:rPr>
        <w:t>пробежать быстро 20 м (2-3 раза) с перерывами; челночный бег 3-5 раз по 10 м; пробежать как можно быстрее 30 м (примерно за 7,5-6,5 с).</w:t>
      </w:r>
    </w:p>
    <w:p w:rsidR="00272FCE" w:rsidRPr="00C0744E" w:rsidRDefault="00272FCE" w:rsidP="00E611DD">
      <w:pPr>
        <w:keepLines/>
        <w:ind w:firstLine="567"/>
        <w:contextualSpacing/>
        <w:jc w:val="both"/>
        <w:rPr>
          <w:i/>
          <w:sz w:val="24"/>
          <w:szCs w:val="24"/>
        </w:rPr>
      </w:pPr>
      <w:r w:rsidRPr="00C0744E">
        <w:rPr>
          <w:i/>
          <w:sz w:val="24"/>
          <w:szCs w:val="24"/>
        </w:rPr>
        <w:t>Прыжки:</w:t>
      </w:r>
    </w:p>
    <w:p w:rsidR="00272FCE" w:rsidRPr="00C0744E" w:rsidRDefault="00272FCE" w:rsidP="00E611DD">
      <w:pPr>
        <w:pStyle w:val="a0"/>
        <w:keepLines/>
        <w:spacing w:before="2" w:line="322" w:lineRule="exact"/>
        <w:ind w:firstLine="567"/>
        <w:contextualSpacing/>
        <w:jc w:val="both"/>
        <w:rPr>
          <w:sz w:val="24"/>
          <w:szCs w:val="24"/>
        </w:rPr>
      </w:pPr>
      <w:r w:rsidRPr="00C0744E">
        <w:rPr>
          <w:sz w:val="24"/>
          <w:szCs w:val="24"/>
        </w:rPr>
        <w:t>прыгать через короткую скакалку разными способами, на бегу;</w:t>
      </w:r>
    </w:p>
    <w:p w:rsidR="00272FCE" w:rsidRPr="00C0744E" w:rsidRDefault="00272FCE" w:rsidP="00E611DD">
      <w:pPr>
        <w:pStyle w:val="a0"/>
        <w:keepLines/>
        <w:ind w:firstLine="567"/>
        <w:contextualSpacing/>
        <w:jc w:val="both"/>
        <w:rPr>
          <w:sz w:val="24"/>
          <w:szCs w:val="24"/>
        </w:rPr>
      </w:pPr>
      <w:r w:rsidRPr="00C0744E">
        <w:rPr>
          <w:sz w:val="24"/>
          <w:szCs w:val="24"/>
        </w:rPr>
        <w:t>пробежать под вращающейся длинной скакалкой; вбегать под нее, перепрыгивать несколько раз и выбегать;</w:t>
      </w:r>
    </w:p>
    <w:p w:rsidR="00272FCE" w:rsidRPr="00C0744E" w:rsidRDefault="00272FCE" w:rsidP="00E611DD">
      <w:pPr>
        <w:pStyle w:val="a0"/>
        <w:keepLines/>
        <w:spacing w:line="322" w:lineRule="exact"/>
        <w:ind w:firstLine="567"/>
        <w:contextualSpacing/>
        <w:jc w:val="both"/>
        <w:rPr>
          <w:sz w:val="24"/>
          <w:szCs w:val="24"/>
        </w:rPr>
      </w:pPr>
      <w:r w:rsidRPr="00C0744E">
        <w:rPr>
          <w:sz w:val="24"/>
          <w:szCs w:val="24"/>
        </w:rPr>
        <w:t>прыгать через большой обруч, как через скакалку;</w:t>
      </w:r>
    </w:p>
    <w:p w:rsidR="00272FCE" w:rsidRPr="00C0744E" w:rsidRDefault="00272FCE" w:rsidP="00E611DD">
      <w:pPr>
        <w:pStyle w:val="a0"/>
        <w:keepLines/>
        <w:ind w:firstLine="567"/>
        <w:contextualSpacing/>
        <w:jc w:val="both"/>
        <w:rPr>
          <w:sz w:val="24"/>
          <w:szCs w:val="24"/>
        </w:rPr>
      </w:pPr>
      <w:r w:rsidRPr="00C0744E">
        <w:rPr>
          <w:sz w:val="24"/>
          <w:szCs w:val="24"/>
        </w:rPr>
        <w:t>запрыгнуть с разбега в 3 шага на предметы высотой 40 см, спрыгнуть с них; прыжки в длину с места, с разбега.</w:t>
      </w:r>
    </w:p>
    <w:p w:rsidR="00272FCE" w:rsidRPr="00C0744E" w:rsidRDefault="00272FCE" w:rsidP="00E611DD">
      <w:pPr>
        <w:keepLines/>
        <w:spacing w:line="321" w:lineRule="exact"/>
        <w:ind w:firstLine="567"/>
        <w:contextualSpacing/>
        <w:jc w:val="both"/>
        <w:rPr>
          <w:i/>
          <w:sz w:val="24"/>
          <w:szCs w:val="24"/>
        </w:rPr>
      </w:pPr>
      <w:r w:rsidRPr="00C0744E">
        <w:rPr>
          <w:i/>
          <w:sz w:val="24"/>
          <w:szCs w:val="24"/>
        </w:rPr>
        <w:t>Спортивные упражнения:</w:t>
      </w:r>
    </w:p>
    <w:p w:rsidR="00272FCE" w:rsidRPr="00C0744E" w:rsidRDefault="00272FCE" w:rsidP="00E611DD">
      <w:pPr>
        <w:pStyle w:val="a0"/>
        <w:keepLines/>
        <w:spacing w:before="2" w:line="322" w:lineRule="exact"/>
        <w:ind w:firstLine="567"/>
        <w:contextualSpacing/>
        <w:jc w:val="both"/>
        <w:rPr>
          <w:sz w:val="24"/>
          <w:szCs w:val="24"/>
        </w:rPr>
      </w:pPr>
      <w:r w:rsidRPr="00C0744E">
        <w:rPr>
          <w:sz w:val="24"/>
          <w:szCs w:val="24"/>
        </w:rPr>
        <w:t>скользить на ногах с невысокой горки;</w:t>
      </w:r>
    </w:p>
    <w:p w:rsidR="00272FCE" w:rsidRPr="00C0744E" w:rsidRDefault="00272FCE" w:rsidP="00E611DD">
      <w:pPr>
        <w:pStyle w:val="a0"/>
        <w:keepLines/>
        <w:ind w:firstLine="567"/>
        <w:contextualSpacing/>
        <w:jc w:val="both"/>
        <w:rPr>
          <w:sz w:val="24"/>
          <w:szCs w:val="24"/>
        </w:rPr>
      </w:pPr>
      <w:r w:rsidRPr="00C0744E">
        <w:rPr>
          <w:sz w:val="24"/>
          <w:szCs w:val="24"/>
        </w:rPr>
        <w:t>пройти на лыжах не менее 600 м в среднем темпе, 2-3 км в спокойном темпе; спуститься с горки на лыжах в низкой и высокой стойке, уметь тормозить; сохранять правильную позу и равновесие при катании на коньках (на снегу, на</w:t>
      </w:r>
    </w:p>
    <w:p w:rsidR="00272FCE" w:rsidRPr="00C0744E" w:rsidRDefault="00272FCE" w:rsidP="00E611DD">
      <w:pPr>
        <w:pStyle w:val="a0"/>
        <w:keepLines/>
        <w:ind w:firstLine="567"/>
        <w:contextualSpacing/>
        <w:jc w:val="both"/>
        <w:rPr>
          <w:sz w:val="24"/>
          <w:szCs w:val="24"/>
        </w:rPr>
      </w:pPr>
      <w:r w:rsidRPr="00C0744E">
        <w:rPr>
          <w:sz w:val="24"/>
          <w:szCs w:val="24"/>
        </w:rPr>
        <w:t>льду), разбегаться и скользить на двух ногах, делать повороты в движении, уметь тормозить;</w:t>
      </w:r>
    </w:p>
    <w:p w:rsidR="00272FCE" w:rsidRPr="00C0744E" w:rsidRDefault="00272FCE" w:rsidP="00E611DD">
      <w:pPr>
        <w:pStyle w:val="a0"/>
        <w:keepLines/>
        <w:spacing w:before="1"/>
        <w:ind w:firstLine="567"/>
        <w:contextualSpacing/>
        <w:jc w:val="both"/>
        <w:rPr>
          <w:sz w:val="24"/>
          <w:szCs w:val="24"/>
        </w:rPr>
      </w:pPr>
      <w:r w:rsidRPr="00C0744E">
        <w:rPr>
          <w:sz w:val="24"/>
          <w:szCs w:val="24"/>
        </w:rPr>
        <w:t>управлять велосипедом одной рукой; кататься на самокате.</w:t>
      </w:r>
    </w:p>
    <w:p w:rsidR="00272FCE" w:rsidRPr="00C0744E" w:rsidRDefault="00272FCE" w:rsidP="00E611DD">
      <w:pPr>
        <w:keepLines/>
        <w:spacing w:before="59"/>
        <w:ind w:firstLine="567"/>
        <w:contextualSpacing/>
        <w:jc w:val="both"/>
        <w:rPr>
          <w:sz w:val="24"/>
          <w:szCs w:val="24"/>
        </w:rPr>
      </w:pPr>
      <w:r w:rsidRPr="00C0744E">
        <w:rPr>
          <w:i/>
          <w:sz w:val="24"/>
          <w:szCs w:val="24"/>
        </w:rPr>
        <w:t xml:space="preserve">Спортивные игры: </w:t>
      </w:r>
      <w:r w:rsidRPr="00C0744E">
        <w:rPr>
          <w:sz w:val="24"/>
          <w:szCs w:val="24"/>
        </w:rPr>
        <w:t>городки; баскетбол; футбол; хоккей; бадминтон;</w:t>
      </w:r>
    </w:p>
    <w:p w:rsidR="00272FCE" w:rsidRPr="00C0744E" w:rsidRDefault="00272FCE" w:rsidP="00E611DD">
      <w:pPr>
        <w:pStyle w:val="a0"/>
        <w:keepLines/>
        <w:spacing w:before="1"/>
        <w:ind w:firstLine="567"/>
        <w:contextualSpacing/>
        <w:jc w:val="both"/>
        <w:rPr>
          <w:sz w:val="24"/>
          <w:szCs w:val="24"/>
        </w:rPr>
      </w:pPr>
      <w:r w:rsidRPr="00C0744E">
        <w:rPr>
          <w:sz w:val="24"/>
          <w:szCs w:val="24"/>
        </w:rPr>
        <w:t>настольный теннис.</w:t>
      </w:r>
    </w:p>
    <w:p w:rsidR="00272FCE" w:rsidRPr="00C0744E" w:rsidRDefault="00272FCE" w:rsidP="00DD55F2">
      <w:pPr>
        <w:pStyle w:val="1"/>
        <w:keepLines/>
        <w:numPr>
          <w:ilvl w:val="1"/>
          <w:numId w:val="9"/>
        </w:numPr>
        <w:tabs>
          <w:tab w:val="left" w:pos="1345"/>
        </w:tabs>
        <w:spacing w:before="257"/>
        <w:ind w:left="0" w:firstLine="567"/>
        <w:contextualSpacing/>
        <w:jc w:val="both"/>
        <w:rPr>
          <w:sz w:val="24"/>
          <w:szCs w:val="24"/>
        </w:rPr>
      </w:pPr>
      <w:r w:rsidRPr="00C0744E">
        <w:rPr>
          <w:sz w:val="24"/>
          <w:szCs w:val="24"/>
        </w:rPr>
        <w:t>Вариативные методы, средства и формы реализации</w:t>
      </w:r>
      <w:r w:rsidRPr="00C0744E">
        <w:rPr>
          <w:spacing w:val="-9"/>
          <w:sz w:val="24"/>
          <w:szCs w:val="24"/>
        </w:rPr>
        <w:t xml:space="preserve"> </w:t>
      </w:r>
      <w:r w:rsidRPr="00C0744E">
        <w:rPr>
          <w:sz w:val="24"/>
          <w:szCs w:val="24"/>
        </w:rPr>
        <w:t>программы</w:t>
      </w:r>
    </w:p>
    <w:p w:rsidR="00272FCE" w:rsidRPr="00C0744E" w:rsidRDefault="00272FCE" w:rsidP="00E611DD">
      <w:pPr>
        <w:pStyle w:val="a0"/>
        <w:keepLines/>
        <w:ind w:firstLine="567"/>
        <w:contextualSpacing/>
        <w:jc w:val="both"/>
        <w:rPr>
          <w:sz w:val="24"/>
          <w:szCs w:val="24"/>
        </w:rPr>
      </w:pPr>
      <w:r w:rsidRPr="00C0744E">
        <w:rPr>
          <w:sz w:val="24"/>
          <w:szCs w:val="24"/>
        </w:rPr>
        <w:t>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 Причём, в каждом возрастном периоде непосредственно образовательная деятельность имеет разную направленность:</w:t>
      </w:r>
    </w:p>
    <w:p w:rsidR="00272FCE" w:rsidRPr="00C0744E" w:rsidRDefault="00272FCE" w:rsidP="00DD55F2">
      <w:pPr>
        <w:pStyle w:val="a5"/>
        <w:keepLines/>
        <w:numPr>
          <w:ilvl w:val="0"/>
          <w:numId w:val="12"/>
        </w:numPr>
        <w:tabs>
          <w:tab w:val="left" w:pos="1085"/>
        </w:tabs>
        <w:spacing w:before="2"/>
        <w:ind w:left="0" w:firstLine="567"/>
        <w:contextualSpacing/>
        <w:jc w:val="both"/>
        <w:rPr>
          <w:sz w:val="24"/>
          <w:szCs w:val="24"/>
        </w:rPr>
      </w:pPr>
      <w:r w:rsidRPr="00C0744E">
        <w:rPr>
          <w:sz w:val="24"/>
          <w:szCs w:val="24"/>
        </w:rPr>
        <w:t>младшим дошкольникам они должны доставлять удовольствие, научить их ориентироваться в пространстве, правильно работать с оборудованием,</w:t>
      </w:r>
      <w:r w:rsidRPr="00C0744E">
        <w:rPr>
          <w:spacing w:val="-45"/>
          <w:sz w:val="24"/>
          <w:szCs w:val="24"/>
        </w:rPr>
        <w:t xml:space="preserve"> </w:t>
      </w:r>
      <w:r w:rsidRPr="00C0744E">
        <w:rPr>
          <w:sz w:val="24"/>
          <w:szCs w:val="24"/>
        </w:rPr>
        <w:t>обучить приёмам элементарной</w:t>
      </w:r>
      <w:r w:rsidRPr="00C0744E">
        <w:rPr>
          <w:spacing w:val="-1"/>
          <w:sz w:val="24"/>
          <w:szCs w:val="24"/>
        </w:rPr>
        <w:t xml:space="preserve"> </w:t>
      </w:r>
      <w:r w:rsidRPr="00C0744E">
        <w:rPr>
          <w:sz w:val="24"/>
          <w:szCs w:val="24"/>
        </w:rPr>
        <w:t>страховки;</w:t>
      </w:r>
    </w:p>
    <w:p w:rsidR="00272FCE" w:rsidRPr="00C0744E" w:rsidRDefault="00272FCE" w:rsidP="00DD55F2">
      <w:pPr>
        <w:pStyle w:val="a5"/>
        <w:keepLines/>
        <w:numPr>
          <w:ilvl w:val="0"/>
          <w:numId w:val="12"/>
        </w:numPr>
        <w:tabs>
          <w:tab w:val="left" w:pos="1085"/>
        </w:tabs>
        <w:spacing w:line="237" w:lineRule="auto"/>
        <w:ind w:left="0" w:firstLine="567"/>
        <w:contextualSpacing/>
        <w:jc w:val="both"/>
        <w:rPr>
          <w:sz w:val="24"/>
          <w:szCs w:val="24"/>
        </w:rPr>
      </w:pPr>
      <w:r w:rsidRPr="00C0744E">
        <w:rPr>
          <w:sz w:val="24"/>
          <w:szCs w:val="24"/>
        </w:rPr>
        <w:t>в среднем дошкольном возрасте – развивать физические качества (прежде всего выносливость и</w:t>
      </w:r>
      <w:r w:rsidRPr="00C0744E">
        <w:rPr>
          <w:spacing w:val="-1"/>
          <w:sz w:val="24"/>
          <w:szCs w:val="24"/>
        </w:rPr>
        <w:t xml:space="preserve"> </w:t>
      </w:r>
      <w:r w:rsidRPr="00C0744E">
        <w:rPr>
          <w:spacing w:val="-3"/>
          <w:sz w:val="24"/>
          <w:szCs w:val="24"/>
        </w:rPr>
        <w:t>силу);</w:t>
      </w:r>
    </w:p>
    <w:p w:rsidR="00070DB4" w:rsidRDefault="00272FCE" w:rsidP="00DD55F2">
      <w:pPr>
        <w:pStyle w:val="a5"/>
        <w:keepLines/>
        <w:numPr>
          <w:ilvl w:val="0"/>
          <w:numId w:val="12"/>
        </w:numPr>
        <w:tabs>
          <w:tab w:val="left" w:pos="1085"/>
        </w:tabs>
        <w:spacing w:before="1" w:line="237" w:lineRule="auto"/>
        <w:ind w:left="0" w:firstLine="567"/>
        <w:contextualSpacing/>
        <w:jc w:val="both"/>
        <w:rPr>
          <w:sz w:val="24"/>
          <w:szCs w:val="24"/>
        </w:rPr>
      </w:pPr>
      <w:r w:rsidRPr="00C0744E">
        <w:rPr>
          <w:sz w:val="24"/>
          <w:szCs w:val="24"/>
        </w:rPr>
        <w:t>в старших группах – формировать потребность в движении, развивать двигательные способности и самостоятельность и</w:t>
      </w:r>
      <w:r w:rsidRPr="00C0744E">
        <w:rPr>
          <w:spacing w:val="-5"/>
          <w:sz w:val="24"/>
          <w:szCs w:val="24"/>
        </w:rPr>
        <w:t xml:space="preserve"> </w:t>
      </w:r>
      <w:r w:rsidRPr="00C0744E">
        <w:rPr>
          <w:sz w:val="24"/>
          <w:szCs w:val="24"/>
        </w:rPr>
        <w:t>т.д.</w:t>
      </w:r>
    </w:p>
    <w:p w:rsidR="00272FCE" w:rsidRPr="00070DB4" w:rsidRDefault="00272FCE" w:rsidP="00070DB4">
      <w:pPr>
        <w:pStyle w:val="a5"/>
        <w:keepLines/>
        <w:tabs>
          <w:tab w:val="left" w:pos="1085"/>
        </w:tabs>
        <w:spacing w:before="1" w:line="237" w:lineRule="auto"/>
        <w:ind w:left="567" w:firstLine="0"/>
        <w:contextualSpacing/>
        <w:jc w:val="center"/>
        <w:rPr>
          <w:b/>
          <w:sz w:val="24"/>
          <w:szCs w:val="24"/>
        </w:rPr>
      </w:pPr>
      <w:r w:rsidRPr="00070DB4">
        <w:rPr>
          <w:b/>
          <w:sz w:val="24"/>
          <w:szCs w:val="24"/>
        </w:rPr>
        <w:t>Реализация цели программы осуществляется в процессе разнообразных видов деятельности:</w:t>
      </w:r>
    </w:p>
    <w:p w:rsidR="00272FCE" w:rsidRPr="00C0744E" w:rsidRDefault="00272FCE" w:rsidP="00E611DD">
      <w:pPr>
        <w:keepLines/>
        <w:spacing w:line="323" w:lineRule="exact"/>
        <w:ind w:firstLine="567"/>
        <w:contextualSpacing/>
        <w:jc w:val="both"/>
        <w:rPr>
          <w:i/>
          <w:sz w:val="24"/>
          <w:szCs w:val="24"/>
        </w:rPr>
      </w:pPr>
      <w:r w:rsidRPr="00C0744E">
        <w:rPr>
          <w:sz w:val="24"/>
          <w:szCs w:val="24"/>
        </w:rPr>
        <w:t xml:space="preserve">       </w:t>
      </w:r>
      <w:r w:rsidRPr="00C0744E">
        <w:rPr>
          <w:spacing w:val="10"/>
          <w:sz w:val="24"/>
          <w:szCs w:val="24"/>
        </w:rPr>
        <w:t xml:space="preserve"> </w:t>
      </w:r>
      <w:r w:rsidRPr="00C0744E">
        <w:rPr>
          <w:i/>
          <w:sz w:val="24"/>
          <w:szCs w:val="24"/>
        </w:rPr>
        <w:t>Образовательная деятельность при проведении режимных</w:t>
      </w:r>
      <w:r w:rsidRPr="00C0744E">
        <w:rPr>
          <w:i/>
          <w:spacing w:val="-6"/>
          <w:sz w:val="24"/>
          <w:szCs w:val="24"/>
        </w:rPr>
        <w:t xml:space="preserve"> </w:t>
      </w:r>
      <w:r w:rsidRPr="00C0744E">
        <w:rPr>
          <w:i/>
          <w:sz w:val="24"/>
          <w:szCs w:val="24"/>
        </w:rPr>
        <w:t>моментов:</w:t>
      </w:r>
    </w:p>
    <w:p w:rsidR="00272FCE" w:rsidRPr="00C0744E" w:rsidRDefault="00272FCE" w:rsidP="00E611DD">
      <w:pPr>
        <w:pStyle w:val="a0"/>
        <w:keepLines/>
        <w:ind w:firstLine="567"/>
        <w:contextualSpacing/>
        <w:jc w:val="both"/>
        <w:rPr>
          <w:sz w:val="24"/>
          <w:szCs w:val="24"/>
        </w:rPr>
      </w:pPr>
      <w:r w:rsidRPr="00C0744E">
        <w:rPr>
          <w:sz w:val="24"/>
          <w:szCs w:val="24"/>
        </w:rPr>
        <w:t>физическое развитие: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272FCE" w:rsidRPr="00C0744E" w:rsidRDefault="00272FCE" w:rsidP="00E611DD">
      <w:pPr>
        <w:keepLines/>
        <w:spacing w:before="89"/>
        <w:ind w:firstLine="567"/>
        <w:contextualSpacing/>
        <w:jc w:val="both"/>
        <w:rPr>
          <w:i/>
          <w:sz w:val="24"/>
          <w:szCs w:val="24"/>
        </w:rPr>
      </w:pPr>
      <w:r w:rsidRPr="00C0744E">
        <w:rPr>
          <w:sz w:val="24"/>
          <w:szCs w:val="24"/>
        </w:rPr>
        <w:t xml:space="preserve">       </w:t>
      </w:r>
      <w:r w:rsidRPr="00C0744E">
        <w:rPr>
          <w:spacing w:val="7"/>
          <w:sz w:val="24"/>
          <w:szCs w:val="24"/>
        </w:rPr>
        <w:t xml:space="preserve"> </w:t>
      </w:r>
      <w:r w:rsidRPr="00C0744E">
        <w:rPr>
          <w:i/>
          <w:sz w:val="24"/>
          <w:szCs w:val="24"/>
        </w:rPr>
        <w:t>Самостоятельная деятельность</w:t>
      </w:r>
      <w:r w:rsidRPr="00C0744E">
        <w:rPr>
          <w:i/>
          <w:spacing w:val="-6"/>
          <w:sz w:val="24"/>
          <w:szCs w:val="24"/>
        </w:rPr>
        <w:t xml:space="preserve"> </w:t>
      </w:r>
      <w:r w:rsidRPr="00C0744E">
        <w:rPr>
          <w:i/>
          <w:sz w:val="24"/>
          <w:szCs w:val="24"/>
        </w:rPr>
        <w:t>детей:</w:t>
      </w:r>
    </w:p>
    <w:p w:rsidR="00272FCE" w:rsidRPr="00C0744E" w:rsidRDefault="00272FCE" w:rsidP="00E611DD">
      <w:pPr>
        <w:pStyle w:val="a0"/>
        <w:keepLines/>
        <w:spacing w:before="1" w:line="242" w:lineRule="auto"/>
        <w:ind w:firstLine="567"/>
        <w:contextualSpacing/>
        <w:jc w:val="both"/>
        <w:rPr>
          <w:sz w:val="24"/>
          <w:szCs w:val="24"/>
        </w:rPr>
      </w:pPr>
      <w:r w:rsidRPr="00C0744E">
        <w:rPr>
          <w:sz w:val="24"/>
          <w:szCs w:val="24"/>
        </w:rPr>
        <w:lastRenderedPageBreak/>
        <w:t>физическое развитие: самостоятельные подвижные игры, игры на свежем воздухе, спортивные игры и занятия (катание на санках, лыжах, велосипеде и пр.);</w:t>
      </w:r>
    </w:p>
    <w:p w:rsidR="00070DB4" w:rsidRDefault="002F1DCB" w:rsidP="00070DB4">
      <w:pPr>
        <w:keepLines/>
        <w:spacing w:before="89"/>
        <w:ind w:firstLine="567"/>
        <w:contextualSpacing/>
        <w:jc w:val="both"/>
        <w:rPr>
          <w:i/>
          <w:sz w:val="24"/>
          <w:szCs w:val="24"/>
        </w:rPr>
      </w:pPr>
      <w:r w:rsidRPr="00C0744E">
        <w:rPr>
          <w:noProof/>
          <w:sz w:val="24"/>
          <w:szCs w:val="24"/>
        </w:rPr>
        <w:drawing>
          <wp:anchor distT="0" distB="0" distL="0" distR="0" simplePos="0" relativeHeight="251641856" behindDoc="0" locked="0" layoutInCell="1" allowOverlap="1" wp14:anchorId="50AF2669" wp14:editId="6A615F30">
            <wp:simplePos x="0" y="0"/>
            <wp:positionH relativeFrom="page">
              <wp:posOffset>312420</wp:posOffset>
            </wp:positionH>
            <wp:positionV relativeFrom="paragraph">
              <wp:posOffset>64135</wp:posOffset>
            </wp:positionV>
            <wp:extent cx="277495" cy="198120"/>
            <wp:effectExtent l="0" t="0" r="0" b="0"/>
            <wp:wrapNone/>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95" cy="198120"/>
                    </a:xfrm>
                    <a:prstGeom prst="rect">
                      <a:avLst/>
                    </a:prstGeom>
                    <a:noFill/>
                  </pic:spPr>
                </pic:pic>
              </a:graphicData>
            </a:graphic>
            <wp14:sizeRelH relativeFrom="page">
              <wp14:pctWidth>0</wp14:pctWidth>
            </wp14:sizeRelH>
            <wp14:sizeRelV relativeFrom="page">
              <wp14:pctHeight>0</wp14:pctHeight>
            </wp14:sizeRelV>
          </wp:anchor>
        </w:drawing>
      </w:r>
      <w:r w:rsidR="00272FCE" w:rsidRPr="00C0744E">
        <w:rPr>
          <w:i/>
          <w:sz w:val="24"/>
          <w:szCs w:val="24"/>
        </w:rPr>
        <w:t>Организованная образовательная деятельность:</w:t>
      </w:r>
    </w:p>
    <w:p w:rsidR="00272FCE" w:rsidRPr="00C0744E" w:rsidRDefault="00272FCE" w:rsidP="00070DB4">
      <w:pPr>
        <w:keepLines/>
        <w:spacing w:before="89"/>
        <w:ind w:firstLine="567"/>
        <w:contextualSpacing/>
        <w:jc w:val="both"/>
        <w:rPr>
          <w:sz w:val="24"/>
          <w:szCs w:val="24"/>
        </w:rPr>
      </w:pPr>
      <w:r w:rsidRPr="00C0744E">
        <w:rPr>
          <w:sz w:val="24"/>
          <w:szCs w:val="24"/>
        </w:rPr>
        <w:t>непосредственно образовательная деятельность: игровые, сюжетные, тематические (с одним видом физических упражнений), комплексные (с элементами развития речи, математики,</w:t>
      </w:r>
      <w:r w:rsidRPr="00C0744E">
        <w:rPr>
          <w:spacing w:val="-3"/>
          <w:sz w:val="24"/>
          <w:szCs w:val="24"/>
        </w:rPr>
        <w:t xml:space="preserve"> </w:t>
      </w:r>
      <w:r w:rsidRPr="00C0744E">
        <w:rPr>
          <w:sz w:val="24"/>
          <w:szCs w:val="24"/>
        </w:rPr>
        <w:t>конструирования);</w:t>
      </w:r>
    </w:p>
    <w:p w:rsidR="00272FCE" w:rsidRPr="00C0744E" w:rsidRDefault="00272FCE" w:rsidP="00DD55F2">
      <w:pPr>
        <w:pStyle w:val="a5"/>
        <w:keepLines/>
        <w:numPr>
          <w:ilvl w:val="0"/>
          <w:numId w:val="12"/>
        </w:numPr>
        <w:tabs>
          <w:tab w:val="left" w:pos="1016"/>
        </w:tabs>
        <w:ind w:left="0" w:firstLine="567"/>
        <w:contextualSpacing/>
        <w:jc w:val="both"/>
        <w:rPr>
          <w:sz w:val="24"/>
          <w:szCs w:val="24"/>
        </w:rPr>
      </w:pPr>
      <w:r w:rsidRPr="00C0744E">
        <w:rPr>
          <w:sz w:val="24"/>
          <w:szCs w:val="24"/>
        </w:rPr>
        <w:t>непосредственно образовательная деятельность, состоящая из набора подвижных игр большой, средней и малой интенсивности; контрольно-диагностические, учебно-тренирующего характера, сюжетные физкультурные занятия на темы прочитанных сказок, потешек;</w:t>
      </w:r>
    </w:p>
    <w:p w:rsidR="00272FCE" w:rsidRPr="00C0744E" w:rsidRDefault="00272FCE" w:rsidP="00DD55F2">
      <w:pPr>
        <w:pStyle w:val="a5"/>
        <w:keepLines/>
        <w:numPr>
          <w:ilvl w:val="0"/>
          <w:numId w:val="12"/>
        </w:numPr>
        <w:tabs>
          <w:tab w:val="left" w:pos="1016"/>
        </w:tabs>
        <w:spacing w:before="1"/>
        <w:ind w:left="0" w:firstLine="567"/>
        <w:contextualSpacing/>
        <w:jc w:val="both"/>
        <w:rPr>
          <w:sz w:val="24"/>
          <w:szCs w:val="24"/>
        </w:rPr>
      </w:pPr>
      <w:r w:rsidRPr="00C0744E">
        <w:rPr>
          <w:sz w:val="24"/>
          <w:szCs w:val="24"/>
        </w:rPr>
        <w:t>подвижные</w:t>
      </w:r>
      <w:r w:rsidRPr="00C0744E">
        <w:rPr>
          <w:spacing w:val="-1"/>
          <w:sz w:val="24"/>
          <w:szCs w:val="24"/>
        </w:rPr>
        <w:t xml:space="preserve"> </w:t>
      </w:r>
      <w:r w:rsidRPr="00C0744E">
        <w:rPr>
          <w:sz w:val="24"/>
          <w:szCs w:val="24"/>
        </w:rPr>
        <w:t>игры;</w:t>
      </w:r>
    </w:p>
    <w:p w:rsidR="00272FCE" w:rsidRPr="00C0744E" w:rsidRDefault="00272FCE" w:rsidP="00DD55F2">
      <w:pPr>
        <w:pStyle w:val="a5"/>
        <w:keepLines/>
        <w:numPr>
          <w:ilvl w:val="0"/>
          <w:numId w:val="12"/>
        </w:numPr>
        <w:tabs>
          <w:tab w:val="left" w:pos="1085"/>
        </w:tabs>
        <w:spacing w:line="242" w:lineRule="auto"/>
        <w:ind w:left="0" w:firstLine="567"/>
        <w:contextualSpacing/>
        <w:jc w:val="both"/>
        <w:rPr>
          <w:sz w:val="24"/>
          <w:szCs w:val="24"/>
        </w:rPr>
      </w:pPr>
      <w:r w:rsidRPr="00C0744E">
        <w:rPr>
          <w:sz w:val="24"/>
          <w:szCs w:val="24"/>
        </w:rPr>
        <w:t>физкультминутки; динамические паузы, игры и упражнения под тексты стихотворений, потешек, народных песенок, авторских стихотворений,</w:t>
      </w:r>
      <w:r w:rsidRPr="00C0744E">
        <w:rPr>
          <w:spacing w:val="-28"/>
          <w:sz w:val="24"/>
          <w:szCs w:val="24"/>
        </w:rPr>
        <w:t xml:space="preserve"> </w:t>
      </w:r>
      <w:r w:rsidRPr="00C0744E">
        <w:rPr>
          <w:sz w:val="24"/>
          <w:szCs w:val="24"/>
        </w:rPr>
        <w:t>считалок;</w:t>
      </w:r>
    </w:p>
    <w:p w:rsidR="00272FCE" w:rsidRPr="00C0744E" w:rsidRDefault="00272FCE" w:rsidP="00DD55F2">
      <w:pPr>
        <w:pStyle w:val="a5"/>
        <w:keepLines/>
        <w:numPr>
          <w:ilvl w:val="0"/>
          <w:numId w:val="12"/>
        </w:numPr>
        <w:tabs>
          <w:tab w:val="left" w:pos="1085"/>
        </w:tabs>
        <w:spacing w:line="242" w:lineRule="auto"/>
        <w:ind w:left="0" w:firstLine="567"/>
        <w:contextualSpacing/>
        <w:jc w:val="both"/>
        <w:rPr>
          <w:sz w:val="24"/>
          <w:szCs w:val="24"/>
        </w:rPr>
      </w:pPr>
      <w:r w:rsidRPr="00C0744E">
        <w:rPr>
          <w:sz w:val="24"/>
          <w:szCs w:val="24"/>
        </w:rPr>
        <w:t>ритмическая гимнастика, игры и упражнения под музыку, игровые беседы с элементами</w:t>
      </w:r>
      <w:r w:rsidRPr="00C0744E">
        <w:rPr>
          <w:spacing w:val="-1"/>
          <w:sz w:val="24"/>
          <w:szCs w:val="24"/>
        </w:rPr>
        <w:t xml:space="preserve"> </w:t>
      </w:r>
      <w:r w:rsidRPr="00C0744E">
        <w:rPr>
          <w:sz w:val="24"/>
          <w:szCs w:val="24"/>
        </w:rPr>
        <w:t>движений;</w:t>
      </w:r>
    </w:p>
    <w:p w:rsidR="00272FCE" w:rsidRPr="00C0744E" w:rsidRDefault="00272FCE" w:rsidP="00DD55F2">
      <w:pPr>
        <w:pStyle w:val="a5"/>
        <w:keepLines/>
        <w:numPr>
          <w:ilvl w:val="0"/>
          <w:numId w:val="12"/>
        </w:numPr>
        <w:tabs>
          <w:tab w:val="left" w:pos="1016"/>
        </w:tabs>
        <w:ind w:left="0" w:firstLine="567"/>
        <w:contextualSpacing/>
        <w:jc w:val="both"/>
        <w:rPr>
          <w:sz w:val="24"/>
          <w:szCs w:val="24"/>
        </w:rPr>
      </w:pPr>
      <w:r w:rsidRPr="00C0744E">
        <w:rPr>
          <w:sz w:val="24"/>
          <w:szCs w:val="24"/>
        </w:rPr>
        <w:t>спортивные игры и</w:t>
      </w:r>
      <w:r w:rsidRPr="00C0744E">
        <w:rPr>
          <w:spacing w:val="-4"/>
          <w:sz w:val="24"/>
          <w:szCs w:val="24"/>
        </w:rPr>
        <w:t xml:space="preserve"> </w:t>
      </w:r>
      <w:r w:rsidRPr="00C0744E">
        <w:rPr>
          <w:sz w:val="24"/>
          <w:szCs w:val="24"/>
        </w:rPr>
        <w:t>упражнения;</w:t>
      </w:r>
    </w:p>
    <w:p w:rsidR="00272FCE" w:rsidRPr="00C0744E" w:rsidRDefault="00272FCE" w:rsidP="00DD55F2">
      <w:pPr>
        <w:pStyle w:val="a5"/>
        <w:keepLines/>
        <w:numPr>
          <w:ilvl w:val="0"/>
          <w:numId w:val="12"/>
        </w:numPr>
        <w:tabs>
          <w:tab w:val="left" w:pos="1016"/>
        </w:tabs>
        <w:ind w:left="0" w:firstLine="567"/>
        <w:contextualSpacing/>
        <w:jc w:val="both"/>
        <w:rPr>
          <w:sz w:val="24"/>
          <w:szCs w:val="24"/>
        </w:rPr>
      </w:pPr>
      <w:r w:rsidRPr="00C0744E">
        <w:rPr>
          <w:sz w:val="24"/>
          <w:szCs w:val="24"/>
        </w:rPr>
        <w:t>спортивные праздники и развлечения, досуги, дни</w:t>
      </w:r>
      <w:r w:rsidRPr="00C0744E">
        <w:rPr>
          <w:spacing w:val="-9"/>
          <w:sz w:val="24"/>
          <w:szCs w:val="24"/>
        </w:rPr>
        <w:t xml:space="preserve"> </w:t>
      </w:r>
      <w:r w:rsidRPr="00C0744E">
        <w:rPr>
          <w:sz w:val="24"/>
          <w:szCs w:val="24"/>
        </w:rPr>
        <w:t>здоровья;</w:t>
      </w:r>
    </w:p>
    <w:p w:rsidR="00272FCE" w:rsidRPr="00C0744E" w:rsidRDefault="00272FCE" w:rsidP="00E611DD">
      <w:pPr>
        <w:pStyle w:val="a0"/>
        <w:keepLines/>
        <w:ind w:firstLine="567"/>
        <w:contextualSpacing/>
        <w:jc w:val="both"/>
        <w:rPr>
          <w:sz w:val="24"/>
          <w:szCs w:val="24"/>
        </w:rPr>
      </w:pPr>
      <w:r w:rsidRPr="00C0744E">
        <w:rPr>
          <w:sz w:val="24"/>
          <w:szCs w:val="24"/>
        </w:rPr>
        <w:t>-игровые беседы с элементами движений;</w:t>
      </w:r>
    </w:p>
    <w:p w:rsidR="00272FCE" w:rsidRPr="00C0744E" w:rsidRDefault="00272FCE" w:rsidP="00DD55F2">
      <w:pPr>
        <w:pStyle w:val="a5"/>
        <w:keepLines/>
        <w:numPr>
          <w:ilvl w:val="0"/>
          <w:numId w:val="12"/>
        </w:numPr>
        <w:tabs>
          <w:tab w:val="left" w:pos="1016"/>
        </w:tabs>
        <w:ind w:left="0" w:firstLine="567"/>
        <w:contextualSpacing/>
        <w:jc w:val="both"/>
        <w:rPr>
          <w:sz w:val="24"/>
          <w:szCs w:val="24"/>
        </w:rPr>
      </w:pPr>
      <w:r w:rsidRPr="00C0744E">
        <w:rPr>
          <w:sz w:val="24"/>
          <w:szCs w:val="24"/>
        </w:rPr>
        <w:t>закаливающие</w:t>
      </w:r>
      <w:r w:rsidRPr="00C0744E">
        <w:rPr>
          <w:spacing w:val="-1"/>
          <w:sz w:val="24"/>
          <w:szCs w:val="24"/>
        </w:rPr>
        <w:t xml:space="preserve"> </w:t>
      </w:r>
      <w:r w:rsidRPr="00C0744E">
        <w:rPr>
          <w:sz w:val="24"/>
          <w:szCs w:val="24"/>
        </w:rPr>
        <w:t>процедуры;</w:t>
      </w:r>
    </w:p>
    <w:p w:rsidR="00272FCE" w:rsidRPr="00C0744E" w:rsidRDefault="00272FCE" w:rsidP="00DD55F2">
      <w:pPr>
        <w:pStyle w:val="a5"/>
        <w:keepLines/>
        <w:numPr>
          <w:ilvl w:val="0"/>
          <w:numId w:val="12"/>
        </w:numPr>
        <w:tabs>
          <w:tab w:val="left" w:pos="1016"/>
        </w:tabs>
        <w:spacing w:before="1"/>
        <w:ind w:left="0" w:firstLine="567"/>
        <w:contextualSpacing/>
        <w:jc w:val="both"/>
        <w:rPr>
          <w:sz w:val="24"/>
          <w:szCs w:val="24"/>
        </w:rPr>
      </w:pPr>
      <w:r w:rsidRPr="00C0744E">
        <w:rPr>
          <w:sz w:val="24"/>
          <w:szCs w:val="24"/>
        </w:rPr>
        <w:t>чтение художественной литературы, рассматривание</w:t>
      </w:r>
      <w:r w:rsidRPr="00C0744E">
        <w:rPr>
          <w:spacing w:val="-6"/>
          <w:sz w:val="24"/>
          <w:szCs w:val="24"/>
        </w:rPr>
        <w:t xml:space="preserve"> </w:t>
      </w:r>
      <w:r w:rsidRPr="00C0744E">
        <w:rPr>
          <w:sz w:val="24"/>
          <w:szCs w:val="24"/>
        </w:rPr>
        <w:t>иллюстраций;</w:t>
      </w:r>
    </w:p>
    <w:p w:rsidR="00272FCE" w:rsidRPr="00C0744E" w:rsidRDefault="00272FCE" w:rsidP="00DD55F2">
      <w:pPr>
        <w:pStyle w:val="a5"/>
        <w:keepLines/>
        <w:numPr>
          <w:ilvl w:val="0"/>
          <w:numId w:val="12"/>
        </w:numPr>
        <w:tabs>
          <w:tab w:val="left" w:pos="1016"/>
        </w:tabs>
        <w:ind w:left="0" w:firstLine="567"/>
        <w:contextualSpacing/>
        <w:jc w:val="both"/>
        <w:rPr>
          <w:sz w:val="24"/>
          <w:szCs w:val="24"/>
        </w:rPr>
      </w:pPr>
      <w:r w:rsidRPr="00C0744E">
        <w:rPr>
          <w:sz w:val="24"/>
          <w:szCs w:val="24"/>
        </w:rPr>
        <w:t>двигательная активность в течение</w:t>
      </w:r>
      <w:r w:rsidRPr="00C0744E">
        <w:rPr>
          <w:spacing w:val="-3"/>
          <w:sz w:val="24"/>
          <w:szCs w:val="24"/>
        </w:rPr>
        <w:t xml:space="preserve"> </w:t>
      </w:r>
      <w:r w:rsidRPr="00C0744E">
        <w:rPr>
          <w:sz w:val="24"/>
          <w:szCs w:val="24"/>
        </w:rPr>
        <w:t>дня;</w:t>
      </w:r>
    </w:p>
    <w:p w:rsidR="00272FCE" w:rsidRPr="00C0744E" w:rsidRDefault="00272FCE" w:rsidP="00DD55F2">
      <w:pPr>
        <w:pStyle w:val="a5"/>
        <w:keepLines/>
        <w:numPr>
          <w:ilvl w:val="0"/>
          <w:numId w:val="12"/>
        </w:numPr>
        <w:tabs>
          <w:tab w:val="left" w:pos="1016"/>
        </w:tabs>
        <w:spacing w:before="1"/>
        <w:ind w:left="0" w:firstLine="567"/>
        <w:contextualSpacing/>
        <w:jc w:val="both"/>
        <w:rPr>
          <w:sz w:val="24"/>
          <w:szCs w:val="24"/>
        </w:rPr>
      </w:pPr>
      <w:r w:rsidRPr="00C0744E">
        <w:rPr>
          <w:sz w:val="24"/>
          <w:szCs w:val="24"/>
        </w:rPr>
        <w:t>тренировки в основных видах движений;</w:t>
      </w:r>
    </w:p>
    <w:p w:rsidR="00272FCE" w:rsidRPr="00C0744E" w:rsidRDefault="00272FCE" w:rsidP="00DD55F2">
      <w:pPr>
        <w:pStyle w:val="a5"/>
        <w:keepLines/>
        <w:numPr>
          <w:ilvl w:val="0"/>
          <w:numId w:val="12"/>
        </w:numPr>
        <w:tabs>
          <w:tab w:val="left" w:pos="1016"/>
        </w:tabs>
        <w:spacing w:line="242" w:lineRule="auto"/>
        <w:ind w:left="0" w:firstLine="567"/>
        <w:contextualSpacing/>
        <w:jc w:val="both"/>
        <w:rPr>
          <w:sz w:val="24"/>
          <w:szCs w:val="24"/>
        </w:rPr>
      </w:pPr>
      <w:r w:rsidRPr="00C0744E">
        <w:rPr>
          <w:sz w:val="24"/>
          <w:szCs w:val="24"/>
        </w:rPr>
        <w:t>соревнования, где дети в ходе различных эстафет двух команд выявляют победителей;</w:t>
      </w:r>
    </w:p>
    <w:p w:rsidR="00272FCE" w:rsidRPr="00C0744E" w:rsidRDefault="00272FCE" w:rsidP="00DD55F2">
      <w:pPr>
        <w:pStyle w:val="a5"/>
        <w:keepLines/>
        <w:numPr>
          <w:ilvl w:val="0"/>
          <w:numId w:val="12"/>
        </w:numPr>
        <w:tabs>
          <w:tab w:val="left" w:pos="1016"/>
        </w:tabs>
        <w:spacing w:line="242" w:lineRule="auto"/>
        <w:ind w:left="0" w:firstLine="567"/>
        <w:contextualSpacing/>
        <w:jc w:val="both"/>
        <w:rPr>
          <w:sz w:val="24"/>
          <w:szCs w:val="24"/>
        </w:rPr>
      </w:pPr>
      <w:r w:rsidRPr="00C0744E">
        <w:rPr>
          <w:sz w:val="24"/>
          <w:szCs w:val="24"/>
        </w:rPr>
        <w:t>различные виды непосредственно образовательной деятельности (использование тренажеров и спортивных комплексов, и</w:t>
      </w:r>
      <w:r w:rsidRPr="00C0744E">
        <w:rPr>
          <w:spacing w:val="-8"/>
          <w:sz w:val="24"/>
          <w:szCs w:val="24"/>
        </w:rPr>
        <w:t xml:space="preserve"> </w:t>
      </w:r>
      <w:r w:rsidRPr="00C0744E">
        <w:rPr>
          <w:sz w:val="24"/>
          <w:szCs w:val="24"/>
        </w:rPr>
        <w:t>другие).</w:t>
      </w:r>
    </w:p>
    <w:p w:rsidR="00272FCE" w:rsidRPr="00C0744E" w:rsidRDefault="00272FCE" w:rsidP="00E611DD">
      <w:pPr>
        <w:pStyle w:val="1"/>
        <w:keepLines/>
        <w:ind w:left="0" w:firstLine="567"/>
        <w:contextualSpacing/>
        <w:jc w:val="both"/>
        <w:rPr>
          <w:sz w:val="24"/>
          <w:szCs w:val="24"/>
        </w:rPr>
      </w:pPr>
      <w:r w:rsidRPr="00C0744E">
        <w:rPr>
          <w:sz w:val="24"/>
          <w:szCs w:val="24"/>
        </w:rPr>
        <w:t>При работе используются следующие методы и приемы обучения:</w:t>
      </w:r>
    </w:p>
    <w:p w:rsidR="00272FCE" w:rsidRPr="00C0744E" w:rsidRDefault="00272FCE" w:rsidP="00E611DD">
      <w:pPr>
        <w:pStyle w:val="2"/>
        <w:keepLines/>
        <w:ind w:left="0" w:firstLine="567"/>
        <w:contextualSpacing/>
        <w:jc w:val="both"/>
        <w:rPr>
          <w:sz w:val="24"/>
          <w:szCs w:val="24"/>
        </w:rPr>
      </w:pPr>
      <w:r w:rsidRPr="00C0744E">
        <w:rPr>
          <w:sz w:val="24"/>
          <w:szCs w:val="24"/>
        </w:rPr>
        <w:t>Наглядные:</w:t>
      </w:r>
    </w:p>
    <w:p w:rsidR="00272FCE" w:rsidRPr="00C0744E" w:rsidRDefault="00272FCE" w:rsidP="00DD55F2">
      <w:pPr>
        <w:pStyle w:val="a5"/>
        <w:keepLines/>
        <w:numPr>
          <w:ilvl w:val="0"/>
          <w:numId w:val="12"/>
        </w:numPr>
        <w:tabs>
          <w:tab w:val="left" w:pos="1016"/>
        </w:tabs>
        <w:ind w:left="0" w:firstLine="567"/>
        <w:contextualSpacing/>
        <w:jc w:val="both"/>
        <w:rPr>
          <w:sz w:val="24"/>
          <w:szCs w:val="24"/>
        </w:rPr>
      </w:pPr>
      <w:r w:rsidRPr="00C0744E">
        <w:rPr>
          <w:sz w:val="24"/>
          <w:szCs w:val="24"/>
        </w:rPr>
        <w:t>наглядно – зрительные приемы (показ техники выполнения физических упражнений, использование наглядных пособий и физкультурного оборудования, зрительные</w:t>
      </w:r>
      <w:r w:rsidRPr="00C0744E">
        <w:rPr>
          <w:spacing w:val="-4"/>
          <w:sz w:val="24"/>
          <w:szCs w:val="24"/>
        </w:rPr>
        <w:t xml:space="preserve"> </w:t>
      </w:r>
      <w:r w:rsidRPr="00C0744E">
        <w:rPr>
          <w:sz w:val="24"/>
          <w:szCs w:val="24"/>
        </w:rPr>
        <w:t>ориентиры);</w:t>
      </w:r>
    </w:p>
    <w:p w:rsidR="00272FCE" w:rsidRPr="00C0744E" w:rsidRDefault="00272FCE" w:rsidP="00DD55F2">
      <w:pPr>
        <w:pStyle w:val="a5"/>
        <w:keepLines/>
        <w:numPr>
          <w:ilvl w:val="0"/>
          <w:numId w:val="12"/>
        </w:numPr>
        <w:tabs>
          <w:tab w:val="left" w:pos="1016"/>
        </w:tabs>
        <w:ind w:left="0" w:firstLine="567"/>
        <w:contextualSpacing/>
        <w:jc w:val="both"/>
        <w:rPr>
          <w:sz w:val="24"/>
          <w:szCs w:val="24"/>
        </w:rPr>
      </w:pPr>
      <w:r w:rsidRPr="00C0744E">
        <w:rPr>
          <w:sz w:val="24"/>
          <w:szCs w:val="24"/>
        </w:rPr>
        <w:t>тактильно – мышечные приемы (непосредственная помощь</w:t>
      </w:r>
      <w:r w:rsidRPr="00C0744E">
        <w:rPr>
          <w:spacing w:val="-6"/>
          <w:sz w:val="24"/>
          <w:szCs w:val="24"/>
        </w:rPr>
        <w:t xml:space="preserve"> </w:t>
      </w:r>
      <w:r w:rsidRPr="00C0744E">
        <w:rPr>
          <w:sz w:val="24"/>
          <w:szCs w:val="24"/>
        </w:rPr>
        <w:t>инструктора);</w:t>
      </w:r>
    </w:p>
    <w:p w:rsidR="00272FCE" w:rsidRPr="00C0744E" w:rsidRDefault="00272FCE" w:rsidP="00E611DD">
      <w:pPr>
        <w:pStyle w:val="2"/>
        <w:keepLines/>
        <w:spacing w:before="1"/>
        <w:ind w:left="0" w:firstLine="567"/>
        <w:contextualSpacing/>
        <w:jc w:val="both"/>
        <w:rPr>
          <w:sz w:val="24"/>
          <w:szCs w:val="24"/>
        </w:rPr>
      </w:pPr>
      <w:r w:rsidRPr="00C0744E">
        <w:rPr>
          <w:sz w:val="24"/>
          <w:szCs w:val="24"/>
        </w:rPr>
        <w:t>Словесные:</w:t>
      </w:r>
    </w:p>
    <w:p w:rsidR="00272FCE" w:rsidRPr="00C0744E" w:rsidRDefault="00272FCE" w:rsidP="00DD55F2">
      <w:pPr>
        <w:pStyle w:val="a5"/>
        <w:keepLines/>
        <w:numPr>
          <w:ilvl w:val="0"/>
          <w:numId w:val="12"/>
        </w:numPr>
        <w:tabs>
          <w:tab w:val="left" w:pos="1016"/>
          <w:tab w:val="left" w:pos="2532"/>
          <w:tab w:val="left" w:pos="5100"/>
          <w:tab w:val="left" w:pos="5276"/>
          <w:tab w:val="left" w:pos="9743"/>
        </w:tabs>
        <w:spacing w:before="61"/>
        <w:ind w:left="0" w:firstLine="567"/>
        <w:contextualSpacing/>
        <w:jc w:val="both"/>
        <w:rPr>
          <w:sz w:val="24"/>
          <w:szCs w:val="24"/>
        </w:rPr>
      </w:pPr>
      <w:r w:rsidRPr="00C0744E">
        <w:rPr>
          <w:sz w:val="24"/>
          <w:szCs w:val="24"/>
        </w:rPr>
        <w:t>объяснения,</w:t>
      </w:r>
      <w:r w:rsidRPr="00C0744E">
        <w:rPr>
          <w:spacing w:val="-6"/>
          <w:sz w:val="24"/>
          <w:szCs w:val="24"/>
        </w:rPr>
        <w:t xml:space="preserve"> </w:t>
      </w:r>
      <w:r w:rsidRPr="00C0744E">
        <w:rPr>
          <w:sz w:val="24"/>
          <w:szCs w:val="24"/>
        </w:rPr>
        <w:t>пояснения,</w:t>
      </w:r>
      <w:r w:rsidRPr="00C0744E">
        <w:rPr>
          <w:spacing w:val="-6"/>
          <w:sz w:val="24"/>
          <w:szCs w:val="24"/>
        </w:rPr>
        <w:t xml:space="preserve"> </w:t>
      </w:r>
      <w:r w:rsidR="00070DB4">
        <w:rPr>
          <w:sz w:val="24"/>
          <w:szCs w:val="24"/>
        </w:rPr>
        <w:t xml:space="preserve">указания; </w:t>
      </w:r>
      <w:r w:rsidRPr="00C0744E">
        <w:rPr>
          <w:sz w:val="24"/>
          <w:szCs w:val="24"/>
        </w:rPr>
        <w:t>подача команд, распоряжений, сигналов; вопросы к детям и</w:t>
      </w:r>
      <w:r w:rsidRPr="00C0744E">
        <w:rPr>
          <w:spacing w:val="-10"/>
          <w:sz w:val="24"/>
          <w:szCs w:val="24"/>
        </w:rPr>
        <w:t xml:space="preserve"> </w:t>
      </w:r>
      <w:r w:rsidRPr="00C0744E">
        <w:rPr>
          <w:sz w:val="24"/>
          <w:szCs w:val="24"/>
        </w:rPr>
        <w:t>поиск</w:t>
      </w:r>
      <w:r w:rsidRPr="00C0744E">
        <w:rPr>
          <w:spacing w:val="-2"/>
          <w:sz w:val="24"/>
          <w:szCs w:val="24"/>
        </w:rPr>
        <w:t xml:space="preserve"> </w:t>
      </w:r>
      <w:r w:rsidR="00070DB4">
        <w:rPr>
          <w:sz w:val="24"/>
          <w:szCs w:val="24"/>
        </w:rPr>
        <w:t xml:space="preserve">ответов; </w:t>
      </w:r>
      <w:r w:rsidRPr="00C0744E">
        <w:rPr>
          <w:sz w:val="24"/>
          <w:szCs w:val="24"/>
        </w:rPr>
        <w:t>образный сюжетный</w:t>
      </w:r>
      <w:r w:rsidRPr="00C0744E">
        <w:rPr>
          <w:spacing w:val="-6"/>
          <w:sz w:val="24"/>
          <w:szCs w:val="24"/>
        </w:rPr>
        <w:t xml:space="preserve"> </w:t>
      </w:r>
      <w:r w:rsidRPr="00C0744E">
        <w:rPr>
          <w:sz w:val="24"/>
          <w:szCs w:val="24"/>
        </w:rPr>
        <w:t>рассказ,</w:t>
      </w:r>
      <w:r w:rsidRPr="00C0744E">
        <w:rPr>
          <w:spacing w:val="-4"/>
          <w:sz w:val="24"/>
          <w:szCs w:val="24"/>
        </w:rPr>
        <w:t xml:space="preserve"> </w:t>
      </w:r>
      <w:proofErr w:type="gramStart"/>
      <w:r w:rsidRPr="00C0744E">
        <w:rPr>
          <w:sz w:val="24"/>
          <w:szCs w:val="24"/>
        </w:rPr>
        <w:t>беседа;</w:t>
      </w:r>
      <w:r w:rsidRPr="00C0744E">
        <w:rPr>
          <w:sz w:val="24"/>
          <w:szCs w:val="24"/>
        </w:rPr>
        <w:tab/>
      </w:r>
      <w:proofErr w:type="gramEnd"/>
      <w:r w:rsidR="00070DB4">
        <w:rPr>
          <w:sz w:val="24"/>
          <w:szCs w:val="24"/>
        </w:rPr>
        <w:t xml:space="preserve">словесная инструкция; </w:t>
      </w:r>
      <w:r w:rsidRPr="00C0744E">
        <w:rPr>
          <w:sz w:val="24"/>
          <w:szCs w:val="24"/>
        </w:rPr>
        <w:t>слушание музыкальных</w:t>
      </w:r>
      <w:r w:rsidRPr="00C0744E">
        <w:rPr>
          <w:spacing w:val="-4"/>
          <w:sz w:val="24"/>
          <w:szCs w:val="24"/>
        </w:rPr>
        <w:t xml:space="preserve"> </w:t>
      </w:r>
      <w:r w:rsidRPr="00C0744E">
        <w:rPr>
          <w:sz w:val="24"/>
          <w:szCs w:val="24"/>
        </w:rPr>
        <w:t>произведений;</w:t>
      </w:r>
    </w:p>
    <w:p w:rsidR="00272FCE" w:rsidRPr="00C0744E" w:rsidRDefault="00272FCE" w:rsidP="00E611DD">
      <w:pPr>
        <w:pStyle w:val="2"/>
        <w:keepLines/>
        <w:ind w:left="0" w:firstLine="567"/>
        <w:contextualSpacing/>
        <w:jc w:val="both"/>
        <w:rPr>
          <w:sz w:val="24"/>
          <w:szCs w:val="24"/>
        </w:rPr>
      </w:pPr>
      <w:r w:rsidRPr="00C0744E">
        <w:rPr>
          <w:sz w:val="24"/>
          <w:szCs w:val="24"/>
        </w:rPr>
        <w:t>Практические:</w:t>
      </w:r>
    </w:p>
    <w:p w:rsidR="00272FCE" w:rsidRPr="00C0744E" w:rsidRDefault="00272FCE" w:rsidP="00DD55F2">
      <w:pPr>
        <w:pStyle w:val="a5"/>
        <w:keepLines/>
        <w:numPr>
          <w:ilvl w:val="0"/>
          <w:numId w:val="12"/>
        </w:numPr>
        <w:tabs>
          <w:tab w:val="left" w:pos="1016"/>
        </w:tabs>
        <w:ind w:left="0" w:firstLine="567"/>
        <w:contextualSpacing/>
        <w:jc w:val="both"/>
        <w:rPr>
          <w:sz w:val="24"/>
          <w:szCs w:val="24"/>
        </w:rPr>
      </w:pPr>
      <w:r w:rsidRPr="00C0744E">
        <w:rPr>
          <w:sz w:val="24"/>
          <w:szCs w:val="24"/>
        </w:rPr>
        <w:t>выполнение и повторение упражнений без изменения и с</w:t>
      </w:r>
      <w:r w:rsidRPr="00C0744E">
        <w:rPr>
          <w:spacing w:val="-7"/>
          <w:sz w:val="24"/>
          <w:szCs w:val="24"/>
        </w:rPr>
        <w:t xml:space="preserve"> </w:t>
      </w:r>
      <w:r w:rsidRPr="00C0744E">
        <w:rPr>
          <w:sz w:val="24"/>
          <w:szCs w:val="24"/>
        </w:rPr>
        <w:t>изменениями;</w:t>
      </w:r>
    </w:p>
    <w:p w:rsidR="00272FCE" w:rsidRPr="00C0744E" w:rsidRDefault="00272FCE" w:rsidP="00DD55F2">
      <w:pPr>
        <w:pStyle w:val="a5"/>
        <w:keepLines/>
        <w:numPr>
          <w:ilvl w:val="0"/>
          <w:numId w:val="12"/>
        </w:numPr>
        <w:tabs>
          <w:tab w:val="left" w:pos="1016"/>
        </w:tabs>
        <w:ind w:left="0" w:firstLine="567"/>
        <w:contextualSpacing/>
        <w:jc w:val="both"/>
        <w:rPr>
          <w:sz w:val="24"/>
          <w:szCs w:val="24"/>
        </w:rPr>
      </w:pPr>
      <w:r w:rsidRPr="00C0744E">
        <w:rPr>
          <w:sz w:val="24"/>
          <w:szCs w:val="24"/>
        </w:rPr>
        <w:t>выполнение упражнений в игровой</w:t>
      </w:r>
      <w:r w:rsidRPr="00C0744E">
        <w:rPr>
          <w:spacing w:val="-6"/>
          <w:sz w:val="24"/>
          <w:szCs w:val="24"/>
        </w:rPr>
        <w:t xml:space="preserve"> </w:t>
      </w:r>
      <w:r w:rsidRPr="00C0744E">
        <w:rPr>
          <w:sz w:val="24"/>
          <w:szCs w:val="24"/>
        </w:rPr>
        <w:t>форме;</w:t>
      </w:r>
    </w:p>
    <w:p w:rsidR="00272FCE" w:rsidRPr="00C0744E" w:rsidRDefault="00272FCE" w:rsidP="00DD55F2">
      <w:pPr>
        <w:pStyle w:val="a5"/>
        <w:keepLines/>
        <w:numPr>
          <w:ilvl w:val="0"/>
          <w:numId w:val="12"/>
        </w:numPr>
        <w:tabs>
          <w:tab w:val="left" w:pos="1016"/>
        </w:tabs>
        <w:spacing w:before="1"/>
        <w:ind w:left="0" w:firstLine="567"/>
        <w:contextualSpacing/>
        <w:jc w:val="both"/>
        <w:rPr>
          <w:sz w:val="24"/>
          <w:szCs w:val="24"/>
        </w:rPr>
      </w:pPr>
      <w:r w:rsidRPr="00C0744E">
        <w:rPr>
          <w:sz w:val="24"/>
          <w:szCs w:val="24"/>
        </w:rPr>
        <w:t>выполнение упражнений в соревновательной</w:t>
      </w:r>
      <w:r w:rsidRPr="00C0744E">
        <w:rPr>
          <w:spacing w:val="-5"/>
          <w:sz w:val="24"/>
          <w:szCs w:val="24"/>
        </w:rPr>
        <w:t xml:space="preserve"> </w:t>
      </w:r>
      <w:r w:rsidRPr="00C0744E">
        <w:rPr>
          <w:sz w:val="24"/>
          <w:szCs w:val="24"/>
        </w:rPr>
        <w:t>форме;</w:t>
      </w:r>
    </w:p>
    <w:p w:rsidR="00070DB4" w:rsidRPr="00F87390" w:rsidRDefault="00272FCE" w:rsidP="00DD55F2">
      <w:pPr>
        <w:pStyle w:val="a5"/>
        <w:keepLines/>
        <w:numPr>
          <w:ilvl w:val="0"/>
          <w:numId w:val="12"/>
        </w:numPr>
        <w:tabs>
          <w:tab w:val="left" w:pos="1016"/>
        </w:tabs>
        <w:spacing w:line="237" w:lineRule="auto"/>
        <w:ind w:left="0" w:firstLine="567"/>
        <w:contextualSpacing/>
        <w:jc w:val="both"/>
        <w:rPr>
          <w:sz w:val="24"/>
          <w:szCs w:val="24"/>
        </w:rPr>
      </w:pPr>
      <w:r w:rsidRPr="00C0744E">
        <w:rPr>
          <w:sz w:val="24"/>
          <w:szCs w:val="24"/>
        </w:rPr>
        <w:t>самостоятельное выполнение упражнений на детском спортивном оборудовании в свободной</w:t>
      </w:r>
      <w:r w:rsidRPr="00C0744E">
        <w:rPr>
          <w:spacing w:val="-1"/>
          <w:sz w:val="24"/>
          <w:szCs w:val="24"/>
        </w:rPr>
        <w:t xml:space="preserve"> </w:t>
      </w:r>
      <w:r w:rsidRPr="00C0744E">
        <w:rPr>
          <w:sz w:val="24"/>
          <w:szCs w:val="24"/>
        </w:rPr>
        <w:t>игре.</w:t>
      </w:r>
    </w:p>
    <w:p w:rsidR="00272FCE" w:rsidRPr="00070DB4" w:rsidRDefault="00272FCE" w:rsidP="00DD55F2">
      <w:pPr>
        <w:pStyle w:val="1"/>
        <w:keepLines/>
        <w:numPr>
          <w:ilvl w:val="1"/>
          <w:numId w:val="9"/>
        </w:numPr>
        <w:tabs>
          <w:tab w:val="left" w:pos="1971"/>
        </w:tabs>
        <w:spacing w:before="1" w:line="242" w:lineRule="auto"/>
        <w:ind w:left="0" w:firstLine="567"/>
        <w:contextualSpacing/>
        <w:jc w:val="both"/>
        <w:rPr>
          <w:sz w:val="24"/>
          <w:szCs w:val="24"/>
        </w:rPr>
      </w:pPr>
      <w:r w:rsidRPr="00C0744E">
        <w:rPr>
          <w:sz w:val="24"/>
          <w:szCs w:val="24"/>
        </w:rPr>
        <w:t>Особенности образовательной деятельности разных видов и культурных практик.</w:t>
      </w:r>
    </w:p>
    <w:p w:rsidR="00272FCE" w:rsidRPr="00C0744E" w:rsidRDefault="00272FCE" w:rsidP="00E611DD">
      <w:pPr>
        <w:pStyle w:val="a0"/>
        <w:keepLines/>
        <w:spacing w:line="242" w:lineRule="auto"/>
        <w:ind w:firstLine="567"/>
        <w:contextualSpacing/>
        <w:jc w:val="both"/>
        <w:rPr>
          <w:sz w:val="24"/>
          <w:szCs w:val="24"/>
        </w:rPr>
      </w:pPr>
      <w:r w:rsidRPr="00C0744E">
        <w:rPr>
          <w:b/>
          <w:sz w:val="24"/>
          <w:szCs w:val="24"/>
        </w:rPr>
        <w:t xml:space="preserve">Цель: </w:t>
      </w:r>
      <w:r w:rsidRPr="00C0744E">
        <w:rPr>
          <w:sz w:val="24"/>
          <w:szCs w:val="24"/>
        </w:rPr>
        <w:t>Сохранение и укрепление здоровья детей, формирование у детей, педагогов и родителей ответственности в деле сохранения собственного здоровья.</w:t>
      </w:r>
    </w:p>
    <w:p w:rsidR="00272FCE" w:rsidRPr="00C0744E" w:rsidRDefault="00272FCE" w:rsidP="00E611DD">
      <w:pPr>
        <w:pStyle w:val="1"/>
        <w:keepLines/>
        <w:ind w:left="0" w:firstLine="567"/>
        <w:contextualSpacing/>
        <w:jc w:val="both"/>
        <w:rPr>
          <w:sz w:val="24"/>
          <w:szCs w:val="24"/>
        </w:rPr>
      </w:pPr>
      <w:r w:rsidRPr="00C0744E">
        <w:rPr>
          <w:sz w:val="24"/>
          <w:szCs w:val="24"/>
        </w:rPr>
        <w:t>Основные направления физкультурно-оздоровительной работы</w:t>
      </w:r>
    </w:p>
    <w:p w:rsidR="00272FCE" w:rsidRPr="00C0744E" w:rsidRDefault="00272FCE" w:rsidP="00E611DD">
      <w:pPr>
        <w:keepLines/>
        <w:ind w:firstLine="567"/>
        <w:contextualSpacing/>
        <w:jc w:val="both"/>
        <w:rPr>
          <w:i/>
          <w:sz w:val="24"/>
          <w:szCs w:val="24"/>
        </w:rPr>
      </w:pPr>
      <w:r w:rsidRPr="00C0744E">
        <w:rPr>
          <w:i/>
          <w:sz w:val="24"/>
          <w:szCs w:val="24"/>
        </w:rPr>
        <w:t>Создание условий:</w:t>
      </w:r>
    </w:p>
    <w:p w:rsidR="00272FCE" w:rsidRPr="00C0744E" w:rsidRDefault="00272FCE" w:rsidP="00E611DD">
      <w:pPr>
        <w:pStyle w:val="a0"/>
        <w:keepLines/>
        <w:tabs>
          <w:tab w:val="left" w:pos="3043"/>
          <w:tab w:val="left" w:pos="6234"/>
        </w:tabs>
        <w:spacing w:before="2"/>
        <w:ind w:firstLine="567"/>
        <w:contextualSpacing/>
        <w:jc w:val="both"/>
        <w:rPr>
          <w:sz w:val="24"/>
          <w:szCs w:val="24"/>
        </w:rPr>
      </w:pPr>
      <w:r w:rsidRPr="00C0744E">
        <w:rPr>
          <w:sz w:val="24"/>
          <w:szCs w:val="24"/>
        </w:rPr>
        <w:t>организация здоровье сберегающей среды в ДОУ; обеспечение</w:t>
      </w:r>
      <w:r w:rsidRPr="00C0744E">
        <w:rPr>
          <w:sz w:val="24"/>
          <w:szCs w:val="24"/>
        </w:rPr>
        <w:tab/>
        <w:t>благоприятного</w:t>
      </w:r>
      <w:r w:rsidRPr="00C0744E">
        <w:rPr>
          <w:spacing w:val="67"/>
          <w:sz w:val="24"/>
          <w:szCs w:val="24"/>
        </w:rPr>
        <w:t xml:space="preserve"> </w:t>
      </w:r>
      <w:r w:rsidR="00070DB4">
        <w:rPr>
          <w:sz w:val="24"/>
          <w:szCs w:val="24"/>
        </w:rPr>
        <w:t xml:space="preserve">течения </w:t>
      </w:r>
      <w:r w:rsidRPr="00C0744E">
        <w:rPr>
          <w:spacing w:val="-1"/>
          <w:sz w:val="24"/>
          <w:szCs w:val="24"/>
        </w:rPr>
        <w:t>адаптации;</w:t>
      </w:r>
    </w:p>
    <w:p w:rsidR="00272FCE" w:rsidRPr="00C0744E" w:rsidRDefault="00272FCE" w:rsidP="00E611DD">
      <w:pPr>
        <w:pStyle w:val="a0"/>
        <w:keepLines/>
        <w:tabs>
          <w:tab w:val="left" w:pos="2997"/>
        </w:tabs>
        <w:spacing w:before="61"/>
        <w:ind w:firstLine="567"/>
        <w:contextualSpacing/>
        <w:jc w:val="both"/>
        <w:rPr>
          <w:sz w:val="24"/>
          <w:szCs w:val="24"/>
        </w:rPr>
      </w:pPr>
      <w:r w:rsidRPr="00C0744E">
        <w:rPr>
          <w:sz w:val="24"/>
          <w:szCs w:val="24"/>
        </w:rPr>
        <w:t xml:space="preserve">       </w:t>
      </w:r>
      <w:r w:rsidRPr="00C0744E">
        <w:rPr>
          <w:spacing w:val="7"/>
          <w:sz w:val="24"/>
          <w:szCs w:val="24"/>
        </w:rPr>
        <w:t xml:space="preserve"> </w:t>
      </w:r>
      <w:r w:rsidRPr="00C0744E">
        <w:rPr>
          <w:sz w:val="24"/>
          <w:szCs w:val="24"/>
        </w:rPr>
        <w:t>выполнение</w:t>
      </w:r>
      <w:r w:rsidRPr="00C0744E">
        <w:rPr>
          <w:sz w:val="24"/>
          <w:szCs w:val="24"/>
        </w:rPr>
        <w:tab/>
        <w:t>санитарно-гигиенического режима.</w:t>
      </w:r>
    </w:p>
    <w:p w:rsidR="00272FCE" w:rsidRPr="00C0744E" w:rsidRDefault="00272FCE" w:rsidP="00E611DD">
      <w:pPr>
        <w:pStyle w:val="1"/>
        <w:keepLines/>
        <w:spacing w:before="1" w:line="319" w:lineRule="exact"/>
        <w:ind w:left="0" w:firstLine="567"/>
        <w:contextualSpacing/>
        <w:jc w:val="both"/>
        <w:rPr>
          <w:sz w:val="24"/>
          <w:szCs w:val="24"/>
        </w:rPr>
      </w:pPr>
      <w:r w:rsidRPr="00C0744E">
        <w:rPr>
          <w:sz w:val="24"/>
          <w:szCs w:val="24"/>
        </w:rPr>
        <w:t>Организационно-методическое и педагогическое направление</w:t>
      </w:r>
    </w:p>
    <w:p w:rsidR="00272FCE" w:rsidRPr="00C0744E" w:rsidRDefault="00272FCE" w:rsidP="00070DB4">
      <w:pPr>
        <w:pStyle w:val="a0"/>
        <w:keepLines/>
        <w:ind w:firstLine="567"/>
        <w:contextualSpacing/>
        <w:jc w:val="both"/>
        <w:rPr>
          <w:sz w:val="24"/>
          <w:szCs w:val="24"/>
        </w:rPr>
      </w:pPr>
      <w:r w:rsidRPr="00C0744E">
        <w:rPr>
          <w:sz w:val="24"/>
          <w:szCs w:val="24"/>
        </w:rPr>
        <w:lastRenderedPageBreak/>
        <w:t xml:space="preserve">       </w:t>
      </w:r>
      <w:r w:rsidRPr="00C0744E">
        <w:rPr>
          <w:spacing w:val="7"/>
          <w:sz w:val="24"/>
          <w:szCs w:val="24"/>
        </w:rPr>
        <w:t xml:space="preserve"> </w:t>
      </w:r>
      <w:r w:rsidRPr="00C0744E">
        <w:rPr>
          <w:sz w:val="24"/>
          <w:szCs w:val="24"/>
        </w:rPr>
        <w:t>пропаганда ЗОЖ и методов оздоровления в коллективе детей, родителей и педагогов</w:t>
      </w:r>
      <w:r w:rsidR="00070DB4">
        <w:rPr>
          <w:sz w:val="24"/>
          <w:szCs w:val="24"/>
        </w:rPr>
        <w:t xml:space="preserve"> </w:t>
      </w:r>
      <w:r w:rsidRPr="00C0744E">
        <w:rPr>
          <w:sz w:val="24"/>
          <w:szCs w:val="24"/>
        </w:rPr>
        <w:t xml:space="preserve">         </w:t>
      </w:r>
      <w:r w:rsidRPr="00C0744E">
        <w:rPr>
          <w:spacing w:val="-22"/>
          <w:sz w:val="24"/>
          <w:szCs w:val="24"/>
        </w:rPr>
        <w:t xml:space="preserve"> </w:t>
      </w:r>
      <w:r w:rsidRPr="00C0744E">
        <w:rPr>
          <w:sz w:val="24"/>
          <w:szCs w:val="24"/>
        </w:rPr>
        <w:t>изучение передового педагогического, медицинского и социального опыта по оздоровлению детей, отбор и внедрение эффективных технологий и</w:t>
      </w:r>
      <w:r w:rsidRPr="00C0744E">
        <w:rPr>
          <w:spacing w:val="-25"/>
          <w:sz w:val="24"/>
          <w:szCs w:val="24"/>
        </w:rPr>
        <w:t xml:space="preserve"> </w:t>
      </w:r>
      <w:r w:rsidRPr="00C0744E">
        <w:rPr>
          <w:sz w:val="24"/>
          <w:szCs w:val="24"/>
        </w:rPr>
        <w:t>методик</w:t>
      </w:r>
    </w:p>
    <w:p w:rsidR="00272FCE" w:rsidRPr="00C0744E" w:rsidRDefault="00272FCE" w:rsidP="00070DB4">
      <w:pPr>
        <w:pStyle w:val="a0"/>
        <w:keepLines/>
        <w:spacing w:before="4" w:line="237" w:lineRule="auto"/>
        <w:ind w:firstLine="567"/>
        <w:contextualSpacing/>
        <w:jc w:val="both"/>
        <w:rPr>
          <w:sz w:val="24"/>
          <w:szCs w:val="24"/>
        </w:rPr>
      </w:pPr>
      <w:r w:rsidRPr="00C0744E">
        <w:rPr>
          <w:sz w:val="24"/>
          <w:szCs w:val="24"/>
        </w:rPr>
        <w:t xml:space="preserve">       </w:t>
      </w:r>
      <w:r w:rsidRPr="00C0744E">
        <w:rPr>
          <w:spacing w:val="7"/>
          <w:sz w:val="24"/>
          <w:szCs w:val="24"/>
        </w:rPr>
        <w:t xml:space="preserve"> </w:t>
      </w:r>
      <w:r w:rsidRPr="00C0744E">
        <w:rPr>
          <w:sz w:val="24"/>
          <w:szCs w:val="24"/>
        </w:rPr>
        <w:t>систематическое повышение квалификации педагогических и медицинских кадров</w:t>
      </w:r>
      <w:r w:rsidR="00070DB4">
        <w:rPr>
          <w:sz w:val="24"/>
          <w:szCs w:val="24"/>
        </w:rPr>
        <w:t xml:space="preserve"> </w:t>
      </w:r>
      <w:r w:rsidRPr="00C0744E">
        <w:rPr>
          <w:sz w:val="24"/>
          <w:szCs w:val="24"/>
        </w:rPr>
        <w:t xml:space="preserve">       </w:t>
      </w:r>
      <w:r w:rsidRPr="00C0744E">
        <w:rPr>
          <w:spacing w:val="7"/>
          <w:sz w:val="24"/>
          <w:szCs w:val="24"/>
        </w:rPr>
        <w:t xml:space="preserve"> </w:t>
      </w:r>
      <w:r w:rsidRPr="00C0744E">
        <w:rPr>
          <w:sz w:val="24"/>
          <w:szCs w:val="24"/>
        </w:rPr>
        <w:t>определение</w:t>
      </w:r>
      <w:r w:rsidRPr="00C0744E">
        <w:rPr>
          <w:spacing w:val="-4"/>
          <w:sz w:val="24"/>
          <w:szCs w:val="24"/>
        </w:rPr>
        <w:t xml:space="preserve"> </w:t>
      </w:r>
      <w:r w:rsidR="00070DB4">
        <w:rPr>
          <w:sz w:val="24"/>
          <w:szCs w:val="24"/>
        </w:rPr>
        <w:t xml:space="preserve">показателей </w:t>
      </w:r>
      <w:r w:rsidRPr="00C0744E">
        <w:rPr>
          <w:sz w:val="24"/>
          <w:szCs w:val="24"/>
        </w:rPr>
        <w:t>физического развития, двигательной подготовленности, объективных и субъективных критериев здоровья методами</w:t>
      </w:r>
      <w:r w:rsidRPr="00C0744E">
        <w:rPr>
          <w:spacing w:val="68"/>
          <w:sz w:val="24"/>
          <w:szCs w:val="24"/>
        </w:rPr>
        <w:t xml:space="preserve"> </w:t>
      </w:r>
      <w:r w:rsidRPr="00C0744E">
        <w:rPr>
          <w:sz w:val="24"/>
          <w:szCs w:val="24"/>
        </w:rPr>
        <w:t>диагностики.</w:t>
      </w:r>
    </w:p>
    <w:p w:rsidR="00272FCE" w:rsidRPr="00C0744E" w:rsidRDefault="002F1DCB" w:rsidP="00E611DD">
      <w:pPr>
        <w:keepLines/>
        <w:spacing w:before="89"/>
        <w:ind w:firstLine="567"/>
        <w:contextualSpacing/>
        <w:jc w:val="both"/>
        <w:rPr>
          <w:sz w:val="24"/>
          <w:szCs w:val="24"/>
        </w:rPr>
      </w:pPr>
      <w:r w:rsidRPr="00C0744E">
        <w:rPr>
          <w:noProof/>
          <w:sz w:val="24"/>
          <w:szCs w:val="24"/>
        </w:rPr>
        <mc:AlternateContent>
          <mc:Choice Requires="wpg">
            <w:drawing>
              <wp:anchor distT="0" distB="0" distL="114300" distR="114300" simplePos="0" relativeHeight="251642880" behindDoc="0" locked="0" layoutInCell="1" allowOverlap="1" wp14:anchorId="15BD8046" wp14:editId="21EEB6E7">
                <wp:simplePos x="0" y="0"/>
                <wp:positionH relativeFrom="page">
                  <wp:posOffset>312420</wp:posOffset>
                </wp:positionH>
                <wp:positionV relativeFrom="paragraph">
                  <wp:posOffset>267335</wp:posOffset>
                </wp:positionV>
                <wp:extent cx="277495" cy="402590"/>
                <wp:effectExtent l="0" t="635" r="635" b="0"/>
                <wp:wrapNone/>
                <wp:docPr id="116"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402590"/>
                          <a:chOff x="492" y="421"/>
                          <a:chExt cx="437" cy="634"/>
                        </a:xfrm>
                      </wpg:grpSpPr>
                      <pic:pic xmlns:pic="http://schemas.openxmlformats.org/drawingml/2006/picture">
                        <pic:nvPicPr>
                          <pic:cNvPr id="117" name="Picture 1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92" y="420"/>
                            <a:ext cx="437" cy="3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1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92" y="742"/>
                            <a:ext cx="437" cy="3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E1DA118" id="Group 161" o:spid="_x0000_s1026" style="position:absolute;margin-left:24.6pt;margin-top:21.05pt;width:21.85pt;height:31.7pt;z-index:251642880;mso-position-horizontal-relative:page" coordorigin="492,421" coordsize="437,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">
                <v:shape id="Picture 162" o:spid="_x0000_s1027" type="#_x0000_t75" style="position:absolute;left:492;top:420;width:437;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97s/DAAAA3AAAAA8AAABkcnMvZG93bnJldi54bWxET01rwkAQvRf8D8sI3upGgzVEVxFBqNiL&#10;WorHITtNUndnQ3YbY399t1DwNo/3Oct1b43oqPW1YwWTcQKCuHC65lLB+3n3nIHwAVmjcUwK7uRh&#10;vRo8LTHX7sZH6k6hFDGEfY4KqhCaXEpfVGTRj11DHLlP11oMEbal1C3eYrg1cpokL9JizbGhwoa2&#10;FRXX07dVcL1k+44PeM5+PlLzlqaz45fZKzUa9psFiEB9eIj/3a86zp/M4e+ZeIF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X3uz8MAAADcAAAADwAAAAAAAAAAAAAAAACf&#10;AgAAZHJzL2Rvd25yZXYueG1sUEsFBgAAAAAEAAQA9wAAAI8DAAAAAA==&#10;">
                  <v:imagedata r:id="rId10" o:title=""/>
                </v:shape>
                <v:shape id="Picture 163" o:spid="_x0000_s1028" type="#_x0000_t75" style="position:absolute;left:492;top:742;width:437;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ier3GAAAA3AAAAA8AAABkcnMvZG93bnJldi54bWxEj0FLw0AQhe+C/2EZwZvdtEEJabdFhIJF&#10;L21Eehyy0yTt7mzIrmn01zsHwdsM781736w2k3dqpCF2gQ3MZxko4jrYjhsDH9X2oQAVE7JFF5gM&#10;fFOEzfr2ZoWlDVfe03hIjZIQjiUaaFPqS61j3ZLHOAs9sWinMHhMsg6NtgNeJdw7vciyJ+2xY2lo&#10;saeXlurL4csbuByL3chvWBU/n7l7z/PH/dntjLm/m56XoBJN6d/8d/1qBX8utPKMTKD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OJ6vcYAAADcAAAADwAAAAAAAAAAAAAA&#10;AACfAgAAZHJzL2Rvd25yZXYueG1sUEsFBgAAAAAEAAQA9wAAAJIDAAAAAA==&#10;">
                  <v:imagedata r:id="rId10" o:title=""/>
                </v:shape>
                <w10:wrap anchorx="page"/>
              </v:group>
            </w:pict>
          </mc:Fallback>
        </mc:AlternateContent>
      </w:r>
      <w:r w:rsidR="00272FCE" w:rsidRPr="00C0744E">
        <w:rPr>
          <w:b/>
          <w:sz w:val="24"/>
          <w:szCs w:val="24"/>
        </w:rPr>
        <w:t xml:space="preserve">Физкультурно-оздоровительное направление </w:t>
      </w:r>
      <w:r w:rsidR="00272FCE" w:rsidRPr="00C0744E">
        <w:rPr>
          <w:sz w:val="24"/>
          <w:szCs w:val="24"/>
        </w:rPr>
        <w:t>решение оздоровительных задач всеми средствами физической культуры; коррекция отдельных отклонений в физическом и психическом здоровье.</w:t>
      </w:r>
    </w:p>
    <w:p w:rsidR="00272FCE" w:rsidRPr="00C0744E" w:rsidRDefault="00272FCE" w:rsidP="00E611DD">
      <w:pPr>
        <w:keepLines/>
        <w:spacing w:before="254" w:line="322" w:lineRule="exact"/>
        <w:ind w:firstLine="567"/>
        <w:contextualSpacing/>
        <w:jc w:val="both"/>
        <w:rPr>
          <w:b/>
          <w:i/>
          <w:sz w:val="24"/>
          <w:szCs w:val="24"/>
        </w:rPr>
      </w:pPr>
      <w:r w:rsidRPr="00C0744E">
        <w:rPr>
          <w:sz w:val="24"/>
          <w:szCs w:val="24"/>
        </w:rPr>
        <w:t xml:space="preserve">В Программе на первый план выдвигается </w:t>
      </w:r>
      <w:r w:rsidRPr="00C0744E">
        <w:rPr>
          <w:b/>
          <w:i/>
          <w:sz w:val="24"/>
          <w:szCs w:val="24"/>
        </w:rPr>
        <w:t>развивающая функция</w:t>
      </w:r>
    </w:p>
    <w:p w:rsidR="00272FCE" w:rsidRPr="00C0744E" w:rsidRDefault="00272FCE" w:rsidP="00E611DD">
      <w:pPr>
        <w:pStyle w:val="a0"/>
        <w:keepLines/>
        <w:ind w:firstLine="567"/>
        <w:contextualSpacing/>
        <w:jc w:val="both"/>
        <w:rPr>
          <w:sz w:val="24"/>
          <w:szCs w:val="24"/>
        </w:rPr>
      </w:pPr>
      <w:r w:rsidRPr="00C0744E">
        <w:rPr>
          <w:b/>
          <w:i/>
          <w:sz w:val="24"/>
          <w:szCs w:val="24"/>
        </w:rPr>
        <w:t>образования</w:t>
      </w:r>
      <w:r w:rsidRPr="00C0744E">
        <w:rPr>
          <w:sz w:val="24"/>
          <w:szCs w:val="24"/>
        </w:rPr>
        <w:t xml:space="preserve">,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w:t>
      </w:r>
      <w:proofErr w:type="spellStart"/>
      <w:r w:rsidRPr="00C0744E">
        <w:rPr>
          <w:sz w:val="24"/>
          <w:szCs w:val="24"/>
        </w:rPr>
        <w:t>самоценности</w:t>
      </w:r>
      <w:proofErr w:type="spellEnd"/>
      <w:r w:rsidRPr="00C0744E">
        <w:rPr>
          <w:sz w:val="24"/>
          <w:szCs w:val="24"/>
        </w:rPr>
        <w:t xml:space="preserve"> дошкольного периода детства. Она построена на позициях </w:t>
      </w:r>
      <w:r w:rsidRPr="00C0744E">
        <w:rPr>
          <w:b/>
          <w:i/>
          <w:sz w:val="24"/>
          <w:szCs w:val="24"/>
        </w:rPr>
        <w:t xml:space="preserve">гуманно-личностного отношения к ребенку </w:t>
      </w:r>
      <w:r w:rsidRPr="00C0744E">
        <w:rPr>
          <w:sz w:val="24"/>
          <w:szCs w:val="24"/>
        </w:rPr>
        <w:t>и направлена на его всестороннее развитие, формирование духовных и общечеловеческих ценностей, а также способностей и компетенций. В Программе отсутствуют жесткая регламентация знаний детей и предметный центризм в обучении.</w:t>
      </w:r>
    </w:p>
    <w:p w:rsidR="00272FCE" w:rsidRPr="00C0744E" w:rsidRDefault="00272FCE" w:rsidP="00E611DD">
      <w:pPr>
        <w:pStyle w:val="a0"/>
        <w:keepLines/>
        <w:ind w:firstLine="567"/>
        <w:contextualSpacing/>
        <w:jc w:val="both"/>
        <w:rPr>
          <w:sz w:val="24"/>
          <w:szCs w:val="24"/>
        </w:rPr>
      </w:pPr>
      <w:r w:rsidRPr="00C0744E">
        <w:rPr>
          <w:sz w:val="24"/>
          <w:szCs w:val="24"/>
        </w:rPr>
        <w:t>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w:t>
      </w:r>
    </w:p>
    <w:p w:rsidR="00272FCE" w:rsidRPr="00C0744E" w:rsidRDefault="00272FCE" w:rsidP="00E611DD">
      <w:pPr>
        <w:pStyle w:val="a0"/>
        <w:keepLines/>
        <w:ind w:firstLine="567"/>
        <w:contextualSpacing/>
        <w:jc w:val="both"/>
        <w:rPr>
          <w:sz w:val="24"/>
          <w:szCs w:val="24"/>
        </w:rPr>
      </w:pPr>
      <w:r w:rsidRPr="00C0744E">
        <w:rPr>
          <w:sz w:val="24"/>
          <w:szCs w:val="24"/>
        </w:rPr>
        <w:t>Содержание программы обеспечивает учет национальных ценностей и традиций в образовании.</w:t>
      </w:r>
    </w:p>
    <w:p w:rsidR="00272FCE" w:rsidRPr="00C0744E" w:rsidRDefault="00272FCE" w:rsidP="00E611DD">
      <w:pPr>
        <w:pStyle w:val="1"/>
        <w:keepLines/>
        <w:ind w:left="0" w:firstLine="567"/>
        <w:contextualSpacing/>
        <w:jc w:val="both"/>
        <w:rPr>
          <w:sz w:val="24"/>
          <w:szCs w:val="24"/>
        </w:rPr>
      </w:pPr>
      <w:r w:rsidRPr="00C0744E">
        <w:rPr>
          <w:sz w:val="24"/>
          <w:szCs w:val="24"/>
        </w:rPr>
        <w:t>Система физкультурно-оздоровительной работы.</w:t>
      </w:r>
    </w:p>
    <w:p w:rsidR="00272FCE" w:rsidRPr="00C0744E" w:rsidRDefault="002F1DCB" w:rsidP="00E611DD">
      <w:pPr>
        <w:pStyle w:val="2"/>
        <w:keepLines/>
        <w:ind w:left="0" w:firstLine="567"/>
        <w:contextualSpacing/>
        <w:jc w:val="both"/>
        <w:rPr>
          <w:sz w:val="24"/>
          <w:szCs w:val="24"/>
        </w:rPr>
      </w:pPr>
      <w:r w:rsidRPr="00C0744E">
        <w:rPr>
          <w:b w:val="0"/>
          <w:i w:val="0"/>
          <w:noProof/>
          <w:position w:val="-5"/>
          <w:sz w:val="24"/>
          <w:szCs w:val="24"/>
        </w:rPr>
        <w:drawing>
          <wp:inline distT="0" distB="0" distL="0" distR="0" wp14:anchorId="5DEB7B9B" wp14:editId="2DF1D249">
            <wp:extent cx="278130" cy="19875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 cy="198755"/>
                    </a:xfrm>
                    <a:prstGeom prst="rect">
                      <a:avLst/>
                    </a:prstGeom>
                    <a:noFill/>
                    <a:ln>
                      <a:noFill/>
                    </a:ln>
                  </pic:spPr>
                </pic:pic>
              </a:graphicData>
            </a:graphic>
          </wp:inline>
        </w:drawing>
      </w:r>
      <w:r w:rsidR="00272FCE" w:rsidRPr="00C0744E">
        <w:rPr>
          <w:b w:val="0"/>
          <w:i w:val="0"/>
          <w:sz w:val="24"/>
          <w:szCs w:val="24"/>
        </w:rPr>
        <w:t xml:space="preserve">       </w:t>
      </w:r>
      <w:r w:rsidR="00272FCE" w:rsidRPr="00C0744E">
        <w:rPr>
          <w:b w:val="0"/>
          <w:i w:val="0"/>
          <w:spacing w:val="10"/>
          <w:sz w:val="24"/>
          <w:szCs w:val="24"/>
        </w:rPr>
        <w:t xml:space="preserve"> </w:t>
      </w:r>
      <w:r w:rsidR="00272FCE" w:rsidRPr="00C0744E">
        <w:rPr>
          <w:sz w:val="24"/>
          <w:szCs w:val="24"/>
        </w:rPr>
        <w:t>Обеспечение здорового ритма</w:t>
      </w:r>
      <w:r w:rsidR="00272FCE" w:rsidRPr="00C0744E">
        <w:rPr>
          <w:spacing w:val="-6"/>
          <w:sz w:val="24"/>
          <w:szCs w:val="24"/>
        </w:rPr>
        <w:t xml:space="preserve"> </w:t>
      </w:r>
      <w:r w:rsidR="00272FCE" w:rsidRPr="00C0744E">
        <w:rPr>
          <w:sz w:val="24"/>
          <w:szCs w:val="24"/>
        </w:rPr>
        <w:t>жизни:</w:t>
      </w:r>
    </w:p>
    <w:p w:rsidR="00272FCE" w:rsidRPr="00C0744E" w:rsidRDefault="00272FCE" w:rsidP="00DD55F2">
      <w:pPr>
        <w:pStyle w:val="a5"/>
        <w:keepLines/>
        <w:numPr>
          <w:ilvl w:val="2"/>
          <w:numId w:val="9"/>
        </w:numPr>
        <w:tabs>
          <w:tab w:val="left" w:pos="1643"/>
        </w:tabs>
        <w:spacing w:line="342" w:lineRule="exact"/>
        <w:ind w:left="0" w:firstLine="567"/>
        <w:contextualSpacing/>
        <w:jc w:val="both"/>
        <w:rPr>
          <w:sz w:val="24"/>
          <w:szCs w:val="24"/>
        </w:rPr>
      </w:pPr>
      <w:r w:rsidRPr="00C0744E">
        <w:rPr>
          <w:sz w:val="24"/>
          <w:szCs w:val="24"/>
        </w:rPr>
        <w:t>щадящий режим / в адаптационный</w:t>
      </w:r>
      <w:r w:rsidRPr="00C0744E">
        <w:rPr>
          <w:spacing w:val="-5"/>
          <w:sz w:val="24"/>
          <w:szCs w:val="24"/>
        </w:rPr>
        <w:t xml:space="preserve"> </w:t>
      </w:r>
      <w:r w:rsidRPr="00C0744E">
        <w:rPr>
          <w:sz w:val="24"/>
          <w:szCs w:val="24"/>
        </w:rPr>
        <w:t>период/;</w:t>
      </w:r>
    </w:p>
    <w:p w:rsidR="00272FCE" w:rsidRPr="00C0744E" w:rsidRDefault="00272FCE" w:rsidP="00DD55F2">
      <w:pPr>
        <w:pStyle w:val="a5"/>
        <w:keepLines/>
        <w:numPr>
          <w:ilvl w:val="2"/>
          <w:numId w:val="9"/>
        </w:numPr>
        <w:tabs>
          <w:tab w:val="left" w:pos="1643"/>
        </w:tabs>
        <w:spacing w:line="342" w:lineRule="exact"/>
        <w:ind w:left="0" w:firstLine="567"/>
        <w:contextualSpacing/>
        <w:jc w:val="both"/>
        <w:rPr>
          <w:sz w:val="24"/>
          <w:szCs w:val="24"/>
        </w:rPr>
      </w:pPr>
      <w:r w:rsidRPr="00C0744E">
        <w:rPr>
          <w:sz w:val="24"/>
          <w:szCs w:val="24"/>
        </w:rPr>
        <w:t>гибкий режим</w:t>
      </w:r>
      <w:r w:rsidRPr="00C0744E">
        <w:rPr>
          <w:spacing w:val="-4"/>
          <w:sz w:val="24"/>
          <w:szCs w:val="24"/>
        </w:rPr>
        <w:t xml:space="preserve"> </w:t>
      </w:r>
      <w:r w:rsidRPr="00C0744E">
        <w:rPr>
          <w:sz w:val="24"/>
          <w:szCs w:val="24"/>
        </w:rPr>
        <w:t>дня;</w:t>
      </w:r>
    </w:p>
    <w:p w:rsidR="00272FCE" w:rsidRPr="00C0744E" w:rsidRDefault="00272FCE" w:rsidP="00DD55F2">
      <w:pPr>
        <w:pStyle w:val="a5"/>
        <w:keepLines/>
        <w:numPr>
          <w:ilvl w:val="2"/>
          <w:numId w:val="9"/>
        </w:numPr>
        <w:tabs>
          <w:tab w:val="left" w:pos="1643"/>
        </w:tabs>
        <w:ind w:left="0" w:firstLine="567"/>
        <w:contextualSpacing/>
        <w:jc w:val="both"/>
        <w:rPr>
          <w:sz w:val="24"/>
          <w:szCs w:val="24"/>
        </w:rPr>
      </w:pPr>
      <w:r w:rsidRPr="00C0744E">
        <w:rPr>
          <w:sz w:val="24"/>
          <w:szCs w:val="24"/>
        </w:rPr>
        <w:t>определение оптимальной нагрузки на ребенка с учетом возрастных и индивидуальных особенностей;</w:t>
      </w:r>
    </w:p>
    <w:p w:rsidR="00272FCE" w:rsidRPr="00C0744E" w:rsidRDefault="00272FCE" w:rsidP="00DD55F2">
      <w:pPr>
        <w:pStyle w:val="a5"/>
        <w:keepLines/>
        <w:numPr>
          <w:ilvl w:val="2"/>
          <w:numId w:val="9"/>
        </w:numPr>
        <w:tabs>
          <w:tab w:val="left" w:pos="1643"/>
        </w:tabs>
        <w:spacing w:line="343" w:lineRule="exact"/>
        <w:ind w:left="0" w:firstLine="567"/>
        <w:contextualSpacing/>
        <w:jc w:val="both"/>
        <w:rPr>
          <w:sz w:val="24"/>
          <w:szCs w:val="24"/>
        </w:rPr>
      </w:pPr>
      <w:r w:rsidRPr="00C0744E">
        <w:rPr>
          <w:sz w:val="24"/>
          <w:szCs w:val="24"/>
        </w:rPr>
        <w:t>организация благоприятного</w:t>
      </w:r>
      <w:r w:rsidRPr="00C0744E">
        <w:rPr>
          <w:spacing w:val="-3"/>
          <w:sz w:val="24"/>
          <w:szCs w:val="24"/>
        </w:rPr>
        <w:t xml:space="preserve"> </w:t>
      </w:r>
      <w:r w:rsidRPr="00C0744E">
        <w:rPr>
          <w:sz w:val="24"/>
          <w:szCs w:val="24"/>
        </w:rPr>
        <w:t>микроклимата.</w:t>
      </w:r>
    </w:p>
    <w:p w:rsidR="00272FCE" w:rsidRPr="00C0744E" w:rsidRDefault="002F1DCB" w:rsidP="00E611DD">
      <w:pPr>
        <w:pStyle w:val="2"/>
        <w:keepLines/>
        <w:spacing w:before="89"/>
        <w:ind w:left="0" w:firstLine="567"/>
        <w:contextualSpacing/>
        <w:jc w:val="both"/>
        <w:rPr>
          <w:sz w:val="24"/>
          <w:szCs w:val="24"/>
        </w:rPr>
      </w:pPr>
      <w:r w:rsidRPr="00C0744E">
        <w:rPr>
          <w:noProof/>
          <w:sz w:val="24"/>
          <w:szCs w:val="24"/>
        </w:rPr>
        <w:drawing>
          <wp:anchor distT="0" distB="0" distL="0" distR="0" simplePos="0" relativeHeight="251643904" behindDoc="0" locked="0" layoutInCell="1" allowOverlap="1" wp14:anchorId="311D005B" wp14:editId="40A361A0">
            <wp:simplePos x="0" y="0"/>
            <wp:positionH relativeFrom="page">
              <wp:posOffset>541020</wp:posOffset>
            </wp:positionH>
            <wp:positionV relativeFrom="paragraph">
              <wp:posOffset>64135</wp:posOffset>
            </wp:positionV>
            <wp:extent cx="277495" cy="198120"/>
            <wp:effectExtent l="0" t="0" r="0" b="0"/>
            <wp:wrapNone/>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95" cy="198120"/>
                    </a:xfrm>
                    <a:prstGeom prst="rect">
                      <a:avLst/>
                    </a:prstGeom>
                    <a:noFill/>
                  </pic:spPr>
                </pic:pic>
              </a:graphicData>
            </a:graphic>
            <wp14:sizeRelH relativeFrom="page">
              <wp14:pctWidth>0</wp14:pctWidth>
            </wp14:sizeRelH>
            <wp14:sizeRelV relativeFrom="page">
              <wp14:pctHeight>0</wp14:pctHeight>
            </wp14:sizeRelV>
          </wp:anchor>
        </w:drawing>
      </w:r>
      <w:r w:rsidR="00272FCE" w:rsidRPr="00C0744E">
        <w:rPr>
          <w:sz w:val="24"/>
          <w:szCs w:val="24"/>
        </w:rPr>
        <w:t>Двигательная активность:</w:t>
      </w:r>
    </w:p>
    <w:p w:rsidR="00272FCE" w:rsidRPr="00C0744E" w:rsidRDefault="00272FCE" w:rsidP="00DD55F2">
      <w:pPr>
        <w:pStyle w:val="a5"/>
        <w:keepLines/>
        <w:numPr>
          <w:ilvl w:val="2"/>
          <w:numId w:val="9"/>
        </w:numPr>
        <w:tabs>
          <w:tab w:val="left" w:pos="1573"/>
        </w:tabs>
        <w:spacing w:before="81" w:line="342" w:lineRule="exact"/>
        <w:ind w:left="0" w:firstLine="567"/>
        <w:contextualSpacing/>
        <w:jc w:val="both"/>
        <w:rPr>
          <w:sz w:val="24"/>
          <w:szCs w:val="24"/>
        </w:rPr>
      </w:pPr>
      <w:r w:rsidRPr="00C0744E">
        <w:rPr>
          <w:sz w:val="24"/>
          <w:szCs w:val="24"/>
        </w:rPr>
        <w:t>утренняя</w:t>
      </w:r>
      <w:r w:rsidRPr="00C0744E">
        <w:rPr>
          <w:spacing w:val="-1"/>
          <w:sz w:val="24"/>
          <w:szCs w:val="24"/>
        </w:rPr>
        <w:t xml:space="preserve"> </w:t>
      </w:r>
      <w:r w:rsidRPr="00C0744E">
        <w:rPr>
          <w:sz w:val="24"/>
          <w:szCs w:val="24"/>
        </w:rPr>
        <w:t>гимнастика.</w:t>
      </w:r>
    </w:p>
    <w:p w:rsidR="00272FCE" w:rsidRPr="00C0744E" w:rsidRDefault="00272FCE" w:rsidP="00DD55F2">
      <w:pPr>
        <w:pStyle w:val="a5"/>
        <w:keepLines/>
        <w:numPr>
          <w:ilvl w:val="2"/>
          <w:numId w:val="9"/>
        </w:numPr>
        <w:tabs>
          <w:tab w:val="left" w:pos="1573"/>
        </w:tabs>
        <w:ind w:left="0" w:firstLine="567"/>
        <w:contextualSpacing/>
        <w:jc w:val="both"/>
        <w:rPr>
          <w:sz w:val="24"/>
          <w:szCs w:val="24"/>
        </w:rPr>
      </w:pPr>
      <w:r w:rsidRPr="00C0744E">
        <w:rPr>
          <w:sz w:val="24"/>
          <w:szCs w:val="24"/>
        </w:rPr>
        <w:t>непосредственная образовательная деятельность по физическому развитию: в зале, на</w:t>
      </w:r>
      <w:r w:rsidRPr="00C0744E">
        <w:rPr>
          <w:spacing w:val="-2"/>
          <w:sz w:val="24"/>
          <w:szCs w:val="24"/>
        </w:rPr>
        <w:t xml:space="preserve"> </w:t>
      </w:r>
      <w:r w:rsidRPr="00C0744E">
        <w:rPr>
          <w:sz w:val="24"/>
          <w:szCs w:val="24"/>
        </w:rPr>
        <w:t>улице;</w:t>
      </w:r>
    </w:p>
    <w:p w:rsidR="00272FCE" w:rsidRPr="00C0744E" w:rsidRDefault="00272FCE" w:rsidP="00DD55F2">
      <w:pPr>
        <w:pStyle w:val="a5"/>
        <w:keepLines/>
        <w:numPr>
          <w:ilvl w:val="2"/>
          <w:numId w:val="9"/>
        </w:numPr>
        <w:tabs>
          <w:tab w:val="left" w:pos="1573"/>
        </w:tabs>
        <w:spacing w:line="342" w:lineRule="exact"/>
        <w:ind w:left="0" w:firstLine="567"/>
        <w:contextualSpacing/>
        <w:jc w:val="both"/>
        <w:rPr>
          <w:sz w:val="24"/>
          <w:szCs w:val="24"/>
        </w:rPr>
      </w:pPr>
      <w:r w:rsidRPr="00C0744E">
        <w:rPr>
          <w:sz w:val="24"/>
          <w:szCs w:val="24"/>
        </w:rPr>
        <w:t>спортивные упражнения (санки, лыжи, велосипеды и</w:t>
      </w:r>
      <w:r w:rsidRPr="00C0744E">
        <w:rPr>
          <w:spacing w:val="-7"/>
          <w:sz w:val="24"/>
          <w:szCs w:val="24"/>
        </w:rPr>
        <w:t xml:space="preserve"> </w:t>
      </w:r>
      <w:r w:rsidRPr="00C0744E">
        <w:rPr>
          <w:sz w:val="24"/>
          <w:szCs w:val="24"/>
        </w:rPr>
        <w:t>др.);</w:t>
      </w:r>
    </w:p>
    <w:p w:rsidR="00272FCE" w:rsidRPr="00C0744E" w:rsidRDefault="00272FCE" w:rsidP="00DD55F2">
      <w:pPr>
        <w:pStyle w:val="a5"/>
        <w:keepLines/>
        <w:numPr>
          <w:ilvl w:val="2"/>
          <w:numId w:val="9"/>
        </w:numPr>
        <w:tabs>
          <w:tab w:val="left" w:pos="1573"/>
        </w:tabs>
        <w:spacing w:line="342" w:lineRule="exact"/>
        <w:ind w:left="0" w:firstLine="567"/>
        <w:contextualSpacing/>
        <w:jc w:val="both"/>
        <w:rPr>
          <w:sz w:val="24"/>
          <w:szCs w:val="24"/>
        </w:rPr>
      </w:pPr>
      <w:r w:rsidRPr="00C0744E">
        <w:rPr>
          <w:sz w:val="24"/>
          <w:szCs w:val="24"/>
        </w:rPr>
        <w:t>элементы спортивных</w:t>
      </w:r>
      <w:r w:rsidRPr="00C0744E">
        <w:rPr>
          <w:spacing w:val="-7"/>
          <w:sz w:val="24"/>
          <w:szCs w:val="24"/>
        </w:rPr>
        <w:t xml:space="preserve"> </w:t>
      </w:r>
      <w:r w:rsidRPr="00C0744E">
        <w:rPr>
          <w:sz w:val="24"/>
          <w:szCs w:val="24"/>
        </w:rPr>
        <w:t>игр;</w:t>
      </w:r>
    </w:p>
    <w:p w:rsidR="00272FCE" w:rsidRPr="00C0744E" w:rsidRDefault="00272FCE" w:rsidP="00DD55F2">
      <w:pPr>
        <w:pStyle w:val="a5"/>
        <w:keepLines/>
        <w:numPr>
          <w:ilvl w:val="2"/>
          <w:numId w:val="9"/>
        </w:numPr>
        <w:tabs>
          <w:tab w:val="left" w:pos="1573"/>
        </w:tabs>
        <w:ind w:left="0" w:firstLine="567"/>
        <w:contextualSpacing/>
        <w:jc w:val="both"/>
        <w:rPr>
          <w:sz w:val="24"/>
          <w:szCs w:val="24"/>
        </w:rPr>
      </w:pPr>
      <w:r w:rsidRPr="00C0744E">
        <w:rPr>
          <w:sz w:val="24"/>
          <w:szCs w:val="24"/>
        </w:rPr>
        <w:t>кружковая</w:t>
      </w:r>
      <w:r w:rsidRPr="00C0744E">
        <w:rPr>
          <w:spacing w:val="-4"/>
          <w:sz w:val="24"/>
          <w:szCs w:val="24"/>
        </w:rPr>
        <w:t xml:space="preserve"> </w:t>
      </w:r>
      <w:r w:rsidRPr="00C0744E">
        <w:rPr>
          <w:sz w:val="24"/>
          <w:szCs w:val="24"/>
        </w:rPr>
        <w:t>работа.</w:t>
      </w:r>
    </w:p>
    <w:p w:rsidR="00272FCE" w:rsidRPr="00C0744E" w:rsidRDefault="002F1DCB" w:rsidP="00E611DD">
      <w:pPr>
        <w:keepLines/>
        <w:spacing w:before="89"/>
        <w:ind w:firstLine="567"/>
        <w:contextualSpacing/>
        <w:jc w:val="both"/>
        <w:rPr>
          <w:b/>
          <w:i/>
          <w:sz w:val="24"/>
          <w:szCs w:val="24"/>
        </w:rPr>
      </w:pPr>
      <w:r w:rsidRPr="00C0744E">
        <w:rPr>
          <w:noProof/>
          <w:position w:val="-5"/>
          <w:sz w:val="24"/>
          <w:szCs w:val="24"/>
        </w:rPr>
        <w:drawing>
          <wp:inline distT="0" distB="0" distL="0" distR="0" wp14:anchorId="56E5044D" wp14:editId="2AE2DB43">
            <wp:extent cx="278130" cy="19875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 cy="198755"/>
                    </a:xfrm>
                    <a:prstGeom prst="rect">
                      <a:avLst/>
                    </a:prstGeom>
                    <a:noFill/>
                    <a:ln>
                      <a:noFill/>
                    </a:ln>
                  </pic:spPr>
                </pic:pic>
              </a:graphicData>
            </a:graphic>
          </wp:inline>
        </w:drawing>
      </w:r>
      <w:r w:rsidR="00272FCE" w:rsidRPr="00C0744E">
        <w:rPr>
          <w:sz w:val="24"/>
          <w:szCs w:val="24"/>
        </w:rPr>
        <w:t xml:space="preserve">       </w:t>
      </w:r>
      <w:r w:rsidR="00272FCE" w:rsidRPr="00C0744E">
        <w:rPr>
          <w:spacing w:val="7"/>
          <w:sz w:val="24"/>
          <w:szCs w:val="24"/>
        </w:rPr>
        <w:t xml:space="preserve"> </w:t>
      </w:r>
      <w:r w:rsidR="00272FCE" w:rsidRPr="00C0744E">
        <w:rPr>
          <w:b/>
          <w:i/>
          <w:sz w:val="24"/>
          <w:szCs w:val="24"/>
        </w:rPr>
        <w:t>Активный</w:t>
      </w:r>
      <w:r w:rsidR="00272FCE" w:rsidRPr="00C0744E">
        <w:rPr>
          <w:b/>
          <w:i/>
          <w:spacing w:val="-4"/>
          <w:sz w:val="24"/>
          <w:szCs w:val="24"/>
        </w:rPr>
        <w:t xml:space="preserve"> </w:t>
      </w:r>
      <w:r w:rsidR="00272FCE" w:rsidRPr="00C0744E">
        <w:rPr>
          <w:b/>
          <w:i/>
          <w:sz w:val="24"/>
          <w:szCs w:val="24"/>
        </w:rPr>
        <w:t>отдых:</w:t>
      </w:r>
    </w:p>
    <w:p w:rsidR="00272FCE" w:rsidRPr="00C0744E" w:rsidRDefault="00272FCE" w:rsidP="00DD55F2">
      <w:pPr>
        <w:pStyle w:val="a5"/>
        <w:keepLines/>
        <w:numPr>
          <w:ilvl w:val="2"/>
          <w:numId w:val="9"/>
        </w:numPr>
        <w:tabs>
          <w:tab w:val="left" w:pos="1643"/>
        </w:tabs>
        <w:spacing w:line="342" w:lineRule="exact"/>
        <w:ind w:left="0" w:firstLine="567"/>
        <w:contextualSpacing/>
        <w:jc w:val="both"/>
        <w:rPr>
          <w:sz w:val="24"/>
          <w:szCs w:val="24"/>
        </w:rPr>
      </w:pPr>
      <w:r w:rsidRPr="00C0744E">
        <w:rPr>
          <w:sz w:val="24"/>
          <w:szCs w:val="24"/>
        </w:rPr>
        <w:t>спортивный</w:t>
      </w:r>
      <w:r w:rsidRPr="00C0744E">
        <w:rPr>
          <w:spacing w:val="-1"/>
          <w:sz w:val="24"/>
          <w:szCs w:val="24"/>
        </w:rPr>
        <w:t xml:space="preserve"> </w:t>
      </w:r>
      <w:r w:rsidRPr="00C0744E">
        <w:rPr>
          <w:sz w:val="24"/>
          <w:szCs w:val="24"/>
        </w:rPr>
        <w:t>час;</w:t>
      </w:r>
    </w:p>
    <w:p w:rsidR="00272FCE" w:rsidRPr="00C0744E" w:rsidRDefault="00272FCE" w:rsidP="00DD55F2">
      <w:pPr>
        <w:pStyle w:val="a5"/>
        <w:keepLines/>
        <w:numPr>
          <w:ilvl w:val="2"/>
          <w:numId w:val="9"/>
        </w:numPr>
        <w:tabs>
          <w:tab w:val="left" w:pos="1573"/>
        </w:tabs>
        <w:spacing w:line="342" w:lineRule="exact"/>
        <w:ind w:left="0" w:firstLine="567"/>
        <w:contextualSpacing/>
        <w:jc w:val="both"/>
        <w:rPr>
          <w:sz w:val="24"/>
          <w:szCs w:val="24"/>
        </w:rPr>
      </w:pPr>
      <w:r w:rsidRPr="00C0744E">
        <w:rPr>
          <w:sz w:val="24"/>
          <w:szCs w:val="24"/>
        </w:rPr>
        <w:t>физкультурный</w:t>
      </w:r>
      <w:r w:rsidRPr="00C0744E">
        <w:rPr>
          <w:spacing w:val="-4"/>
          <w:sz w:val="24"/>
          <w:szCs w:val="24"/>
        </w:rPr>
        <w:t xml:space="preserve"> </w:t>
      </w:r>
      <w:r w:rsidRPr="00C0744E">
        <w:rPr>
          <w:sz w:val="24"/>
          <w:szCs w:val="24"/>
        </w:rPr>
        <w:t>досуг.</w:t>
      </w:r>
    </w:p>
    <w:p w:rsidR="00272FCE" w:rsidRPr="00C0744E" w:rsidRDefault="002F1DCB" w:rsidP="00E611DD">
      <w:pPr>
        <w:pStyle w:val="2"/>
        <w:keepLines/>
        <w:spacing w:before="89"/>
        <w:ind w:left="0" w:firstLine="567"/>
        <w:contextualSpacing/>
        <w:jc w:val="both"/>
        <w:rPr>
          <w:sz w:val="24"/>
          <w:szCs w:val="24"/>
        </w:rPr>
      </w:pPr>
      <w:r w:rsidRPr="00C0744E">
        <w:rPr>
          <w:b w:val="0"/>
          <w:i w:val="0"/>
          <w:noProof/>
          <w:position w:val="-5"/>
          <w:sz w:val="24"/>
          <w:szCs w:val="24"/>
        </w:rPr>
        <w:drawing>
          <wp:inline distT="0" distB="0" distL="0" distR="0" wp14:anchorId="5C025249" wp14:editId="601B9628">
            <wp:extent cx="278130" cy="19875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 cy="198755"/>
                    </a:xfrm>
                    <a:prstGeom prst="rect">
                      <a:avLst/>
                    </a:prstGeom>
                    <a:noFill/>
                    <a:ln>
                      <a:noFill/>
                    </a:ln>
                  </pic:spPr>
                </pic:pic>
              </a:graphicData>
            </a:graphic>
          </wp:inline>
        </w:drawing>
      </w:r>
      <w:r w:rsidR="00272FCE" w:rsidRPr="00C0744E">
        <w:rPr>
          <w:b w:val="0"/>
          <w:i w:val="0"/>
          <w:sz w:val="24"/>
          <w:szCs w:val="24"/>
        </w:rPr>
        <w:t xml:space="preserve">       </w:t>
      </w:r>
      <w:r w:rsidR="00272FCE" w:rsidRPr="00C0744E">
        <w:rPr>
          <w:b w:val="0"/>
          <w:i w:val="0"/>
          <w:spacing w:val="7"/>
          <w:sz w:val="24"/>
          <w:szCs w:val="24"/>
        </w:rPr>
        <w:t xml:space="preserve"> </w:t>
      </w:r>
      <w:r w:rsidR="00272FCE" w:rsidRPr="00C0744E">
        <w:rPr>
          <w:sz w:val="24"/>
          <w:szCs w:val="24"/>
        </w:rPr>
        <w:t>Физкультурные праздники (зимой,</w:t>
      </w:r>
      <w:r w:rsidR="00272FCE" w:rsidRPr="00C0744E">
        <w:rPr>
          <w:spacing w:val="-4"/>
          <w:sz w:val="24"/>
          <w:szCs w:val="24"/>
        </w:rPr>
        <w:t xml:space="preserve"> </w:t>
      </w:r>
      <w:r w:rsidR="00272FCE" w:rsidRPr="00C0744E">
        <w:rPr>
          <w:sz w:val="24"/>
          <w:szCs w:val="24"/>
        </w:rPr>
        <w:t>летом):</w:t>
      </w:r>
    </w:p>
    <w:p w:rsidR="00272FCE" w:rsidRPr="00C0744E" w:rsidRDefault="00272FCE" w:rsidP="00DD55F2">
      <w:pPr>
        <w:pStyle w:val="a5"/>
        <w:keepLines/>
        <w:numPr>
          <w:ilvl w:val="2"/>
          <w:numId w:val="9"/>
        </w:numPr>
        <w:tabs>
          <w:tab w:val="left" w:pos="1573"/>
        </w:tabs>
        <w:spacing w:line="342" w:lineRule="exact"/>
        <w:ind w:left="0" w:firstLine="567"/>
        <w:contextualSpacing/>
        <w:jc w:val="both"/>
        <w:rPr>
          <w:sz w:val="24"/>
          <w:szCs w:val="24"/>
        </w:rPr>
      </w:pPr>
      <w:r w:rsidRPr="00C0744E">
        <w:rPr>
          <w:sz w:val="24"/>
          <w:szCs w:val="24"/>
        </w:rPr>
        <w:t>«День</w:t>
      </w:r>
      <w:r w:rsidRPr="00C0744E">
        <w:rPr>
          <w:spacing w:val="-2"/>
          <w:sz w:val="24"/>
          <w:szCs w:val="24"/>
        </w:rPr>
        <w:t xml:space="preserve"> </w:t>
      </w:r>
      <w:r w:rsidRPr="00C0744E">
        <w:rPr>
          <w:sz w:val="24"/>
          <w:szCs w:val="24"/>
        </w:rPr>
        <w:t>здоровья»</w:t>
      </w:r>
    </w:p>
    <w:p w:rsidR="00272FCE" w:rsidRPr="00C0744E" w:rsidRDefault="00272FCE" w:rsidP="00DD55F2">
      <w:pPr>
        <w:pStyle w:val="a5"/>
        <w:keepLines/>
        <w:numPr>
          <w:ilvl w:val="2"/>
          <w:numId w:val="9"/>
        </w:numPr>
        <w:tabs>
          <w:tab w:val="left" w:pos="1573"/>
        </w:tabs>
        <w:spacing w:line="342" w:lineRule="exact"/>
        <w:ind w:left="0" w:firstLine="567"/>
        <w:contextualSpacing/>
        <w:jc w:val="both"/>
        <w:rPr>
          <w:sz w:val="24"/>
          <w:szCs w:val="24"/>
        </w:rPr>
      </w:pPr>
      <w:r w:rsidRPr="00C0744E">
        <w:rPr>
          <w:sz w:val="24"/>
          <w:szCs w:val="24"/>
        </w:rPr>
        <w:t>«Весёлые старты»,</w:t>
      </w:r>
      <w:r w:rsidRPr="00C0744E">
        <w:rPr>
          <w:spacing w:val="-2"/>
          <w:sz w:val="24"/>
          <w:szCs w:val="24"/>
        </w:rPr>
        <w:t xml:space="preserve"> </w:t>
      </w:r>
      <w:r w:rsidRPr="00C0744E">
        <w:rPr>
          <w:sz w:val="24"/>
          <w:szCs w:val="24"/>
        </w:rPr>
        <w:t>др.</w:t>
      </w:r>
    </w:p>
    <w:p w:rsidR="00272FCE" w:rsidRPr="00C0744E" w:rsidRDefault="002F1DCB" w:rsidP="00E611DD">
      <w:pPr>
        <w:pStyle w:val="2"/>
        <w:keepLines/>
        <w:spacing w:before="89" w:line="322" w:lineRule="exact"/>
        <w:ind w:left="0" w:firstLine="567"/>
        <w:contextualSpacing/>
        <w:jc w:val="both"/>
        <w:rPr>
          <w:sz w:val="24"/>
          <w:szCs w:val="24"/>
        </w:rPr>
      </w:pPr>
      <w:r w:rsidRPr="00C0744E">
        <w:rPr>
          <w:b w:val="0"/>
          <w:i w:val="0"/>
          <w:noProof/>
          <w:position w:val="-5"/>
          <w:sz w:val="24"/>
          <w:szCs w:val="24"/>
        </w:rPr>
        <w:drawing>
          <wp:inline distT="0" distB="0" distL="0" distR="0" wp14:anchorId="1D5C5BFE" wp14:editId="7B41E27B">
            <wp:extent cx="278130" cy="19875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 cy="198755"/>
                    </a:xfrm>
                    <a:prstGeom prst="rect">
                      <a:avLst/>
                    </a:prstGeom>
                    <a:noFill/>
                    <a:ln>
                      <a:noFill/>
                    </a:ln>
                  </pic:spPr>
                </pic:pic>
              </a:graphicData>
            </a:graphic>
          </wp:inline>
        </w:drawing>
      </w:r>
      <w:r w:rsidR="00272FCE" w:rsidRPr="00C0744E">
        <w:rPr>
          <w:b w:val="0"/>
          <w:i w:val="0"/>
          <w:sz w:val="24"/>
          <w:szCs w:val="24"/>
        </w:rPr>
        <w:t xml:space="preserve">       </w:t>
      </w:r>
      <w:r w:rsidR="00272FCE" w:rsidRPr="00C0744E">
        <w:rPr>
          <w:b w:val="0"/>
          <w:i w:val="0"/>
          <w:spacing w:val="7"/>
          <w:sz w:val="24"/>
          <w:szCs w:val="24"/>
        </w:rPr>
        <w:t xml:space="preserve"> </w:t>
      </w:r>
      <w:proofErr w:type="spellStart"/>
      <w:r w:rsidR="00272FCE" w:rsidRPr="00C0744E">
        <w:rPr>
          <w:sz w:val="24"/>
          <w:szCs w:val="24"/>
        </w:rPr>
        <w:t>Лечебно</w:t>
      </w:r>
      <w:proofErr w:type="spellEnd"/>
      <w:r w:rsidR="00272FCE" w:rsidRPr="00C0744E">
        <w:rPr>
          <w:sz w:val="24"/>
          <w:szCs w:val="24"/>
        </w:rPr>
        <w:t xml:space="preserve"> – профилактические</w:t>
      </w:r>
      <w:r w:rsidR="00272FCE" w:rsidRPr="00C0744E">
        <w:rPr>
          <w:spacing w:val="-2"/>
          <w:sz w:val="24"/>
          <w:szCs w:val="24"/>
        </w:rPr>
        <w:t xml:space="preserve"> </w:t>
      </w:r>
      <w:r w:rsidR="00272FCE" w:rsidRPr="00C0744E">
        <w:rPr>
          <w:sz w:val="24"/>
          <w:szCs w:val="24"/>
        </w:rPr>
        <w:t>мероприятия:</w:t>
      </w:r>
    </w:p>
    <w:p w:rsidR="00272FCE" w:rsidRPr="00C0744E" w:rsidRDefault="00272FCE" w:rsidP="00DD55F2">
      <w:pPr>
        <w:pStyle w:val="a5"/>
        <w:keepLines/>
        <w:numPr>
          <w:ilvl w:val="2"/>
          <w:numId w:val="9"/>
        </w:numPr>
        <w:tabs>
          <w:tab w:val="left" w:pos="1573"/>
        </w:tabs>
        <w:spacing w:line="340" w:lineRule="exact"/>
        <w:ind w:left="0" w:firstLine="567"/>
        <w:contextualSpacing/>
        <w:jc w:val="both"/>
        <w:rPr>
          <w:sz w:val="24"/>
          <w:szCs w:val="24"/>
        </w:rPr>
      </w:pPr>
      <w:r w:rsidRPr="00C0744E">
        <w:rPr>
          <w:sz w:val="24"/>
          <w:szCs w:val="24"/>
        </w:rPr>
        <w:t>витаминотерапия;</w:t>
      </w:r>
    </w:p>
    <w:p w:rsidR="00272FCE" w:rsidRPr="00C0744E" w:rsidRDefault="00272FCE" w:rsidP="00DD55F2">
      <w:pPr>
        <w:pStyle w:val="a5"/>
        <w:keepLines/>
        <w:numPr>
          <w:ilvl w:val="2"/>
          <w:numId w:val="9"/>
        </w:numPr>
        <w:tabs>
          <w:tab w:val="left" w:pos="1573"/>
        </w:tabs>
        <w:ind w:left="0" w:firstLine="567"/>
        <w:contextualSpacing/>
        <w:jc w:val="both"/>
        <w:rPr>
          <w:sz w:val="24"/>
          <w:szCs w:val="24"/>
        </w:rPr>
      </w:pPr>
      <w:r w:rsidRPr="00C0744E">
        <w:rPr>
          <w:sz w:val="24"/>
          <w:szCs w:val="24"/>
        </w:rPr>
        <w:t>профилактика гриппа (проветривание после каждого часа, проветривание после</w:t>
      </w:r>
      <w:r w:rsidRPr="00C0744E">
        <w:rPr>
          <w:spacing w:val="-3"/>
          <w:sz w:val="24"/>
          <w:szCs w:val="24"/>
        </w:rPr>
        <w:t xml:space="preserve"> </w:t>
      </w:r>
      <w:r w:rsidRPr="00C0744E">
        <w:rPr>
          <w:sz w:val="24"/>
          <w:szCs w:val="24"/>
        </w:rPr>
        <w:t>занятия);</w:t>
      </w:r>
    </w:p>
    <w:p w:rsidR="00272FCE" w:rsidRPr="00C0744E" w:rsidRDefault="00272FCE" w:rsidP="00DD55F2">
      <w:pPr>
        <w:pStyle w:val="a5"/>
        <w:keepLines/>
        <w:numPr>
          <w:ilvl w:val="2"/>
          <w:numId w:val="9"/>
        </w:numPr>
        <w:tabs>
          <w:tab w:val="left" w:pos="1573"/>
        </w:tabs>
        <w:spacing w:line="342" w:lineRule="exact"/>
        <w:ind w:left="0" w:firstLine="567"/>
        <w:contextualSpacing/>
        <w:jc w:val="both"/>
        <w:rPr>
          <w:sz w:val="24"/>
          <w:szCs w:val="24"/>
        </w:rPr>
      </w:pPr>
      <w:r w:rsidRPr="00C0744E">
        <w:rPr>
          <w:sz w:val="24"/>
          <w:szCs w:val="24"/>
        </w:rPr>
        <w:t>физиотерапевтические процедуры (</w:t>
      </w:r>
      <w:proofErr w:type="spellStart"/>
      <w:r w:rsidRPr="00C0744E">
        <w:rPr>
          <w:sz w:val="24"/>
          <w:szCs w:val="24"/>
        </w:rPr>
        <w:t>кварцевание</w:t>
      </w:r>
      <w:proofErr w:type="spellEnd"/>
      <w:r w:rsidRPr="00C0744E">
        <w:rPr>
          <w:sz w:val="24"/>
          <w:szCs w:val="24"/>
        </w:rPr>
        <w:t>,</w:t>
      </w:r>
      <w:r w:rsidRPr="00C0744E">
        <w:rPr>
          <w:spacing w:val="65"/>
          <w:sz w:val="24"/>
          <w:szCs w:val="24"/>
        </w:rPr>
        <w:t xml:space="preserve"> </w:t>
      </w:r>
      <w:r w:rsidRPr="00C0744E">
        <w:rPr>
          <w:sz w:val="24"/>
          <w:szCs w:val="24"/>
        </w:rPr>
        <w:t>ингаляция);</w:t>
      </w:r>
    </w:p>
    <w:p w:rsidR="00272FCE" w:rsidRPr="00C0744E" w:rsidRDefault="00272FCE" w:rsidP="00DD55F2">
      <w:pPr>
        <w:pStyle w:val="a5"/>
        <w:keepLines/>
        <w:numPr>
          <w:ilvl w:val="2"/>
          <w:numId w:val="9"/>
        </w:numPr>
        <w:tabs>
          <w:tab w:val="left" w:pos="1573"/>
        </w:tabs>
        <w:spacing w:line="342" w:lineRule="exact"/>
        <w:ind w:left="0" w:firstLine="567"/>
        <w:contextualSpacing/>
        <w:jc w:val="both"/>
        <w:rPr>
          <w:sz w:val="24"/>
          <w:szCs w:val="24"/>
        </w:rPr>
      </w:pPr>
      <w:proofErr w:type="spellStart"/>
      <w:r w:rsidRPr="00C0744E">
        <w:rPr>
          <w:sz w:val="24"/>
          <w:szCs w:val="24"/>
        </w:rPr>
        <w:lastRenderedPageBreak/>
        <w:t>фитонезидотерапия</w:t>
      </w:r>
      <w:proofErr w:type="spellEnd"/>
      <w:r w:rsidRPr="00C0744E">
        <w:rPr>
          <w:sz w:val="24"/>
          <w:szCs w:val="24"/>
        </w:rPr>
        <w:t xml:space="preserve"> (лук,</w:t>
      </w:r>
      <w:r w:rsidRPr="00C0744E">
        <w:rPr>
          <w:spacing w:val="-5"/>
          <w:sz w:val="24"/>
          <w:szCs w:val="24"/>
        </w:rPr>
        <w:t xml:space="preserve"> </w:t>
      </w:r>
      <w:r w:rsidRPr="00C0744E">
        <w:rPr>
          <w:sz w:val="24"/>
          <w:szCs w:val="24"/>
        </w:rPr>
        <w:t>чеснок);</w:t>
      </w:r>
    </w:p>
    <w:p w:rsidR="00272FCE" w:rsidRPr="00C0744E" w:rsidRDefault="00272FCE" w:rsidP="00DD55F2">
      <w:pPr>
        <w:pStyle w:val="a5"/>
        <w:keepLines/>
        <w:numPr>
          <w:ilvl w:val="2"/>
          <w:numId w:val="9"/>
        </w:numPr>
        <w:tabs>
          <w:tab w:val="left" w:pos="1573"/>
        </w:tabs>
        <w:spacing w:line="343" w:lineRule="exact"/>
        <w:ind w:left="0" w:firstLine="567"/>
        <w:contextualSpacing/>
        <w:jc w:val="both"/>
        <w:rPr>
          <w:sz w:val="24"/>
          <w:szCs w:val="24"/>
        </w:rPr>
      </w:pPr>
      <w:r w:rsidRPr="00C0744E">
        <w:rPr>
          <w:sz w:val="24"/>
          <w:szCs w:val="24"/>
        </w:rPr>
        <w:t>кислородные</w:t>
      </w:r>
      <w:r w:rsidRPr="00C0744E">
        <w:rPr>
          <w:spacing w:val="-1"/>
          <w:sz w:val="24"/>
          <w:szCs w:val="24"/>
        </w:rPr>
        <w:t xml:space="preserve"> </w:t>
      </w:r>
      <w:r w:rsidRPr="00C0744E">
        <w:rPr>
          <w:sz w:val="24"/>
          <w:szCs w:val="24"/>
        </w:rPr>
        <w:t>коктейли.</w:t>
      </w:r>
    </w:p>
    <w:p w:rsidR="00272FCE" w:rsidRPr="00C0744E" w:rsidRDefault="002F1DCB" w:rsidP="00E611DD">
      <w:pPr>
        <w:keepLines/>
        <w:spacing w:line="323" w:lineRule="exact"/>
        <w:ind w:firstLine="567"/>
        <w:contextualSpacing/>
        <w:jc w:val="both"/>
        <w:rPr>
          <w:b/>
          <w:i/>
          <w:sz w:val="24"/>
          <w:szCs w:val="24"/>
        </w:rPr>
      </w:pPr>
      <w:r w:rsidRPr="00C0744E">
        <w:rPr>
          <w:noProof/>
          <w:position w:val="-5"/>
          <w:sz w:val="24"/>
          <w:szCs w:val="24"/>
        </w:rPr>
        <w:drawing>
          <wp:inline distT="0" distB="0" distL="0" distR="0" wp14:anchorId="299A8644" wp14:editId="281DA2AA">
            <wp:extent cx="278130" cy="19875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 cy="198755"/>
                    </a:xfrm>
                    <a:prstGeom prst="rect">
                      <a:avLst/>
                    </a:prstGeom>
                    <a:noFill/>
                    <a:ln>
                      <a:noFill/>
                    </a:ln>
                  </pic:spPr>
                </pic:pic>
              </a:graphicData>
            </a:graphic>
          </wp:inline>
        </w:drawing>
      </w:r>
      <w:r w:rsidR="00272FCE" w:rsidRPr="00C0744E">
        <w:rPr>
          <w:sz w:val="24"/>
          <w:szCs w:val="24"/>
        </w:rPr>
        <w:t xml:space="preserve">       </w:t>
      </w:r>
      <w:r w:rsidR="00272FCE" w:rsidRPr="00C0744E">
        <w:rPr>
          <w:spacing w:val="7"/>
          <w:sz w:val="24"/>
          <w:szCs w:val="24"/>
        </w:rPr>
        <w:t xml:space="preserve"> </w:t>
      </w:r>
      <w:r w:rsidR="00272FCE" w:rsidRPr="00C0744E">
        <w:rPr>
          <w:b/>
          <w:i/>
          <w:sz w:val="24"/>
          <w:szCs w:val="24"/>
        </w:rPr>
        <w:t>Закаливание:</w:t>
      </w:r>
    </w:p>
    <w:p w:rsidR="00272FCE" w:rsidRPr="00C0744E" w:rsidRDefault="00272FCE" w:rsidP="00DD55F2">
      <w:pPr>
        <w:pStyle w:val="a5"/>
        <w:keepLines/>
        <w:numPr>
          <w:ilvl w:val="2"/>
          <w:numId w:val="9"/>
        </w:numPr>
        <w:tabs>
          <w:tab w:val="left" w:pos="1643"/>
        </w:tabs>
        <w:spacing w:line="342" w:lineRule="exact"/>
        <w:ind w:left="0" w:firstLine="567"/>
        <w:contextualSpacing/>
        <w:jc w:val="both"/>
        <w:rPr>
          <w:sz w:val="24"/>
          <w:szCs w:val="24"/>
        </w:rPr>
      </w:pPr>
      <w:r w:rsidRPr="00C0744E">
        <w:rPr>
          <w:sz w:val="24"/>
          <w:szCs w:val="24"/>
        </w:rPr>
        <w:t>контрастные воздушные</w:t>
      </w:r>
      <w:r w:rsidRPr="00C0744E">
        <w:rPr>
          <w:spacing w:val="-2"/>
          <w:sz w:val="24"/>
          <w:szCs w:val="24"/>
        </w:rPr>
        <w:t xml:space="preserve"> </w:t>
      </w:r>
      <w:r w:rsidRPr="00C0744E">
        <w:rPr>
          <w:sz w:val="24"/>
          <w:szCs w:val="24"/>
        </w:rPr>
        <w:t>ванны;</w:t>
      </w:r>
    </w:p>
    <w:p w:rsidR="00272FCE" w:rsidRPr="00C0744E" w:rsidRDefault="00272FCE" w:rsidP="00DD55F2">
      <w:pPr>
        <w:pStyle w:val="a5"/>
        <w:keepLines/>
        <w:numPr>
          <w:ilvl w:val="2"/>
          <w:numId w:val="9"/>
        </w:numPr>
        <w:tabs>
          <w:tab w:val="left" w:pos="1643"/>
        </w:tabs>
        <w:spacing w:line="342" w:lineRule="exact"/>
        <w:ind w:left="0" w:firstLine="567"/>
        <w:contextualSpacing/>
        <w:jc w:val="both"/>
        <w:rPr>
          <w:sz w:val="24"/>
          <w:szCs w:val="24"/>
        </w:rPr>
      </w:pPr>
      <w:r w:rsidRPr="00C0744E">
        <w:rPr>
          <w:sz w:val="24"/>
          <w:szCs w:val="24"/>
        </w:rPr>
        <w:t>ходьба</w:t>
      </w:r>
      <w:r w:rsidRPr="00C0744E">
        <w:rPr>
          <w:spacing w:val="-3"/>
          <w:sz w:val="24"/>
          <w:szCs w:val="24"/>
        </w:rPr>
        <w:t xml:space="preserve"> </w:t>
      </w:r>
      <w:r w:rsidRPr="00C0744E">
        <w:rPr>
          <w:sz w:val="24"/>
          <w:szCs w:val="24"/>
        </w:rPr>
        <w:t>босиком;</w:t>
      </w:r>
    </w:p>
    <w:p w:rsidR="00272FCE" w:rsidRPr="00C0744E" w:rsidRDefault="00272FCE" w:rsidP="00DD55F2">
      <w:pPr>
        <w:pStyle w:val="a5"/>
        <w:keepLines/>
        <w:numPr>
          <w:ilvl w:val="2"/>
          <w:numId w:val="9"/>
        </w:numPr>
        <w:tabs>
          <w:tab w:val="left" w:pos="1643"/>
        </w:tabs>
        <w:spacing w:line="342" w:lineRule="exact"/>
        <w:ind w:left="0" w:firstLine="567"/>
        <w:contextualSpacing/>
        <w:jc w:val="both"/>
        <w:rPr>
          <w:sz w:val="24"/>
          <w:szCs w:val="24"/>
        </w:rPr>
      </w:pPr>
      <w:r w:rsidRPr="00C0744E">
        <w:rPr>
          <w:sz w:val="24"/>
          <w:szCs w:val="24"/>
        </w:rPr>
        <w:t>облегчённая одежда</w:t>
      </w:r>
      <w:r w:rsidRPr="00C0744E">
        <w:rPr>
          <w:spacing w:val="-4"/>
          <w:sz w:val="24"/>
          <w:szCs w:val="24"/>
        </w:rPr>
        <w:t xml:space="preserve"> </w:t>
      </w:r>
      <w:r w:rsidRPr="00C0744E">
        <w:rPr>
          <w:sz w:val="24"/>
          <w:szCs w:val="24"/>
        </w:rPr>
        <w:t>детей;</w:t>
      </w:r>
    </w:p>
    <w:p w:rsidR="00272FCE" w:rsidRPr="00C0744E" w:rsidRDefault="00272FCE" w:rsidP="00DD55F2">
      <w:pPr>
        <w:pStyle w:val="a5"/>
        <w:keepLines/>
        <w:numPr>
          <w:ilvl w:val="2"/>
          <w:numId w:val="9"/>
        </w:numPr>
        <w:tabs>
          <w:tab w:val="left" w:pos="1643"/>
        </w:tabs>
        <w:spacing w:line="342" w:lineRule="exact"/>
        <w:ind w:left="0" w:firstLine="567"/>
        <w:contextualSpacing/>
        <w:jc w:val="both"/>
        <w:rPr>
          <w:sz w:val="24"/>
          <w:szCs w:val="24"/>
        </w:rPr>
      </w:pPr>
      <w:r w:rsidRPr="00C0744E">
        <w:rPr>
          <w:sz w:val="24"/>
          <w:szCs w:val="24"/>
        </w:rPr>
        <w:t>мытьё рук,</w:t>
      </w:r>
      <w:r w:rsidRPr="00C0744E">
        <w:rPr>
          <w:spacing w:val="-2"/>
          <w:sz w:val="24"/>
          <w:szCs w:val="24"/>
        </w:rPr>
        <w:t xml:space="preserve"> </w:t>
      </w:r>
      <w:r w:rsidRPr="00C0744E">
        <w:rPr>
          <w:sz w:val="24"/>
          <w:szCs w:val="24"/>
        </w:rPr>
        <w:t>лица;</w:t>
      </w:r>
    </w:p>
    <w:p w:rsidR="00272FCE" w:rsidRPr="00C0744E" w:rsidRDefault="00272FCE" w:rsidP="00DD55F2">
      <w:pPr>
        <w:pStyle w:val="a5"/>
        <w:keepLines/>
        <w:numPr>
          <w:ilvl w:val="2"/>
          <w:numId w:val="9"/>
        </w:numPr>
        <w:tabs>
          <w:tab w:val="left" w:pos="1643"/>
        </w:tabs>
        <w:ind w:left="0" w:firstLine="567"/>
        <w:contextualSpacing/>
        <w:jc w:val="both"/>
        <w:rPr>
          <w:sz w:val="24"/>
          <w:szCs w:val="24"/>
        </w:rPr>
      </w:pPr>
      <w:r w:rsidRPr="00C0744E">
        <w:rPr>
          <w:sz w:val="24"/>
          <w:szCs w:val="24"/>
        </w:rPr>
        <w:t>обтирание тела рукавичкой, смоченной в</w:t>
      </w:r>
      <w:r w:rsidRPr="00C0744E">
        <w:rPr>
          <w:spacing w:val="-5"/>
          <w:sz w:val="24"/>
          <w:szCs w:val="24"/>
        </w:rPr>
        <w:t xml:space="preserve"> </w:t>
      </w:r>
      <w:r w:rsidRPr="00C0744E">
        <w:rPr>
          <w:sz w:val="24"/>
          <w:szCs w:val="24"/>
        </w:rPr>
        <w:t>воде.</w:t>
      </w:r>
    </w:p>
    <w:p w:rsidR="00272FCE" w:rsidRDefault="00F87390" w:rsidP="00E611DD">
      <w:pPr>
        <w:pStyle w:val="1"/>
        <w:keepLines/>
        <w:ind w:left="0" w:firstLine="567"/>
        <w:contextualSpacing/>
        <w:jc w:val="both"/>
        <w:rPr>
          <w:sz w:val="24"/>
          <w:szCs w:val="24"/>
        </w:rPr>
      </w:pPr>
      <w:r w:rsidRPr="00F87390">
        <w:rPr>
          <w:sz w:val="24"/>
          <w:szCs w:val="24"/>
        </w:rPr>
        <w:t>Годовой план по физической культуре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6302"/>
        <w:gridCol w:w="3266"/>
      </w:tblGrid>
      <w:tr w:rsidR="00F87390" w:rsidRPr="00F87390" w:rsidTr="00F87390">
        <w:tc>
          <w:tcPr>
            <w:tcW w:w="281" w:type="pct"/>
            <w:shd w:val="clear" w:color="auto" w:fill="auto"/>
          </w:tcPr>
          <w:p w:rsidR="00F87390" w:rsidRPr="00F87390" w:rsidRDefault="00F87390" w:rsidP="00F87390">
            <w:pPr>
              <w:jc w:val="center"/>
              <w:rPr>
                <w:b/>
              </w:rPr>
            </w:pPr>
            <w:r w:rsidRPr="00F87390">
              <w:rPr>
                <w:b/>
              </w:rPr>
              <w:t>№</w:t>
            </w:r>
          </w:p>
        </w:tc>
        <w:tc>
          <w:tcPr>
            <w:tcW w:w="3108" w:type="pct"/>
            <w:shd w:val="clear" w:color="auto" w:fill="auto"/>
          </w:tcPr>
          <w:p w:rsidR="00F87390" w:rsidRPr="00F87390" w:rsidRDefault="00F87390" w:rsidP="00F87390">
            <w:pPr>
              <w:jc w:val="center"/>
              <w:rPr>
                <w:b/>
              </w:rPr>
            </w:pPr>
            <w:r w:rsidRPr="00F87390">
              <w:rPr>
                <w:b/>
              </w:rPr>
              <w:t>Содержание работы, мероприятия</w:t>
            </w:r>
          </w:p>
        </w:tc>
        <w:tc>
          <w:tcPr>
            <w:tcW w:w="1611" w:type="pct"/>
            <w:shd w:val="clear" w:color="auto" w:fill="auto"/>
          </w:tcPr>
          <w:p w:rsidR="00F87390" w:rsidRPr="00F87390" w:rsidRDefault="00F87390" w:rsidP="00F87390">
            <w:pPr>
              <w:jc w:val="center"/>
              <w:rPr>
                <w:b/>
              </w:rPr>
            </w:pPr>
            <w:r w:rsidRPr="00F87390">
              <w:rPr>
                <w:b/>
              </w:rPr>
              <w:t>Срок выполнения</w:t>
            </w:r>
          </w:p>
        </w:tc>
      </w:tr>
      <w:tr w:rsidR="00F87390" w:rsidRPr="00F87390" w:rsidTr="00F87390">
        <w:tc>
          <w:tcPr>
            <w:tcW w:w="5000" w:type="pct"/>
            <w:gridSpan w:val="3"/>
            <w:shd w:val="clear" w:color="auto" w:fill="auto"/>
          </w:tcPr>
          <w:p w:rsidR="00F87390" w:rsidRPr="00F87390" w:rsidRDefault="00F87390" w:rsidP="00F87390">
            <w:pPr>
              <w:jc w:val="center"/>
              <w:rPr>
                <w:b/>
              </w:rPr>
            </w:pPr>
            <w:r w:rsidRPr="00F87390">
              <w:rPr>
                <w:b/>
              </w:rPr>
              <w:t>1. Методическая работа.</w:t>
            </w:r>
          </w:p>
        </w:tc>
      </w:tr>
      <w:tr w:rsidR="00F87390" w:rsidRPr="00F87390" w:rsidTr="00F87390">
        <w:tc>
          <w:tcPr>
            <w:tcW w:w="281" w:type="pct"/>
            <w:shd w:val="clear" w:color="auto" w:fill="auto"/>
          </w:tcPr>
          <w:p w:rsidR="00F87390" w:rsidRPr="00F87390" w:rsidRDefault="00F87390" w:rsidP="00F87390">
            <w:r w:rsidRPr="00F87390">
              <w:t>1.</w:t>
            </w:r>
          </w:p>
        </w:tc>
        <w:tc>
          <w:tcPr>
            <w:tcW w:w="3108" w:type="pct"/>
            <w:shd w:val="clear" w:color="auto" w:fill="auto"/>
          </w:tcPr>
          <w:p w:rsidR="00F87390" w:rsidRPr="00F87390" w:rsidRDefault="00F87390" w:rsidP="00F87390">
            <w:r w:rsidRPr="00F87390">
              <w:t>Составить перспективный и календарный план работы с детьми на занятиях</w:t>
            </w:r>
          </w:p>
        </w:tc>
        <w:tc>
          <w:tcPr>
            <w:tcW w:w="1611" w:type="pct"/>
            <w:shd w:val="clear" w:color="auto" w:fill="auto"/>
          </w:tcPr>
          <w:p w:rsidR="00F87390" w:rsidRPr="00F87390" w:rsidRDefault="00F87390" w:rsidP="00F87390">
            <w:r w:rsidRPr="00F87390">
              <w:t>сентябрь</w:t>
            </w:r>
          </w:p>
        </w:tc>
      </w:tr>
      <w:tr w:rsidR="00F87390" w:rsidRPr="00F87390" w:rsidTr="00F87390">
        <w:tc>
          <w:tcPr>
            <w:tcW w:w="281" w:type="pct"/>
            <w:shd w:val="clear" w:color="auto" w:fill="auto"/>
          </w:tcPr>
          <w:p w:rsidR="00F87390" w:rsidRPr="00F87390" w:rsidRDefault="00F87390" w:rsidP="00F87390">
            <w:r w:rsidRPr="00F87390">
              <w:t>2.</w:t>
            </w:r>
          </w:p>
        </w:tc>
        <w:tc>
          <w:tcPr>
            <w:tcW w:w="3108" w:type="pct"/>
            <w:shd w:val="clear" w:color="auto" w:fill="auto"/>
          </w:tcPr>
          <w:p w:rsidR="00F87390" w:rsidRPr="00F87390" w:rsidRDefault="00F87390" w:rsidP="00F87390">
            <w:r w:rsidRPr="00F87390">
              <w:t xml:space="preserve">Составить поурочные планы занятий для всех возрастных групп. </w:t>
            </w:r>
          </w:p>
        </w:tc>
        <w:tc>
          <w:tcPr>
            <w:tcW w:w="1611" w:type="pct"/>
            <w:shd w:val="clear" w:color="auto" w:fill="auto"/>
          </w:tcPr>
          <w:p w:rsidR="00F87390" w:rsidRPr="00F87390" w:rsidRDefault="00F87390" w:rsidP="00F87390">
            <w:r w:rsidRPr="00F87390">
              <w:t>сентябрь</w:t>
            </w:r>
          </w:p>
        </w:tc>
      </w:tr>
      <w:tr w:rsidR="00F87390" w:rsidRPr="00F87390" w:rsidTr="00F87390">
        <w:tc>
          <w:tcPr>
            <w:tcW w:w="281" w:type="pct"/>
            <w:shd w:val="clear" w:color="auto" w:fill="auto"/>
          </w:tcPr>
          <w:p w:rsidR="00F87390" w:rsidRPr="00F87390" w:rsidRDefault="00F87390" w:rsidP="00F87390">
            <w:r w:rsidRPr="00F87390">
              <w:t>3.</w:t>
            </w:r>
          </w:p>
        </w:tc>
        <w:tc>
          <w:tcPr>
            <w:tcW w:w="3108" w:type="pct"/>
            <w:shd w:val="clear" w:color="auto" w:fill="auto"/>
          </w:tcPr>
          <w:p w:rsidR="00F87390" w:rsidRPr="00F87390" w:rsidRDefault="00F87390" w:rsidP="00F87390">
            <w:r w:rsidRPr="00F87390">
              <w:t>Проработать методическую литературу.</w:t>
            </w:r>
          </w:p>
          <w:p w:rsidR="00F87390" w:rsidRPr="00F87390" w:rsidRDefault="00F87390" w:rsidP="00F87390"/>
        </w:tc>
        <w:tc>
          <w:tcPr>
            <w:tcW w:w="1611" w:type="pct"/>
            <w:shd w:val="clear" w:color="auto" w:fill="auto"/>
          </w:tcPr>
          <w:p w:rsidR="00F87390" w:rsidRPr="00F87390" w:rsidRDefault="00F87390" w:rsidP="00F87390">
            <w:r w:rsidRPr="00F87390">
              <w:t>в течение года</w:t>
            </w:r>
          </w:p>
        </w:tc>
      </w:tr>
      <w:tr w:rsidR="00F87390" w:rsidRPr="00F87390" w:rsidTr="00F87390">
        <w:tc>
          <w:tcPr>
            <w:tcW w:w="281" w:type="pct"/>
            <w:shd w:val="clear" w:color="auto" w:fill="auto"/>
          </w:tcPr>
          <w:p w:rsidR="00F87390" w:rsidRPr="00F87390" w:rsidRDefault="00F87390" w:rsidP="00F87390">
            <w:r w:rsidRPr="00F87390">
              <w:t>4.</w:t>
            </w:r>
          </w:p>
        </w:tc>
        <w:tc>
          <w:tcPr>
            <w:tcW w:w="3108" w:type="pct"/>
            <w:shd w:val="clear" w:color="auto" w:fill="auto"/>
          </w:tcPr>
          <w:p w:rsidR="00F87390" w:rsidRPr="00F87390" w:rsidRDefault="00F87390" w:rsidP="00F87390">
            <w:r w:rsidRPr="00F87390">
              <w:t>Подобрать комплексы зарядки для всех возрастных групп.</w:t>
            </w:r>
          </w:p>
          <w:p w:rsidR="00F87390" w:rsidRPr="00F87390" w:rsidRDefault="00F87390" w:rsidP="00F87390"/>
        </w:tc>
        <w:tc>
          <w:tcPr>
            <w:tcW w:w="1611" w:type="pct"/>
            <w:shd w:val="clear" w:color="auto" w:fill="auto"/>
          </w:tcPr>
          <w:p w:rsidR="00F87390" w:rsidRPr="00F87390" w:rsidRDefault="00F87390" w:rsidP="00F87390">
            <w:r w:rsidRPr="00F87390">
              <w:t>ноябрь</w:t>
            </w:r>
          </w:p>
        </w:tc>
      </w:tr>
      <w:tr w:rsidR="00F87390" w:rsidRPr="00F87390" w:rsidTr="00F87390">
        <w:tc>
          <w:tcPr>
            <w:tcW w:w="281" w:type="pct"/>
            <w:shd w:val="clear" w:color="auto" w:fill="auto"/>
          </w:tcPr>
          <w:p w:rsidR="00F87390" w:rsidRPr="00F87390" w:rsidRDefault="00F87390" w:rsidP="00F87390">
            <w:r w:rsidRPr="00F87390">
              <w:t>5.</w:t>
            </w:r>
          </w:p>
        </w:tc>
        <w:tc>
          <w:tcPr>
            <w:tcW w:w="3108" w:type="pct"/>
            <w:shd w:val="clear" w:color="auto" w:fill="auto"/>
          </w:tcPr>
          <w:p w:rsidR="00F87390" w:rsidRPr="00F87390" w:rsidRDefault="00F87390" w:rsidP="00F87390">
            <w:r w:rsidRPr="00F87390">
              <w:t xml:space="preserve">В целях самообразования изучить комплексы упражнений, системы занятий и игры с </w:t>
            </w:r>
            <w:proofErr w:type="spellStart"/>
            <w:r w:rsidRPr="00F87390">
              <w:t>фитболами</w:t>
            </w:r>
            <w:proofErr w:type="spellEnd"/>
            <w:r w:rsidRPr="00F87390">
              <w:t>.</w:t>
            </w:r>
          </w:p>
          <w:p w:rsidR="00F87390" w:rsidRPr="00F87390" w:rsidRDefault="00F87390" w:rsidP="00F87390">
            <w:r w:rsidRPr="00F87390">
              <w:t>Изучить комплексы пальчиковой гимнастики.</w:t>
            </w:r>
          </w:p>
        </w:tc>
        <w:tc>
          <w:tcPr>
            <w:tcW w:w="1611" w:type="pct"/>
            <w:shd w:val="clear" w:color="auto" w:fill="auto"/>
          </w:tcPr>
          <w:p w:rsidR="00F87390" w:rsidRPr="00F87390" w:rsidRDefault="00F87390" w:rsidP="00F87390">
            <w:r w:rsidRPr="00F87390">
              <w:t>в течение года</w:t>
            </w:r>
          </w:p>
        </w:tc>
      </w:tr>
      <w:tr w:rsidR="00F87390" w:rsidRPr="00F87390" w:rsidTr="00F87390">
        <w:tc>
          <w:tcPr>
            <w:tcW w:w="281" w:type="pct"/>
            <w:shd w:val="clear" w:color="auto" w:fill="auto"/>
          </w:tcPr>
          <w:p w:rsidR="00F87390" w:rsidRPr="00F87390" w:rsidRDefault="00F87390" w:rsidP="00F87390">
            <w:r w:rsidRPr="00F87390">
              <w:t xml:space="preserve">6. </w:t>
            </w:r>
          </w:p>
        </w:tc>
        <w:tc>
          <w:tcPr>
            <w:tcW w:w="3108" w:type="pct"/>
            <w:shd w:val="clear" w:color="auto" w:fill="auto"/>
          </w:tcPr>
          <w:p w:rsidR="00F87390" w:rsidRPr="00F87390" w:rsidRDefault="00F87390" w:rsidP="00F87390">
            <w:r w:rsidRPr="00F87390">
              <w:t xml:space="preserve">Подобрать комплексы упражнений для кружков – «Юный гимнаст» </w:t>
            </w:r>
          </w:p>
        </w:tc>
        <w:tc>
          <w:tcPr>
            <w:tcW w:w="1611" w:type="pct"/>
            <w:shd w:val="clear" w:color="auto" w:fill="auto"/>
          </w:tcPr>
          <w:p w:rsidR="00F87390" w:rsidRPr="00F87390" w:rsidRDefault="00F87390" w:rsidP="00F87390">
            <w:r w:rsidRPr="00F87390">
              <w:t>сентябрь</w:t>
            </w:r>
          </w:p>
        </w:tc>
      </w:tr>
      <w:tr w:rsidR="00F87390" w:rsidRPr="00F87390" w:rsidTr="00F87390">
        <w:tc>
          <w:tcPr>
            <w:tcW w:w="5000" w:type="pct"/>
            <w:gridSpan w:val="3"/>
            <w:shd w:val="clear" w:color="auto" w:fill="auto"/>
          </w:tcPr>
          <w:p w:rsidR="00F87390" w:rsidRPr="00F87390" w:rsidRDefault="00F87390" w:rsidP="00F87390">
            <w:pPr>
              <w:jc w:val="center"/>
              <w:rPr>
                <w:b/>
              </w:rPr>
            </w:pPr>
          </w:p>
          <w:p w:rsidR="00F87390" w:rsidRPr="00F87390" w:rsidRDefault="00F87390" w:rsidP="00F87390">
            <w:pPr>
              <w:jc w:val="center"/>
              <w:rPr>
                <w:b/>
              </w:rPr>
            </w:pPr>
            <w:r w:rsidRPr="00F87390">
              <w:rPr>
                <w:b/>
              </w:rPr>
              <w:t>2. Физкультурно-оздоровительная работа.</w:t>
            </w:r>
          </w:p>
          <w:p w:rsidR="00F87390" w:rsidRPr="00F87390" w:rsidRDefault="00F87390" w:rsidP="00F87390">
            <w:pPr>
              <w:jc w:val="center"/>
              <w:rPr>
                <w:b/>
              </w:rPr>
            </w:pPr>
          </w:p>
        </w:tc>
      </w:tr>
      <w:tr w:rsidR="00F87390" w:rsidRPr="00F87390" w:rsidTr="00F87390">
        <w:tc>
          <w:tcPr>
            <w:tcW w:w="281" w:type="pct"/>
            <w:shd w:val="clear" w:color="auto" w:fill="auto"/>
          </w:tcPr>
          <w:p w:rsidR="00F87390" w:rsidRPr="00F87390" w:rsidRDefault="00F87390" w:rsidP="00F87390">
            <w:r w:rsidRPr="00F87390">
              <w:t>1.</w:t>
            </w:r>
          </w:p>
        </w:tc>
        <w:tc>
          <w:tcPr>
            <w:tcW w:w="3108" w:type="pct"/>
            <w:shd w:val="clear" w:color="auto" w:fill="auto"/>
          </w:tcPr>
          <w:p w:rsidR="00F87390" w:rsidRPr="00F87390" w:rsidRDefault="00F87390" w:rsidP="00F87390">
            <w:r w:rsidRPr="00F87390">
              <w:t>Обработать данные медосмотра, сделать списки детей с группами здоровья.</w:t>
            </w:r>
          </w:p>
        </w:tc>
        <w:tc>
          <w:tcPr>
            <w:tcW w:w="1611" w:type="pct"/>
            <w:shd w:val="clear" w:color="auto" w:fill="auto"/>
          </w:tcPr>
          <w:p w:rsidR="00F87390" w:rsidRPr="00F87390" w:rsidRDefault="00F87390" w:rsidP="00F87390">
            <w:r w:rsidRPr="00F87390">
              <w:t>сентябрь</w:t>
            </w:r>
          </w:p>
        </w:tc>
      </w:tr>
      <w:tr w:rsidR="00F87390" w:rsidRPr="00F87390" w:rsidTr="00F87390">
        <w:tc>
          <w:tcPr>
            <w:tcW w:w="281" w:type="pct"/>
            <w:shd w:val="clear" w:color="auto" w:fill="auto"/>
          </w:tcPr>
          <w:p w:rsidR="00F87390" w:rsidRPr="00F87390" w:rsidRDefault="00F87390" w:rsidP="00F87390">
            <w:r w:rsidRPr="00F87390">
              <w:t>2.</w:t>
            </w:r>
          </w:p>
        </w:tc>
        <w:tc>
          <w:tcPr>
            <w:tcW w:w="3108" w:type="pct"/>
            <w:shd w:val="clear" w:color="auto" w:fill="auto"/>
          </w:tcPr>
          <w:p w:rsidR="00F87390" w:rsidRPr="00F87390" w:rsidRDefault="00F87390" w:rsidP="00F87390">
            <w:r w:rsidRPr="00F87390">
              <w:t>Провести диагностику физической подготовленности детей.</w:t>
            </w:r>
          </w:p>
        </w:tc>
        <w:tc>
          <w:tcPr>
            <w:tcW w:w="1611" w:type="pct"/>
            <w:shd w:val="clear" w:color="auto" w:fill="auto"/>
          </w:tcPr>
          <w:p w:rsidR="00F87390" w:rsidRPr="00F87390" w:rsidRDefault="00F87390" w:rsidP="00F87390">
            <w:r w:rsidRPr="00F87390">
              <w:t>сентябрь</w:t>
            </w:r>
          </w:p>
          <w:p w:rsidR="00F87390" w:rsidRPr="00F87390" w:rsidRDefault="00F87390" w:rsidP="00F87390">
            <w:r w:rsidRPr="00F87390">
              <w:t>май</w:t>
            </w:r>
          </w:p>
        </w:tc>
      </w:tr>
      <w:tr w:rsidR="00F87390" w:rsidRPr="00F87390" w:rsidTr="00F87390">
        <w:tc>
          <w:tcPr>
            <w:tcW w:w="281" w:type="pct"/>
            <w:shd w:val="clear" w:color="auto" w:fill="auto"/>
          </w:tcPr>
          <w:p w:rsidR="00F87390" w:rsidRPr="00F87390" w:rsidRDefault="00F87390" w:rsidP="00F87390">
            <w:r w:rsidRPr="00F87390">
              <w:t>3.</w:t>
            </w:r>
          </w:p>
        </w:tc>
        <w:tc>
          <w:tcPr>
            <w:tcW w:w="3108" w:type="pct"/>
            <w:shd w:val="clear" w:color="auto" w:fill="auto"/>
          </w:tcPr>
          <w:p w:rsidR="00F87390" w:rsidRPr="00F87390" w:rsidRDefault="00F87390" w:rsidP="00F87390">
            <w:r w:rsidRPr="00F87390">
              <w:t>Осуществлять медико-педагогический контроль на физкультурных занятиях.</w:t>
            </w:r>
          </w:p>
        </w:tc>
        <w:tc>
          <w:tcPr>
            <w:tcW w:w="1611" w:type="pct"/>
            <w:shd w:val="clear" w:color="auto" w:fill="auto"/>
          </w:tcPr>
          <w:p w:rsidR="00F87390" w:rsidRPr="00F87390" w:rsidRDefault="00F87390" w:rsidP="00F87390">
            <w:r w:rsidRPr="00F87390">
              <w:t>в течение года</w:t>
            </w:r>
          </w:p>
        </w:tc>
      </w:tr>
      <w:tr w:rsidR="00F87390" w:rsidRPr="00F87390" w:rsidTr="00F87390">
        <w:tc>
          <w:tcPr>
            <w:tcW w:w="281" w:type="pct"/>
            <w:shd w:val="clear" w:color="auto" w:fill="auto"/>
          </w:tcPr>
          <w:p w:rsidR="00F87390" w:rsidRPr="00F87390" w:rsidRDefault="00F87390" w:rsidP="00F87390">
            <w:r w:rsidRPr="00F87390">
              <w:t>4.</w:t>
            </w:r>
          </w:p>
        </w:tc>
        <w:tc>
          <w:tcPr>
            <w:tcW w:w="3108" w:type="pct"/>
            <w:shd w:val="clear" w:color="auto" w:fill="auto"/>
          </w:tcPr>
          <w:p w:rsidR="00F87390" w:rsidRPr="00F87390" w:rsidRDefault="00F87390" w:rsidP="00F87390">
            <w:r w:rsidRPr="00F87390">
              <w:t>Обеспечить контроль по закаливанию детей в сочетании с утренней зарядкой и гимнастикой после сна.</w:t>
            </w:r>
          </w:p>
        </w:tc>
        <w:tc>
          <w:tcPr>
            <w:tcW w:w="1611" w:type="pct"/>
            <w:shd w:val="clear" w:color="auto" w:fill="auto"/>
          </w:tcPr>
          <w:p w:rsidR="00F87390" w:rsidRPr="00F87390" w:rsidRDefault="00F87390" w:rsidP="00F87390">
            <w:r w:rsidRPr="00F87390">
              <w:t>ежедневно</w:t>
            </w:r>
          </w:p>
          <w:p w:rsidR="00F87390" w:rsidRPr="00F87390" w:rsidRDefault="00F87390" w:rsidP="00F87390">
            <w:r w:rsidRPr="00F87390">
              <w:t>в течение года</w:t>
            </w:r>
          </w:p>
        </w:tc>
      </w:tr>
      <w:tr w:rsidR="00F87390" w:rsidRPr="00F87390" w:rsidTr="00F87390">
        <w:tc>
          <w:tcPr>
            <w:tcW w:w="281" w:type="pct"/>
            <w:shd w:val="clear" w:color="auto" w:fill="auto"/>
          </w:tcPr>
          <w:p w:rsidR="00F87390" w:rsidRPr="00F87390" w:rsidRDefault="00F87390" w:rsidP="00F87390">
            <w:r w:rsidRPr="00F87390">
              <w:t>5.</w:t>
            </w:r>
          </w:p>
        </w:tc>
        <w:tc>
          <w:tcPr>
            <w:tcW w:w="3108" w:type="pct"/>
            <w:shd w:val="clear" w:color="auto" w:fill="auto"/>
          </w:tcPr>
          <w:p w:rsidR="00F87390" w:rsidRPr="00F87390" w:rsidRDefault="00F87390" w:rsidP="00F87390">
            <w:r w:rsidRPr="00F87390">
              <w:t>Закаливающие мероприятия: закаливающая ходьба босиком в спальне до и после дневного сна, мытье рук, шеи, лица прохладной водой. Дыхательная гимнастика, пальчиковая гимнастика, самомассаж, оздоровительный бег на воздухе.</w:t>
            </w:r>
          </w:p>
        </w:tc>
        <w:tc>
          <w:tcPr>
            <w:tcW w:w="1611" w:type="pct"/>
            <w:shd w:val="clear" w:color="auto" w:fill="auto"/>
          </w:tcPr>
          <w:p w:rsidR="00F87390" w:rsidRPr="00F87390" w:rsidRDefault="00F87390" w:rsidP="00F87390">
            <w:r w:rsidRPr="00F87390">
              <w:t>ежедневно</w:t>
            </w:r>
          </w:p>
          <w:p w:rsidR="00F87390" w:rsidRPr="00F87390" w:rsidRDefault="00F87390" w:rsidP="00F87390">
            <w:r w:rsidRPr="00F87390">
              <w:t>в течение года</w:t>
            </w:r>
          </w:p>
        </w:tc>
      </w:tr>
      <w:tr w:rsidR="00F87390" w:rsidRPr="00F87390" w:rsidTr="00F87390">
        <w:tc>
          <w:tcPr>
            <w:tcW w:w="5000" w:type="pct"/>
            <w:gridSpan w:val="3"/>
            <w:shd w:val="clear" w:color="auto" w:fill="auto"/>
          </w:tcPr>
          <w:p w:rsidR="00F87390" w:rsidRPr="00F87390" w:rsidRDefault="00F87390" w:rsidP="00F87390">
            <w:pPr>
              <w:jc w:val="center"/>
              <w:rPr>
                <w:b/>
              </w:rPr>
            </w:pPr>
          </w:p>
          <w:p w:rsidR="00F87390" w:rsidRPr="00F87390" w:rsidRDefault="00F87390" w:rsidP="00F87390">
            <w:pPr>
              <w:jc w:val="center"/>
              <w:rPr>
                <w:b/>
              </w:rPr>
            </w:pPr>
            <w:r w:rsidRPr="00F87390">
              <w:rPr>
                <w:b/>
              </w:rPr>
              <w:t>3. Физкультура в режиме дня.</w:t>
            </w:r>
          </w:p>
          <w:p w:rsidR="00F87390" w:rsidRPr="00F87390" w:rsidRDefault="00F87390" w:rsidP="00F87390">
            <w:pPr>
              <w:jc w:val="center"/>
              <w:rPr>
                <w:b/>
              </w:rPr>
            </w:pPr>
          </w:p>
        </w:tc>
      </w:tr>
      <w:tr w:rsidR="00F87390" w:rsidRPr="00F87390" w:rsidTr="00F87390">
        <w:tc>
          <w:tcPr>
            <w:tcW w:w="281" w:type="pct"/>
            <w:shd w:val="clear" w:color="auto" w:fill="auto"/>
          </w:tcPr>
          <w:p w:rsidR="00F87390" w:rsidRPr="00F87390" w:rsidRDefault="00F87390" w:rsidP="00F87390">
            <w:r w:rsidRPr="00F87390">
              <w:t>1.</w:t>
            </w:r>
          </w:p>
        </w:tc>
        <w:tc>
          <w:tcPr>
            <w:tcW w:w="3108" w:type="pct"/>
            <w:shd w:val="clear" w:color="auto" w:fill="auto"/>
          </w:tcPr>
          <w:p w:rsidR="00F87390" w:rsidRPr="00F87390" w:rsidRDefault="00F87390" w:rsidP="00F87390">
            <w:r w:rsidRPr="00F87390">
              <w:t>Утренняя гимнастика.</w:t>
            </w:r>
          </w:p>
        </w:tc>
        <w:tc>
          <w:tcPr>
            <w:tcW w:w="1611" w:type="pct"/>
            <w:shd w:val="clear" w:color="auto" w:fill="auto"/>
          </w:tcPr>
          <w:p w:rsidR="00F87390" w:rsidRPr="00F87390" w:rsidRDefault="00F87390" w:rsidP="00F87390">
            <w:r w:rsidRPr="00F87390">
              <w:t>ежедневно</w:t>
            </w:r>
          </w:p>
          <w:p w:rsidR="00F87390" w:rsidRPr="00F87390" w:rsidRDefault="00F87390" w:rsidP="00F87390"/>
        </w:tc>
      </w:tr>
      <w:tr w:rsidR="00F87390" w:rsidRPr="00F87390" w:rsidTr="00F87390">
        <w:tc>
          <w:tcPr>
            <w:tcW w:w="281" w:type="pct"/>
            <w:shd w:val="clear" w:color="auto" w:fill="auto"/>
          </w:tcPr>
          <w:p w:rsidR="00F87390" w:rsidRPr="00F87390" w:rsidRDefault="00F87390" w:rsidP="00F87390">
            <w:r w:rsidRPr="00F87390">
              <w:t>2.</w:t>
            </w:r>
          </w:p>
        </w:tc>
        <w:tc>
          <w:tcPr>
            <w:tcW w:w="3108" w:type="pct"/>
            <w:shd w:val="clear" w:color="auto" w:fill="auto"/>
          </w:tcPr>
          <w:p w:rsidR="00F87390" w:rsidRPr="00F87390" w:rsidRDefault="00F87390" w:rsidP="00F87390">
            <w:r w:rsidRPr="00F87390">
              <w:t>Физкультурные занятия в зале и на улице.</w:t>
            </w:r>
          </w:p>
        </w:tc>
        <w:tc>
          <w:tcPr>
            <w:tcW w:w="1611" w:type="pct"/>
            <w:shd w:val="clear" w:color="auto" w:fill="auto"/>
          </w:tcPr>
          <w:p w:rsidR="00F87390" w:rsidRPr="00F87390" w:rsidRDefault="00F87390" w:rsidP="00F87390">
            <w:r w:rsidRPr="00F87390">
              <w:t>по расписанию</w:t>
            </w:r>
          </w:p>
        </w:tc>
      </w:tr>
      <w:tr w:rsidR="00F87390" w:rsidRPr="00F87390" w:rsidTr="00F87390">
        <w:tc>
          <w:tcPr>
            <w:tcW w:w="281" w:type="pct"/>
            <w:shd w:val="clear" w:color="auto" w:fill="auto"/>
          </w:tcPr>
          <w:p w:rsidR="00F87390" w:rsidRPr="00F87390" w:rsidRDefault="00F87390" w:rsidP="00F87390">
            <w:r w:rsidRPr="00F87390">
              <w:t>3.</w:t>
            </w:r>
          </w:p>
        </w:tc>
        <w:tc>
          <w:tcPr>
            <w:tcW w:w="3108" w:type="pct"/>
            <w:shd w:val="clear" w:color="auto" w:fill="auto"/>
          </w:tcPr>
          <w:p w:rsidR="00F87390" w:rsidRPr="00F87390" w:rsidRDefault="00F87390" w:rsidP="00F87390">
            <w:r w:rsidRPr="00F87390">
              <w:t>Подвижные и спортивные игры на прогулке.</w:t>
            </w:r>
          </w:p>
        </w:tc>
        <w:tc>
          <w:tcPr>
            <w:tcW w:w="1611" w:type="pct"/>
            <w:shd w:val="clear" w:color="auto" w:fill="auto"/>
          </w:tcPr>
          <w:p w:rsidR="00F87390" w:rsidRPr="00F87390" w:rsidRDefault="00F87390" w:rsidP="00F87390">
            <w:r w:rsidRPr="00F87390">
              <w:t>ежедневно</w:t>
            </w:r>
          </w:p>
          <w:p w:rsidR="00F87390" w:rsidRPr="00F87390" w:rsidRDefault="00F87390" w:rsidP="00F87390"/>
        </w:tc>
      </w:tr>
      <w:tr w:rsidR="00F87390" w:rsidRPr="00F87390" w:rsidTr="00F87390">
        <w:tc>
          <w:tcPr>
            <w:tcW w:w="281" w:type="pct"/>
            <w:shd w:val="clear" w:color="auto" w:fill="auto"/>
          </w:tcPr>
          <w:p w:rsidR="00F87390" w:rsidRPr="00F87390" w:rsidRDefault="00F87390" w:rsidP="00F87390">
            <w:r w:rsidRPr="00F87390">
              <w:t>4.</w:t>
            </w:r>
          </w:p>
        </w:tc>
        <w:tc>
          <w:tcPr>
            <w:tcW w:w="3108" w:type="pct"/>
            <w:shd w:val="clear" w:color="auto" w:fill="auto"/>
          </w:tcPr>
          <w:p w:rsidR="00F87390" w:rsidRPr="00F87390" w:rsidRDefault="00F87390" w:rsidP="00F87390">
            <w:r w:rsidRPr="00F87390">
              <w:t>Двигательные разминки и физкультминутки.</w:t>
            </w:r>
          </w:p>
        </w:tc>
        <w:tc>
          <w:tcPr>
            <w:tcW w:w="1611" w:type="pct"/>
            <w:shd w:val="clear" w:color="auto" w:fill="auto"/>
          </w:tcPr>
          <w:p w:rsidR="00F87390" w:rsidRPr="00F87390" w:rsidRDefault="00F87390" w:rsidP="00F87390">
            <w:r w:rsidRPr="00F87390">
              <w:t>ежедневно</w:t>
            </w:r>
          </w:p>
          <w:p w:rsidR="00F87390" w:rsidRPr="00F87390" w:rsidRDefault="00F87390" w:rsidP="00F87390"/>
        </w:tc>
      </w:tr>
      <w:tr w:rsidR="00F87390" w:rsidRPr="00F87390" w:rsidTr="00F87390">
        <w:tc>
          <w:tcPr>
            <w:tcW w:w="281" w:type="pct"/>
            <w:shd w:val="clear" w:color="auto" w:fill="auto"/>
          </w:tcPr>
          <w:p w:rsidR="00F87390" w:rsidRPr="00F87390" w:rsidRDefault="00F87390" w:rsidP="00F87390">
            <w:r w:rsidRPr="00F87390">
              <w:t>5.</w:t>
            </w:r>
          </w:p>
        </w:tc>
        <w:tc>
          <w:tcPr>
            <w:tcW w:w="3108" w:type="pct"/>
            <w:shd w:val="clear" w:color="auto" w:fill="auto"/>
          </w:tcPr>
          <w:p w:rsidR="00F87390" w:rsidRPr="00F87390" w:rsidRDefault="00F87390" w:rsidP="00F87390">
            <w:r w:rsidRPr="00F87390">
              <w:t>Гимнастика после сна.</w:t>
            </w:r>
          </w:p>
        </w:tc>
        <w:tc>
          <w:tcPr>
            <w:tcW w:w="1611" w:type="pct"/>
            <w:shd w:val="clear" w:color="auto" w:fill="auto"/>
          </w:tcPr>
          <w:p w:rsidR="00F87390" w:rsidRPr="00F87390" w:rsidRDefault="00F87390" w:rsidP="00F87390">
            <w:r w:rsidRPr="00F87390">
              <w:t>ежедневно</w:t>
            </w:r>
          </w:p>
          <w:p w:rsidR="00F87390" w:rsidRPr="00F87390" w:rsidRDefault="00F87390" w:rsidP="00F87390"/>
        </w:tc>
      </w:tr>
      <w:tr w:rsidR="00F87390" w:rsidRPr="00F87390" w:rsidTr="00F87390">
        <w:tc>
          <w:tcPr>
            <w:tcW w:w="281" w:type="pct"/>
            <w:shd w:val="clear" w:color="auto" w:fill="auto"/>
          </w:tcPr>
          <w:p w:rsidR="00F87390" w:rsidRPr="00F87390" w:rsidRDefault="00F87390" w:rsidP="00F87390">
            <w:r w:rsidRPr="00F87390">
              <w:t>6.</w:t>
            </w:r>
          </w:p>
        </w:tc>
        <w:tc>
          <w:tcPr>
            <w:tcW w:w="3108" w:type="pct"/>
            <w:shd w:val="clear" w:color="auto" w:fill="auto"/>
          </w:tcPr>
          <w:p w:rsidR="00F87390" w:rsidRPr="00F87390" w:rsidRDefault="00F87390" w:rsidP="00F87390">
            <w:r w:rsidRPr="00F87390">
              <w:t>Индивидуальная работа с детьми.</w:t>
            </w:r>
          </w:p>
        </w:tc>
        <w:tc>
          <w:tcPr>
            <w:tcW w:w="1611" w:type="pct"/>
            <w:shd w:val="clear" w:color="auto" w:fill="auto"/>
          </w:tcPr>
          <w:p w:rsidR="00F87390" w:rsidRPr="00F87390" w:rsidRDefault="00F87390" w:rsidP="00F87390">
            <w:r w:rsidRPr="00F87390">
              <w:t>ежедневно</w:t>
            </w:r>
          </w:p>
          <w:p w:rsidR="00F87390" w:rsidRPr="00F87390" w:rsidRDefault="00F87390" w:rsidP="00F87390"/>
        </w:tc>
      </w:tr>
      <w:tr w:rsidR="00F87390" w:rsidRPr="00F87390" w:rsidTr="00F87390">
        <w:tc>
          <w:tcPr>
            <w:tcW w:w="281" w:type="pct"/>
            <w:shd w:val="clear" w:color="auto" w:fill="auto"/>
          </w:tcPr>
          <w:p w:rsidR="00F87390" w:rsidRPr="00F87390" w:rsidRDefault="00F87390" w:rsidP="00F87390">
            <w:r w:rsidRPr="00F87390">
              <w:t>7.</w:t>
            </w:r>
          </w:p>
        </w:tc>
        <w:tc>
          <w:tcPr>
            <w:tcW w:w="3108" w:type="pct"/>
            <w:shd w:val="clear" w:color="auto" w:fill="auto"/>
          </w:tcPr>
          <w:p w:rsidR="00F87390" w:rsidRPr="00F87390" w:rsidRDefault="00F87390" w:rsidP="00F87390">
            <w:r w:rsidRPr="00F87390">
              <w:t>Самостоятельная двигательная активность детей.</w:t>
            </w:r>
          </w:p>
        </w:tc>
        <w:tc>
          <w:tcPr>
            <w:tcW w:w="1611" w:type="pct"/>
            <w:shd w:val="clear" w:color="auto" w:fill="auto"/>
          </w:tcPr>
          <w:p w:rsidR="00F87390" w:rsidRPr="00F87390" w:rsidRDefault="00F87390" w:rsidP="00F87390">
            <w:r w:rsidRPr="00F87390">
              <w:t>ежедневно</w:t>
            </w:r>
          </w:p>
          <w:p w:rsidR="00F87390" w:rsidRPr="00F87390" w:rsidRDefault="00F87390" w:rsidP="00F87390"/>
        </w:tc>
      </w:tr>
      <w:tr w:rsidR="00F87390" w:rsidRPr="00F87390" w:rsidTr="00F87390">
        <w:tc>
          <w:tcPr>
            <w:tcW w:w="281" w:type="pct"/>
            <w:shd w:val="clear" w:color="auto" w:fill="auto"/>
          </w:tcPr>
          <w:p w:rsidR="00F87390" w:rsidRPr="00F87390" w:rsidRDefault="00F87390" w:rsidP="00F87390">
            <w:r w:rsidRPr="00F87390">
              <w:t>8.</w:t>
            </w:r>
          </w:p>
        </w:tc>
        <w:tc>
          <w:tcPr>
            <w:tcW w:w="3108" w:type="pct"/>
            <w:shd w:val="clear" w:color="auto" w:fill="auto"/>
          </w:tcPr>
          <w:p w:rsidR="00F87390" w:rsidRPr="00F87390" w:rsidRDefault="00F87390" w:rsidP="00F87390">
            <w:r w:rsidRPr="00F87390">
              <w:t>Физкультурные досуги.</w:t>
            </w:r>
          </w:p>
        </w:tc>
        <w:tc>
          <w:tcPr>
            <w:tcW w:w="1611" w:type="pct"/>
            <w:shd w:val="clear" w:color="auto" w:fill="auto"/>
          </w:tcPr>
          <w:p w:rsidR="00F87390" w:rsidRPr="00F87390" w:rsidRDefault="00F87390" w:rsidP="00F87390">
            <w:r w:rsidRPr="00F87390">
              <w:t>2 раза в месяц</w:t>
            </w:r>
          </w:p>
        </w:tc>
      </w:tr>
      <w:tr w:rsidR="00F87390" w:rsidRPr="00F87390" w:rsidTr="00F87390">
        <w:tc>
          <w:tcPr>
            <w:tcW w:w="281" w:type="pct"/>
            <w:shd w:val="clear" w:color="auto" w:fill="auto"/>
          </w:tcPr>
          <w:p w:rsidR="00F87390" w:rsidRPr="00F87390" w:rsidRDefault="00F87390" w:rsidP="00F87390">
            <w:r w:rsidRPr="00F87390">
              <w:lastRenderedPageBreak/>
              <w:t>9.</w:t>
            </w:r>
          </w:p>
        </w:tc>
        <w:tc>
          <w:tcPr>
            <w:tcW w:w="3108" w:type="pct"/>
            <w:shd w:val="clear" w:color="auto" w:fill="auto"/>
          </w:tcPr>
          <w:p w:rsidR="00F87390" w:rsidRPr="00F87390" w:rsidRDefault="00F87390" w:rsidP="00F87390">
            <w:r w:rsidRPr="00F87390">
              <w:t>Физкультурно-</w:t>
            </w:r>
            <w:proofErr w:type="gramStart"/>
            <w:r w:rsidRPr="00F87390">
              <w:t>оздоровительные  праздники</w:t>
            </w:r>
            <w:proofErr w:type="gramEnd"/>
            <w:r w:rsidRPr="00F87390">
              <w:t>.</w:t>
            </w:r>
          </w:p>
        </w:tc>
        <w:tc>
          <w:tcPr>
            <w:tcW w:w="1611" w:type="pct"/>
            <w:shd w:val="clear" w:color="auto" w:fill="auto"/>
          </w:tcPr>
          <w:p w:rsidR="00F87390" w:rsidRPr="00F87390" w:rsidRDefault="00F87390" w:rsidP="00F87390">
            <w:r w:rsidRPr="00F87390">
              <w:t>4 раза в год</w:t>
            </w:r>
          </w:p>
        </w:tc>
      </w:tr>
      <w:tr w:rsidR="00F87390" w:rsidRPr="00F87390" w:rsidTr="00F87390">
        <w:tc>
          <w:tcPr>
            <w:tcW w:w="281" w:type="pct"/>
            <w:shd w:val="clear" w:color="auto" w:fill="auto"/>
          </w:tcPr>
          <w:p w:rsidR="00F87390" w:rsidRPr="00F87390" w:rsidRDefault="00F87390" w:rsidP="00F87390">
            <w:r w:rsidRPr="00F87390">
              <w:t>10.</w:t>
            </w:r>
          </w:p>
        </w:tc>
        <w:tc>
          <w:tcPr>
            <w:tcW w:w="3108" w:type="pct"/>
            <w:shd w:val="clear" w:color="auto" w:fill="auto"/>
          </w:tcPr>
          <w:p w:rsidR="00F87390" w:rsidRPr="00F87390" w:rsidRDefault="00F87390" w:rsidP="00F87390">
            <w:r w:rsidRPr="00F87390">
              <w:t xml:space="preserve">Неделя Спорта </w:t>
            </w:r>
          </w:p>
        </w:tc>
        <w:tc>
          <w:tcPr>
            <w:tcW w:w="1611" w:type="pct"/>
            <w:shd w:val="clear" w:color="auto" w:fill="auto"/>
          </w:tcPr>
          <w:p w:rsidR="00F87390" w:rsidRPr="00F87390" w:rsidRDefault="00F87390" w:rsidP="00F87390">
            <w:r w:rsidRPr="00F87390">
              <w:t>1 раз в год</w:t>
            </w:r>
          </w:p>
        </w:tc>
      </w:tr>
      <w:tr w:rsidR="00F87390" w:rsidRPr="00F87390" w:rsidTr="00F87390">
        <w:tc>
          <w:tcPr>
            <w:tcW w:w="281" w:type="pct"/>
            <w:shd w:val="clear" w:color="auto" w:fill="auto"/>
          </w:tcPr>
          <w:p w:rsidR="00F87390" w:rsidRPr="00F87390" w:rsidRDefault="00F87390" w:rsidP="00F87390">
            <w:r w:rsidRPr="00F87390">
              <w:t xml:space="preserve">11. </w:t>
            </w:r>
          </w:p>
        </w:tc>
        <w:tc>
          <w:tcPr>
            <w:tcW w:w="3108" w:type="pct"/>
            <w:shd w:val="clear" w:color="auto" w:fill="auto"/>
          </w:tcPr>
          <w:p w:rsidR="00F87390" w:rsidRPr="00F87390" w:rsidRDefault="00F87390" w:rsidP="00F87390">
            <w:r w:rsidRPr="00F87390">
              <w:t>Неделя Здоровья</w:t>
            </w:r>
          </w:p>
        </w:tc>
        <w:tc>
          <w:tcPr>
            <w:tcW w:w="1611" w:type="pct"/>
            <w:shd w:val="clear" w:color="auto" w:fill="auto"/>
          </w:tcPr>
          <w:p w:rsidR="00F87390" w:rsidRPr="00F87390" w:rsidRDefault="00F87390" w:rsidP="00F87390">
            <w:r w:rsidRPr="00F87390">
              <w:t>1 раз в год</w:t>
            </w:r>
          </w:p>
        </w:tc>
      </w:tr>
      <w:tr w:rsidR="00F87390" w:rsidRPr="00F87390" w:rsidTr="00F87390">
        <w:tc>
          <w:tcPr>
            <w:tcW w:w="281" w:type="pct"/>
            <w:shd w:val="clear" w:color="auto" w:fill="auto"/>
          </w:tcPr>
          <w:p w:rsidR="00F87390" w:rsidRPr="00F87390" w:rsidRDefault="00F87390" w:rsidP="00F87390">
            <w:r w:rsidRPr="00F87390">
              <w:t>12.</w:t>
            </w:r>
          </w:p>
        </w:tc>
        <w:tc>
          <w:tcPr>
            <w:tcW w:w="3108" w:type="pct"/>
            <w:shd w:val="clear" w:color="auto" w:fill="auto"/>
          </w:tcPr>
          <w:p w:rsidR="00F87390" w:rsidRPr="00F87390" w:rsidRDefault="00F87390" w:rsidP="00F87390">
            <w:r w:rsidRPr="00F87390">
              <w:t>Кружковая работа</w:t>
            </w:r>
          </w:p>
        </w:tc>
        <w:tc>
          <w:tcPr>
            <w:tcW w:w="1611" w:type="pct"/>
            <w:shd w:val="clear" w:color="auto" w:fill="auto"/>
          </w:tcPr>
          <w:p w:rsidR="00F87390" w:rsidRPr="00F87390" w:rsidRDefault="00F87390" w:rsidP="00F87390">
            <w:r w:rsidRPr="00F87390">
              <w:t>По расписанию</w:t>
            </w:r>
          </w:p>
        </w:tc>
      </w:tr>
      <w:tr w:rsidR="00F87390" w:rsidRPr="00F87390" w:rsidTr="00F87390">
        <w:tc>
          <w:tcPr>
            <w:tcW w:w="5000" w:type="pct"/>
            <w:gridSpan w:val="3"/>
            <w:shd w:val="clear" w:color="auto" w:fill="auto"/>
          </w:tcPr>
          <w:p w:rsidR="00F87390" w:rsidRPr="00F87390" w:rsidRDefault="00F87390" w:rsidP="00F87390">
            <w:pPr>
              <w:jc w:val="center"/>
              <w:rPr>
                <w:b/>
              </w:rPr>
            </w:pPr>
          </w:p>
          <w:p w:rsidR="00F87390" w:rsidRPr="00F87390" w:rsidRDefault="00F87390" w:rsidP="00F87390">
            <w:pPr>
              <w:jc w:val="center"/>
              <w:rPr>
                <w:b/>
              </w:rPr>
            </w:pPr>
            <w:r w:rsidRPr="00F87390">
              <w:rPr>
                <w:b/>
              </w:rPr>
              <w:t>4. Организационно-массовая работа.</w:t>
            </w:r>
          </w:p>
          <w:p w:rsidR="00F87390" w:rsidRPr="00F87390" w:rsidRDefault="00F87390" w:rsidP="00F87390">
            <w:pPr>
              <w:jc w:val="center"/>
              <w:rPr>
                <w:b/>
              </w:rPr>
            </w:pPr>
          </w:p>
        </w:tc>
      </w:tr>
      <w:tr w:rsidR="00F87390" w:rsidRPr="00F87390" w:rsidTr="00F87390">
        <w:tc>
          <w:tcPr>
            <w:tcW w:w="281" w:type="pct"/>
            <w:shd w:val="clear" w:color="auto" w:fill="auto"/>
          </w:tcPr>
          <w:p w:rsidR="00F87390" w:rsidRPr="00F87390" w:rsidRDefault="00F87390" w:rsidP="00F87390">
            <w:r w:rsidRPr="00F87390">
              <w:t>1.</w:t>
            </w:r>
          </w:p>
        </w:tc>
        <w:tc>
          <w:tcPr>
            <w:tcW w:w="3108" w:type="pct"/>
            <w:shd w:val="clear" w:color="auto" w:fill="auto"/>
          </w:tcPr>
          <w:p w:rsidR="00F87390" w:rsidRPr="00F87390" w:rsidRDefault="00F87390" w:rsidP="00F87390">
            <w:r w:rsidRPr="00F87390">
              <w:t>Составить календарный план активного отдыха детей.</w:t>
            </w:r>
          </w:p>
        </w:tc>
        <w:tc>
          <w:tcPr>
            <w:tcW w:w="1611" w:type="pct"/>
            <w:shd w:val="clear" w:color="auto" w:fill="auto"/>
          </w:tcPr>
          <w:p w:rsidR="00F87390" w:rsidRPr="00F87390" w:rsidRDefault="00F87390" w:rsidP="00F87390">
            <w:r w:rsidRPr="00F87390">
              <w:t>в течение года</w:t>
            </w:r>
          </w:p>
        </w:tc>
      </w:tr>
      <w:tr w:rsidR="00F87390" w:rsidRPr="00F87390" w:rsidTr="00F87390">
        <w:tc>
          <w:tcPr>
            <w:tcW w:w="281" w:type="pct"/>
            <w:shd w:val="clear" w:color="auto" w:fill="auto"/>
          </w:tcPr>
          <w:p w:rsidR="00F87390" w:rsidRPr="00F87390" w:rsidRDefault="00F87390" w:rsidP="00F87390">
            <w:r w:rsidRPr="00F87390">
              <w:t>2.</w:t>
            </w:r>
          </w:p>
        </w:tc>
        <w:tc>
          <w:tcPr>
            <w:tcW w:w="3108" w:type="pct"/>
            <w:shd w:val="clear" w:color="auto" w:fill="auto"/>
          </w:tcPr>
          <w:p w:rsidR="00F87390" w:rsidRPr="00F87390" w:rsidRDefault="00F87390" w:rsidP="00F87390">
            <w:r w:rsidRPr="00F87390">
              <w:t>Провести физкультурно-оздоровительные праздники.</w:t>
            </w:r>
          </w:p>
        </w:tc>
        <w:tc>
          <w:tcPr>
            <w:tcW w:w="1611" w:type="pct"/>
            <w:shd w:val="clear" w:color="auto" w:fill="auto"/>
          </w:tcPr>
          <w:p w:rsidR="00F87390" w:rsidRPr="00F87390" w:rsidRDefault="00F87390" w:rsidP="00F87390">
            <w:r w:rsidRPr="00F87390">
              <w:t>4 раза в год</w:t>
            </w:r>
          </w:p>
          <w:p w:rsidR="00F87390" w:rsidRPr="00F87390" w:rsidRDefault="00F87390" w:rsidP="00F87390"/>
        </w:tc>
      </w:tr>
      <w:tr w:rsidR="00F87390" w:rsidRPr="00F87390" w:rsidTr="00F87390">
        <w:tc>
          <w:tcPr>
            <w:tcW w:w="281" w:type="pct"/>
            <w:shd w:val="clear" w:color="auto" w:fill="auto"/>
          </w:tcPr>
          <w:p w:rsidR="00F87390" w:rsidRPr="00F87390" w:rsidRDefault="00F87390" w:rsidP="00F87390">
            <w:r w:rsidRPr="00F87390">
              <w:t>3.</w:t>
            </w:r>
          </w:p>
        </w:tc>
        <w:tc>
          <w:tcPr>
            <w:tcW w:w="3108" w:type="pct"/>
            <w:shd w:val="clear" w:color="auto" w:fill="auto"/>
          </w:tcPr>
          <w:p w:rsidR="00F87390" w:rsidRPr="00F87390" w:rsidRDefault="00F87390" w:rsidP="00F87390">
            <w:r w:rsidRPr="00F87390">
              <w:t>Провести физкультурные досуги.</w:t>
            </w:r>
          </w:p>
        </w:tc>
        <w:tc>
          <w:tcPr>
            <w:tcW w:w="1611" w:type="pct"/>
            <w:shd w:val="clear" w:color="auto" w:fill="auto"/>
          </w:tcPr>
          <w:p w:rsidR="00F87390" w:rsidRPr="00F87390" w:rsidRDefault="00F87390" w:rsidP="00F87390">
            <w:r w:rsidRPr="00F87390">
              <w:t>2 раза в месяц</w:t>
            </w:r>
          </w:p>
        </w:tc>
      </w:tr>
      <w:tr w:rsidR="00F87390" w:rsidRPr="00F87390" w:rsidTr="00F87390">
        <w:tc>
          <w:tcPr>
            <w:tcW w:w="281" w:type="pct"/>
            <w:shd w:val="clear" w:color="auto" w:fill="auto"/>
          </w:tcPr>
          <w:p w:rsidR="00F87390" w:rsidRPr="00F87390" w:rsidRDefault="00F87390" w:rsidP="00F87390">
            <w:r w:rsidRPr="00F87390">
              <w:t>4.</w:t>
            </w:r>
          </w:p>
        </w:tc>
        <w:tc>
          <w:tcPr>
            <w:tcW w:w="3108" w:type="pct"/>
            <w:shd w:val="clear" w:color="auto" w:fill="auto"/>
          </w:tcPr>
          <w:p w:rsidR="00F87390" w:rsidRPr="00F87390" w:rsidRDefault="00F87390" w:rsidP="00F87390">
            <w:r w:rsidRPr="00F87390">
              <w:t xml:space="preserve">Организационная и тренировочная работа в рамках подготовки к </w:t>
            </w:r>
            <w:r w:rsidRPr="00F87390">
              <w:rPr>
                <w:lang w:val="en-US"/>
              </w:rPr>
              <w:t>IX</w:t>
            </w:r>
            <w:r w:rsidRPr="00F87390">
              <w:t xml:space="preserve">Спартакиаде дошкольников </w:t>
            </w:r>
            <w:proofErr w:type="spellStart"/>
            <w:r w:rsidRPr="00F87390">
              <w:t>Мытищинского</w:t>
            </w:r>
            <w:proofErr w:type="spellEnd"/>
            <w:r w:rsidRPr="00F87390">
              <w:t xml:space="preserve"> района</w:t>
            </w:r>
          </w:p>
        </w:tc>
        <w:tc>
          <w:tcPr>
            <w:tcW w:w="1611" w:type="pct"/>
            <w:shd w:val="clear" w:color="auto" w:fill="auto"/>
          </w:tcPr>
          <w:p w:rsidR="00F87390" w:rsidRPr="00F87390" w:rsidRDefault="00F87390" w:rsidP="00F87390">
            <w:r w:rsidRPr="00F87390">
              <w:t>Сентябрь, октябрь</w:t>
            </w:r>
          </w:p>
        </w:tc>
      </w:tr>
      <w:tr w:rsidR="00F87390" w:rsidRPr="00F87390" w:rsidTr="00F87390">
        <w:tc>
          <w:tcPr>
            <w:tcW w:w="281" w:type="pct"/>
            <w:shd w:val="clear" w:color="auto" w:fill="auto"/>
          </w:tcPr>
          <w:p w:rsidR="00F87390" w:rsidRPr="00F87390" w:rsidRDefault="00F87390" w:rsidP="00F87390">
            <w:r w:rsidRPr="00F87390">
              <w:t>5.</w:t>
            </w:r>
          </w:p>
        </w:tc>
        <w:tc>
          <w:tcPr>
            <w:tcW w:w="3108" w:type="pct"/>
            <w:shd w:val="clear" w:color="auto" w:fill="auto"/>
          </w:tcPr>
          <w:p w:rsidR="00F87390" w:rsidRPr="00F87390" w:rsidRDefault="00F87390" w:rsidP="00F87390">
            <w:r w:rsidRPr="00F87390">
              <w:t>Оформление спортивного стенда с информацией.</w:t>
            </w:r>
          </w:p>
        </w:tc>
        <w:tc>
          <w:tcPr>
            <w:tcW w:w="1611" w:type="pct"/>
            <w:shd w:val="clear" w:color="auto" w:fill="auto"/>
          </w:tcPr>
          <w:p w:rsidR="00F87390" w:rsidRPr="00F87390" w:rsidRDefault="00F87390" w:rsidP="00F87390">
            <w:r w:rsidRPr="00F87390">
              <w:t>в течение года</w:t>
            </w:r>
          </w:p>
        </w:tc>
      </w:tr>
      <w:tr w:rsidR="00F87390" w:rsidRPr="00F87390" w:rsidTr="00F87390">
        <w:tc>
          <w:tcPr>
            <w:tcW w:w="281" w:type="pct"/>
            <w:shd w:val="clear" w:color="auto" w:fill="auto"/>
          </w:tcPr>
          <w:p w:rsidR="00F87390" w:rsidRPr="00F87390" w:rsidRDefault="00F87390" w:rsidP="00F87390">
            <w:r w:rsidRPr="00F87390">
              <w:t>6.</w:t>
            </w:r>
          </w:p>
        </w:tc>
        <w:tc>
          <w:tcPr>
            <w:tcW w:w="3108" w:type="pct"/>
            <w:shd w:val="clear" w:color="auto" w:fill="auto"/>
          </w:tcPr>
          <w:p w:rsidR="00F87390" w:rsidRPr="00F87390" w:rsidRDefault="00F87390" w:rsidP="00F87390">
            <w:r w:rsidRPr="00F87390">
              <w:t xml:space="preserve">Неделя Спорта </w:t>
            </w:r>
          </w:p>
        </w:tc>
        <w:tc>
          <w:tcPr>
            <w:tcW w:w="1611" w:type="pct"/>
            <w:shd w:val="clear" w:color="auto" w:fill="auto"/>
          </w:tcPr>
          <w:p w:rsidR="00F87390" w:rsidRPr="00F87390" w:rsidRDefault="00F87390" w:rsidP="00F87390">
            <w:r w:rsidRPr="00F87390">
              <w:t>1 раз в год</w:t>
            </w:r>
          </w:p>
        </w:tc>
      </w:tr>
      <w:tr w:rsidR="00F87390" w:rsidRPr="00F87390" w:rsidTr="00F87390">
        <w:tc>
          <w:tcPr>
            <w:tcW w:w="281" w:type="pct"/>
            <w:shd w:val="clear" w:color="auto" w:fill="auto"/>
          </w:tcPr>
          <w:p w:rsidR="00F87390" w:rsidRPr="00F87390" w:rsidRDefault="00F87390" w:rsidP="00F87390">
            <w:r w:rsidRPr="00F87390">
              <w:t>7.</w:t>
            </w:r>
          </w:p>
        </w:tc>
        <w:tc>
          <w:tcPr>
            <w:tcW w:w="3108" w:type="pct"/>
            <w:shd w:val="clear" w:color="auto" w:fill="auto"/>
          </w:tcPr>
          <w:p w:rsidR="00F87390" w:rsidRPr="00F87390" w:rsidRDefault="00F87390" w:rsidP="00F87390">
            <w:r w:rsidRPr="00F87390">
              <w:t>Неделя Здоровья</w:t>
            </w:r>
          </w:p>
        </w:tc>
        <w:tc>
          <w:tcPr>
            <w:tcW w:w="1611" w:type="pct"/>
            <w:shd w:val="clear" w:color="auto" w:fill="auto"/>
          </w:tcPr>
          <w:p w:rsidR="00F87390" w:rsidRPr="00F87390" w:rsidRDefault="00F87390" w:rsidP="00F87390">
            <w:r w:rsidRPr="00F87390">
              <w:t>1 раз в год</w:t>
            </w:r>
          </w:p>
        </w:tc>
      </w:tr>
      <w:tr w:rsidR="00F87390" w:rsidRPr="00F87390" w:rsidTr="00F87390">
        <w:tc>
          <w:tcPr>
            <w:tcW w:w="281" w:type="pct"/>
            <w:shd w:val="clear" w:color="auto" w:fill="auto"/>
          </w:tcPr>
          <w:p w:rsidR="00F87390" w:rsidRPr="00F87390" w:rsidRDefault="00F87390" w:rsidP="00F87390">
            <w:r w:rsidRPr="00F87390">
              <w:t>8.</w:t>
            </w:r>
          </w:p>
        </w:tc>
        <w:tc>
          <w:tcPr>
            <w:tcW w:w="3108" w:type="pct"/>
            <w:shd w:val="clear" w:color="auto" w:fill="auto"/>
          </w:tcPr>
          <w:p w:rsidR="00F87390" w:rsidRPr="00F87390" w:rsidRDefault="00F87390" w:rsidP="00F87390">
            <w:r w:rsidRPr="00F87390">
              <w:t>Кружковая работа</w:t>
            </w:r>
          </w:p>
        </w:tc>
        <w:tc>
          <w:tcPr>
            <w:tcW w:w="1611" w:type="pct"/>
            <w:shd w:val="clear" w:color="auto" w:fill="auto"/>
          </w:tcPr>
          <w:p w:rsidR="00F87390" w:rsidRPr="00F87390" w:rsidRDefault="00F87390" w:rsidP="00F87390">
            <w:r w:rsidRPr="00F87390">
              <w:t>По расписанию</w:t>
            </w:r>
          </w:p>
        </w:tc>
      </w:tr>
      <w:tr w:rsidR="00F87390" w:rsidRPr="00F87390" w:rsidTr="00F87390">
        <w:tc>
          <w:tcPr>
            <w:tcW w:w="281" w:type="pct"/>
            <w:shd w:val="clear" w:color="auto" w:fill="auto"/>
          </w:tcPr>
          <w:p w:rsidR="00F87390" w:rsidRPr="00F87390" w:rsidRDefault="00F87390" w:rsidP="00F87390">
            <w:r w:rsidRPr="00F87390">
              <w:t>9.</w:t>
            </w:r>
          </w:p>
        </w:tc>
        <w:tc>
          <w:tcPr>
            <w:tcW w:w="3108" w:type="pct"/>
            <w:shd w:val="clear" w:color="auto" w:fill="auto"/>
          </w:tcPr>
          <w:p w:rsidR="00F87390" w:rsidRPr="00F87390" w:rsidRDefault="00F87390" w:rsidP="00F87390">
            <w:r w:rsidRPr="00F87390">
              <w:t>Открытое занятие по физкультуре</w:t>
            </w:r>
          </w:p>
        </w:tc>
        <w:tc>
          <w:tcPr>
            <w:tcW w:w="1611" w:type="pct"/>
            <w:shd w:val="clear" w:color="auto" w:fill="auto"/>
          </w:tcPr>
          <w:p w:rsidR="00F87390" w:rsidRPr="00F87390" w:rsidRDefault="00F87390" w:rsidP="00F87390">
            <w:r w:rsidRPr="00F87390">
              <w:t>апрель</w:t>
            </w:r>
          </w:p>
        </w:tc>
      </w:tr>
      <w:tr w:rsidR="00F87390" w:rsidRPr="00F87390" w:rsidTr="00F87390">
        <w:tc>
          <w:tcPr>
            <w:tcW w:w="281" w:type="pct"/>
            <w:shd w:val="clear" w:color="auto" w:fill="auto"/>
          </w:tcPr>
          <w:p w:rsidR="00F87390" w:rsidRPr="00F87390" w:rsidRDefault="00F87390" w:rsidP="00F87390">
            <w:r w:rsidRPr="00F87390">
              <w:t>10.</w:t>
            </w:r>
          </w:p>
        </w:tc>
        <w:tc>
          <w:tcPr>
            <w:tcW w:w="3108" w:type="pct"/>
            <w:shd w:val="clear" w:color="auto" w:fill="auto"/>
          </w:tcPr>
          <w:p w:rsidR="00F87390" w:rsidRPr="00F87390" w:rsidRDefault="00F87390" w:rsidP="00F87390">
            <w:r w:rsidRPr="00F87390">
              <w:t>Открытое занятие кружка «</w:t>
            </w:r>
            <w:proofErr w:type="spellStart"/>
            <w:r w:rsidRPr="00F87390">
              <w:t>Здоровячок</w:t>
            </w:r>
            <w:proofErr w:type="spellEnd"/>
            <w:r w:rsidRPr="00F87390">
              <w:t>»</w:t>
            </w:r>
          </w:p>
        </w:tc>
        <w:tc>
          <w:tcPr>
            <w:tcW w:w="1611" w:type="pct"/>
            <w:shd w:val="clear" w:color="auto" w:fill="auto"/>
          </w:tcPr>
          <w:p w:rsidR="00F87390" w:rsidRPr="00F87390" w:rsidRDefault="00F87390" w:rsidP="00F87390">
            <w:r w:rsidRPr="00F87390">
              <w:t>январь</w:t>
            </w:r>
          </w:p>
        </w:tc>
      </w:tr>
      <w:tr w:rsidR="00F87390" w:rsidRPr="00F87390" w:rsidTr="00F87390">
        <w:tc>
          <w:tcPr>
            <w:tcW w:w="281" w:type="pct"/>
            <w:shd w:val="clear" w:color="auto" w:fill="auto"/>
          </w:tcPr>
          <w:p w:rsidR="00F87390" w:rsidRPr="00F87390" w:rsidRDefault="00F87390" w:rsidP="00F87390">
            <w:r w:rsidRPr="00F87390">
              <w:t>11.</w:t>
            </w:r>
          </w:p>
        </w:tc>
        <w:tc>
          <w:tcPr>
            <w:tcW w:w="3108" w:type="pct"/>
            <w:shd w:val="clear" w:color="auto" w:fill="auto"/>
          </w:tcPr>
          <w:p w:rsidR="00F87390" w:rsidRPr="00F87390" w:rsidRDefault="00F87390" w:rsidP="00F87390">
            <w:r w:rsidRPr="00F87390">
              <w:t>Открытое занятие кружка «Ритмопластика»</w:t>
            </w:r>
          </w:p>
        </w:tc>
        <w:tc>
          <w:tcPr>
            <w:tcW w:w="1611" w:type="pct"/>
            <w:shd w:val="clear" w:color="auto" w:fill="auto"/>
          </w:tcPr>
          <w:p w:rsidR="00F87390" w:rsidRPr="00F87390" w:rsidRDefault="00F87390" w:rsidP="00F87390">
            <w:r w:rsidRPr="00F87390">
              <w:t>май</w:t>
            </w:r>
          </w:p>
        </w:tc>
      </w:tr>
      <w:tr w:rsidR="00F87390" w:rsidRPr="00F87390" w:rsidTr="00F87390">
        <w:tc>
          <w:tcPr>
            <w:tcW w:w="5000" w:type="pct"/>
            <w:gridSpan w:val="3"/>
            <w:shd w:val="clear" w:color="auto" w:fill="auto"/>
          </w:tcPr>
          <w:p w:rsidR="00F87390" w:rsidRPr="00F87390" w:rsidRDefault="00F87390" w:rsidP="00F87390">
            <w:pPr>
              <w:jc w:val="center"/>
              <w:rPr>
                <w:b/>
              </w:rPr>
            </w:pPr>
          </w:p>
          <w:p w:rsidR="00F87390" w:rsidRPr="00F87390" w:rsidRDefault="00F87390" w:rsidP="00F87390">
            <w:pPr>
              <w:jc w:val="center"/>
              <w:rPr>
                <w:b/>
              </w:rPr>
            </w:pPr>
            <w:r w:rsidRPr="00F87390">
              <w:rPr>
                <w:b/>
              </w:rPr>
              <w:t>5. Работа с воспитателями.</w:t>
            </w:r>
          </w:p>
          <w:p w:rsidR="00F87390" w:rsidRPr="00F87390" w:rsidRDefault="00F87390" w:rsidP="00F87390">
            <w:pPr>
              <w:jc w:val="center"/>
              <w:rPr>
                <w:b/>
              </w:rPr>
            </w:pPr>
          </w:p>
        </w:tc>
      </w:tr>
      <w:tr w:rsidR="00F87390" w:rsidRPr="00F87390" w:rsidTr="00F87390">
        <w:tc>
          <w:tcPr>
            <w:tcW w:w="281" w:type="pct"/>
            <w:shd w:val="clear" w:color="auto" w:fill="auto"/>
          </w:tcPr>
          <w:p w:rsidR="00F87390" w:rsidRPr="00F87390" w:rsidRDefault="00F87390" w:rsidP="00F87390">
            <w:r w:rsidRPr="00F87390">
              <w:t>1.</w:t>
            </w:r>
          </w:p>
        </w:tc>
        <w:tc>
          <w:tcPr>
            <w:tcW w:w="3108" w:type="pct"/>
            <w:shd w:val="clear" w:color="auto" w:fill="auto"/>
          </w:tcPr>
          <w:p w:rsidR="00F87390" w:rsidRPr="00F87390" w:rsidRDefault="00F87390" w:rsidP="00F87390">
            <w:r w:rsidRPr="00F87390">
              <w:t>Регулярно информировать о спортивных мероприятиях в детском саду.</w:t>
            </w:r>
          </w:p>
        </w:tc>
        <w:tc>
          <w:tcPr>
            <w:tcW w:w="1611" w:type="pct"/>
            <w:shd w:val="clear" w:color="auto" w:fill="auto"/>
          </w:tcPr>
          <w:p w:rsidR="00F87390" w:rsidRPr="00F87390" w:rsidRDefault="00F87390" w:rsidP="00F87390">
            <w:r w:rsidRPr="00F87390">
              <w:t>в течение года</w:t>
            </w:r>
          </w:p>
        </w:tc>
      </w:tr>
      <w:tr w:rsidR="00F87390" w:rsidRPr="00F87390" w:rsidTr="00F87390">
        <w:tc>
          <w:tcPr>
            <w:tcW w:w="281" w:type="pct"/>
            <w:shd w:val="clear" w:color="auto" w:fill="auto"/>
          </w:tcPr>
          <w:p w:rsidR="00F87390" w:rsidRPr="00F87390" w:rsidRDefault="00F87390" w:rsidP="00F87390">
            <w:r w:rsidRPr="00F87390">
              <w:t>2.</w:t>
            </w:r>
          </w:p>
        </w:tc>
        <w:tc>
          <w:tcPr>
            <w:tcW w:w="3108" w:type="pct"/>
            <w:shd w:val="clear" w:color="auto" w:fill="auto"/>
          </w:tcPr>
          <w:p w:rsidR="00F87390" w:rsidRPr="00F87390" w:rsidRDefault="00F87390" w:rsidP="00F87390">
            <w:r w:rsidRPr="00F87390">
              <w:t>Консультировать по индивидуальной работе с детьми в целях развития физических качеств и укрепления здоровья.</w:t>
            </w:r>
          </w:p>
        </w:tc>
        <w:tc>
          <w:tcPr>
            <w:tcW w:w="1611" w:type="pct"/>
            <w:shd w:val="clear" w:color="auto" w:fill="auto"/>
          </w:tcPr>
          <w:p w:rsidR="00F87390" w:rsidRPr="00F87390" w:rsidRDefault="00F87390" w:rsidP="00F87390">
            <w:r w:rsidRPr="00F87390">
              <w:t>в течение года</w:t>
            </w:r>
          </w:p>
        </w:tc>
      </w:tr>
      <w:tr w:rsidR="00F87390" w:rsidRPr="00F87390" w:rsidTr="00F87390">
        <w:tc>
          <w:tcPr>
            <w:tcW w:w="281" w:type="pct"/>
            <w:shd w:val="clear" w:color="auto" w:fill="auto"/>
          </w:tcPr>
          <w:p w:rsidR="00F87390" w:rsidRPr="00F87390" w:rsidRDefault="00F87390" w:rsidP="00F87390">
            <w:r w:rsidRPr="00F87390">
              <w:t>3.</w:t>
            </w:r>
          </w:p>
        </w:tc>
        <w:tc>
          <w:tcPr>
            <w:tcW w:w="3108" w:type="pct"/>
            <w:shd w:val="clear" w:color="auto" w:fill="auto"/>
          </w:tcPr>
          <w:p w:rsidR="00F87390" w:rsidRPr="00F87390" w:rsidRDefault="00F87390" w:rsidP="00F87390">
            <w:r w:rsidRPr="00F87390">
              <w:t>Провести консультации для воспитателей:</w:t>
            </w:r>
          </w:p>
          <w:p w:rsidR="00F87390" w:rsidRPr="00F87390" w:rsidRDefault="00F87390" w:rsidP="00F87390"/>
          <w:p w:rsidR="00F87390" w:rsidRPr="00F87390" w:rsidRDefault="00F87390" w:rsidP="00F87390">
            <w:r w:rsidRPr="00F87390">
              <w:t xml:space="preserve">Тренинг-консультация: «Пальчиковые игры и упражнения для развития дошкольников», </w:t>
            </w:r>
          </w:p>
          <w:p w:rsidR="00F87390" w:rsidRPr="00F87390" w:rsidRDefault="00F87390" w:rsidP="00F87390">
            <w:r w:rsidRPr="00F87390">
              <w:t>Тема: «Здоровье и мы! Как приучить дошкольников вести здоровый образ жизни».</w:t>
            </w:r>
          </w:p>
          <w:p w:rsidR="00F87390" w:rsidRPr="00F87390" w:rsidRDefault="00F87390" w:rsidP="00F87390">
            <w:r w:rsidRPr="00F87390">
              <w:t>Тема: «Организация и проведение физкультминуток».</w:t>
            </w:r>
          </w:p>
          <w:p w:rsidR="00F87390" w:rsidRPr="00F87390" w:rsidRDefault="00F87390" w:rsidP="00F87390">
            <w:r w:rsidRPr="00F87390">
              <w:t>Тема: «Дыхательная гимнастика для дошкольников».</w:t>
            </w:r>
          </w:p>
          <w:p w:rsidR="00F87390" w:rsidRPr="00F87390" w:rsidRDefault="00F87390" w:rsidP="00F87390"/>
        </w:tc>
        <w:tc>
          <w:tcPr>
            <w:tcW w:w="1611" w:type="pct"/>
            <w:shd w:val="clear" w:color="auto" w:fill="auto"/>
          </w:tcPr>
          <w:p w:rsidR="00F87390" w:rsidRPr="00F87390" w:rsidRDefault="00F87390" w:rsidP="00F87390"/>
          <w:p w:rsidR="00F87390" w:rsidRPr="00F87390" w:rsidRDefault="00F87390" w:rsidP="00F87390"/>
          <w:p w:rsidR="00F87390" w:rsidRPr="00F87390" w:rsidRDefault="00F87390" w:rsidP="00F87390">
            <w:r w:rsidRPr="00F87390">
              <w:t>октябрь</w:t>
            </w:r>
          </w:p>
          <w:p w:rsidR="00F87390" w:rsidRPr="00F87390" w:rsidRDefault="00F87390" w:rsidP="00F87390"/>
          <w:p w:rsidR="00F87390" w:rsidRPr="00F87390" w:rsidRDefault="00F87390" w:rsidP="00F87390">
            <w:r w:rsidRPr="00F87390">
              <w:t xml:space="preserve">ноябрь </w:t>
            </w:r>
          </w:p>
          <w:p w:rsidR="00F87390" w:rsidRPr="00F87390" w:rsidRDefault="00F87390" w:rsidP="00F87390"/>
          <w:p w:rsidR="00F87390" w:rsidRPr="00F87390" w:rsidRDefault="00F87390" w:rsidP="00F87390">
            <w:r w:rsidRPr="00F87390">
              <w:t>февраль</w:t>
            </w:r>
          </w:p>
          <w:p w:rsidR="00F87390" w:rsidRPr="00F87390" w:rsidRDefault="00F87390" w:rsidP="00F87390">
            <w:r w:rsidRPr="00F87390">
              <w:t>апрель</w:t>
            </w:r>
          </w:p>
        </w:tc>
      </w:tr>
      <w:tr w:rsidR="00F87390" w:rsidRPr="00F87390" w:rsidTr="00F87390">
        <w:tc>
          <w:tcPr>
            <w:tcW w:w="5000" w:type="pct"/>
            <w:gridSpan w:val="3"/>
            <w:shd w:val="clear" w:color="auto" w:fill="auto"/>
          </w:tcPr>
          <w:p w:rsidR="00F87390" w:rsidRPr="00F87390" w:rsidRDefault="00F87390" w:rsidP="00F87390"/>
          <w:p w:rsidR="00F87390" w:rsidRPr="00F87390" w:rsidRDefault="00F87390" w:rsidP="00F87390">
            <w:pPr>
              <w:jc w:val="center"/>
              <w:rPr>
                <w:b/>
              </w:rPr>
            </w:pPr>
            <w:r w:rsidRPr="00F87390">
              <w:rPr>
                <w:b/>
              </w:rPr>
              <w:t>6. Работа с родителями.</w:t>
            </w:r>
          </w:p>
          <w:p w:rsidR="00F87390" w:rsidRPr="00F87390" w:rsidRDefault="00F87390" w:rsidP="00F87390">
            <w:pPr>
              <w:jc w:val="center"/>
              <w:rPr>
                <w:b/>
              </w:rPr>
            </w:pPr>
          </w:p>
        </w:tc>
      </w:tr>
      <w:tr w:rsidR="00F87390" w:rsidRPr="00F87390" w:rsidTr="00F87390">
        <w:tc>
          <w:tcPr>
            <w:tcW w:w="281" w:type="pct"/>
            <w:shd w:val="clear" w:color="auto" w:fill="auto"/>
          </w:tcPr>
          <w:p w:rsidR="00F87390" w:rsidRPr="00F87390" w:rsidRDefault="00F87390" w:rsidP="00F87390">
            <w:r w:rsidRPr="00F87390">
              <w:t>1.</w:t>
            </w:r>
          </w:p>
        </w:tc>
        <w:tc>
          <w:tcPr>
            <w:tcW w:w="3108" w:type="pct"/>
            <w:shd w:val="clear" w:color="auto" w:fill="auto"/>
          </w:tcPr>
          <w:p w:rsidR="00F87390" w:rsidRPr="00F87390" w:rsidRDefault="00F87390" w:rsidP="00F87390">
            <w:r w:rsidRPr="00F87390">
              <w:t>Индивидуальные рекомендации и беседы.</w:t>
            </w:r>
          </w:p>
        </w:tc>
        <w:tc>
          <w:tcPr>
            <w:tcW w:w="1611" w:type="pct"/>
            <w:shd w:val="clear" w:color="auto" w:fill="auto"/>
          </w:tcPr>
          <w:p w:rsidR="00F87390" w:rsidRPr="00F87390" w:rsidRDefault="00F87390" w:rsidP="00F87390">
            <w:r w:rsidRPr="00F87390">
              <w:t>в течение года</w:t>
            </w:r>
          </w:p>
        </w:tc>
      </w:tr>
      <w:tr w:rsidR="00F87390" w:rsidRPr="00F87390" w:rsidTr="00F87390">
        <w:tc>
          <w:tcPr>
            <w:tcW w:w="281" w:type="pct"/>
            <w:shd w:val="clear" w:color="auto" w:fill="auto"/>
          </w:tcPr>
          <w:p w:rsidR="00F87390" w:rsidRPr="00F87390" w:rsidRDefault="00F87390" w:rsidP="00F87390">
            <w:r w:rsidRPr="00F87390">
              <w:t>2.</w:t>
            </w:r>
          </w:p>
        </w:tc>
        <w:tc>
          <w:tcPr>
            <w:tcW w:w="3108" w:type="pct"/>
            <w:shd w:val="clear" w:color="auto" w:fill="auto"/>
          </w:tcPr>
          <w:p w:rsidR="00F87390" w:rsidRPr="00F87390" w:rsidRDefault="00F87390" w:rsidP="00F87390">
            <w:r w:rsidRPr="00F87390">
              <w:t xml:space="preserve">Подготовка команды родителей и детей к </w:t>
            </w:r>
            <w:proofErr w:type="spellStart"/>
            <w:r w:rsidRPr="00F87390">
              <w:t>межсадовской</w:t>
            </w:r>
            <w:proofErr w:type="spellEnd"/>
            <w:r w:rsidRPr="00F87390">
              <w:t xml:space="preserve"> Спартакиаде </w:t>
            </w:r>
          </w:p>
        </w:tc>
        <w:tc>
          <w:tcPr>
            <w:tcW w:w="1611" w:type="pct"/>
            <w:shd w:val="clear" w:color="auto" w:fill="auto"/>
          </w:tcPr>
          <w:p w:rsidR="00F87390" w:rsidRPr="00F87390" w:rsidRDefault="00F87390" w:rsidP="00F87390">
            <w:r w:rsidRPr="00F87390">
              <w:t>Сентябрь-ноябрь</w:t>
            </w:r>
          </w:p>
        </w:tc>
      </w:tr>
      <w:tr w:rsidR="00F87390" w:rsidRPr="00F87390" w:rsidTr="00F87390">
        <w:tc>
          <w:tcPr>
            <w:tcW w:w="281" w:type="pct"/>
            <w:shd w:val="clear" w:color="auto" w:fill="auto"/>
          </w:tcPr>
          <w:p w:rsidR="00F87390" w:rsidRPr="00F87390" w:rsidRDefault="00F87390" w:rsidP="00F87390">
            <w:r w:rsidRPr="00F87390">
              <w:t>3.</w:t>
            </w:r>
          </w:p>
        </w:tc>
        <w:tc>
          <w:tcPr>
            <w:tcW w:w="3108" w:type="pct"/>
            <w:shd w:val="clear" w:color="auto" w:fill="auto"/>
          </w:tcPr>
          <w:p w:rsidR="00F87390" w:rsidRPr="00F87390" w:rsidRDefault="00F87390" w:rsidP="00F87390">
            <w:r w:rsidRPr="00F87390">
              <w:t>Открытые занятия по физкультуре</w:t>
            </w:r>
          </w:p>
        </w:tc>
        <w:tc>
          <w:tcPr>
            <w:tcW w:w="1611" w:type="pct"/>
            <w:shd w:val="clear" w:color="auto" w:fill="auto"/>
          </w:tcPr>
          <w:p w:rsidR="00F87390" w:rsidRPr="00F87390" w:rsidRDefault="00F87390" w:rsidP="00F87390">
            <w:r w:rsidRPr="00F87390">
              <w:t>апрель</w:t>
            </w:r>
          </w:p>
        </w:tc>
      </w:tr>
      <w:tr w:rsidR="00F87390" w:rsidRPr="00F87390" w:rsidTr="00F87390">
        <w:tc>
          <w:tcPr>
            <w:tcW w:w="281" w:type="pct"/>
            <w:shd w:val="clear" w:color="auto" w:fill="auto"/>
          </w:tcPr>
          <w:p w:rsidR="00F87390" w:rsidRPr="00F87390" w:rsidRDefault="00F87390" w:rsidP="00F87390">
            <w:r w:rsidRPr="00F87390">
              <w:t>4</w:t>
            </w:r>
          </w:p>
        </w:tc>
        <w:tc>
          <w:tcPr>
            <w:tcW w:w="3108" w:type="pct"/>
            <w:shd w:val="clear" w:color="auto" w:fill="auto"/>
          </w:tcPr>
          <w:p w:rsidR="00F87390" w:rsidRPr="00F87390" w:rsidRDefault="00F87390" w:rsidP="00F87390">
            <w:r w:rsidRPr="00F87390">
              <w:t>Открытые занятия кружка «Ритмопластика»</w:t>
            </w:r>
          </w:p>
        </w:tc>
        <w:tc>
          <w:tcPr>
            <w:tcW w:w="1611" w:type="pct"/>
            <w:shd w:val="clear" w:color="auto" w:fill="auto"/>
          </w:tcPr>
          <w:p w:rsidR="00F87390" w:rsidRPr="00F87390" w:rsidRDefault="00F87390" w:rsidP="00F87390">
            <w:r w:rsidRPr="00F87390">
              <w:t>май</w:t>
            </w:r>
          </w:p>
        </w:tc>
      </w:tr>
      <w:tr w:rsidR="00F87390" w:rsidRPr="00F87390" w:rsidTr="00F87390">
        <w:tc>
          <w:tcPr>
            <w:tcW w:w="281" w:type="pct"/>
            <w:shd w:val="clear" w:color="auto" w:fill="auto"/>
          </w:tcPr>
          <w:p w:rsidR="00F87390" w:rsidRPr="00F87390" w:rsidRDefault="00F87390" w:rsidP="00F87390">
            <w:r w:rsidRPr="00F87390">
              <w:t>5</w:t>
            </w:r>
          </w:p>
        </w:tc>
        <w:tc>
          <w:tcPr>
            <w:tcW w:w="3108" w:type="pct"/>
            <w:shd w:val="clear" w:color="auto" w:fill="auto"/>
          </w:tcPr>
          <w:p w:rsidR="00F87390" w:rsidRPr="00F87390" w:rsidRDefault="00F87390" w:rsidP="00F87390">
            <w:r w:rsidRPr="00F87390">
              <w:t>Открытые занятия кружка «</w:t>
            </w:r>
            <w:proofErr w:type="spellStart"/>
            <w:r w:rsidRPr="00F87390">
              <w:t>Здоровячок</w:t>
            </w:r>
            <w:proofErr w:type="spellEnd"/>
            <w:r w:rsidRPr="00F87390">
              <w:t>»</w:t>
            </w:r>
          </w:p>
        </w:tc>
        <w:tc>
          <w:tcPr>
            <w:tcW w:w="1611" w:type="pct"/>
            <w:shd w:val="clear" w:color="auto" w:fill="auto"/>
          </w:tcPr>
          <w:p w:rsidR="00F87390" w:rsidRPr="00F87390" w:rsidRDefault="00F87390" w:rsidP="00F87390">
            <w:r w:rsidRPr="00F87390">
              <w:t>январь</w:t>
            </w:r>
          </w:p>
        </w:tc>
      </w:tr>
      <w:tr w:rsidR="00F87390" w:rsidRPr="00F87390" w:rsidTr="00F87390">
        <w:tc>
          <w:tcPr>
            <w:tcW w:w="281" w:type="pct"/>
            <w:shd w:val="clear" w:color="auto" w:fill="auto"/>
          </w:tcPr>
          <w:p w:rsidR="00F87390" w:rsidRPr="00F87390" w:rsidRDefault="00F87390" w:rsidP="00F87390"/>
        </w:tc>
        <w:tc>
          <w:tcPr>
            <w:tcW w:w="3108" w:type="pct"/>
            <w:shd w:val="clear" w:color="auto" w:fill="auto"/>
          </w:tcPr>
          <w:p w:rsidR="00F87390" w:rsidRPr="00F87390" w:rsidRDefault="00F87390" w:rsidP="00F87390">
            <w:r w:rsidRPr="00F87390">
              <w:t xml:space="preserve">Приглашение родителей на физкультурно-оздоровительные праздники </w:t>
            </w:r>
          </w:p>
        </w:tc>
        <w:tc>
          <w:tcPr>
            <w:tcW w:w="1611" w:type="pct"/>
            <w:shd w:val="clear" w:color="auto" w:fill="auto"/>
          </w:tcPr>
          <w:p w:rsidR="00F87390" w:rsidRPr="00F87390" w:rsidRDefault="00F87390" w:rsidP="00F87390">
            <w:r w:rsidRPr="00F87390">
              <w:t>Согласно плану</w:t>
            </w:r>
          </w:p>
        </w:tc>
      </w:tr>
      <w:tr w:rsidR="00F87390" w:rsidRPr="00F87390" w:rsidTr="00F87390">
        <w:tc>
          <w:tcPr>
            <w:tcW w:w="281" w:type="pct"/>
            <w:shd w:val="clear" w:color="auto" w:fill="auto"/>
          </w:tcPr>
          <w:p w:rsidR="00F87390" w:rsidRPr="00F87390" w:rsidRDefault="00F87390" w:rsidP="00F87390">
            <w:r w:rsidRPr="00F87390">
              <w:t>6.</w:t>
            </w:r>
          </w:p>
        </w:tc>
        <w:tc>
          <w:tcPr>
            <w:tcW w:w="3108" w:type="pct"/>
            <w:shd w:val="clear" w:color="auto" w:fill="auto"/>
          </w:tcPr>
          <w:p w:rsidR="00F87390" w:rsidRPr="00F87390" w:rsidRDefault="00F87390" w:rsidP="00F87390">
            <w:r w:rsidRPr="00F87390">
              <w:t>Консультации на родительских собраниях:</w:t>
            </w:r>
          </w:p>
          <w:p w:rsidR="00F87390" w:rsidRPr="00F87390" w:rsidRDefault="00F87390" w:rsidP="00F87390">
            <w:r w:rsidRPr="00F87390">
              <w:t xml:space="preserve">Тема: «Профилактика плоскостопия и формирование правильной </w:t>
            </w:r>
            <w:proofErr w:type="gramStart"/>
            <w:r w:rsidRPr="00F87390">
              <w:t>осанки»-</w:t>
            </w:r>
            <w:proofErr w:type="gramEnd"/>
            <w:r w:rsidRPr="00F87390">
              <w:t xml:space="preserve"> </w:t>
            </w:r>
          </w:p>
          <w:p w:rsidR="00F87390" w:rsidRPr="00F87390" w:rsidRDefault="00F87390" w:rsidP="00F87390">
            <w:r w:rsidRPr="00F87390">
              <w:t>Тема: «Игры детей летом» - рекомендации родителям по физкультурно-оздоровительному развитию детей на летний период.</w:t>
            </w:r>
          </w:p>
        </w:tc>
        <w:tc>
          <w:tcPr>
            <w:tcW w:w="1611" w:type="pct"/>
            <w:shd w:val="clear" w:color="auto" w:fill="auto"/>
          </w:tcPr>
          <w:p w:rsidR="00F87390" w:rsidRPr="00F87390" w:rsidRDefault="00F87390" w:rsidP="00F87390"/>
          <w:p w:rsidR="00F87390" w:rsidRPr="00F87390" w:rsidRDefault="00F87390" w:rsidP="00F87390">
            <w:r w:rsidRPr="00F87390">
              <w:t>октябрь</w:t>
            </w:r>
          </w:p>
          <w:p w:rsidR="00F87390" w:rsidRPr="00F87390" w:rsidRDefault="00F87390" w:rsidP="00F87390"/>
          <w:p w:rsidR="00F87390" w:rsidRPr="00F87390" w:rsidRDefault="00F87390" w:rsidP="00F87390">
            <w:r w:rsidRPr="00F87390">
              <w:t>май</w:t>
            </w:r>
          </w:p>
        </w:tc>
      </w:tr>
      <w:tr w:rsidR="00F87390" w:rsidRPr="00F87390" w:rsidTr="00F87390">
        <w:tc>
          <w:tcPr>
            <w:tcW w:w="281" w:type="pct"/>
            <w:shd w:val="clear" w:color="auto" w:fill="auto"/>
          </w:tcPr>
          <w:p w:rsidR="00F87390" w:rsidRPr="00F87390" w:rsidRDefault="00F87390" w:rsidP="00F87390">
            <w:r w:rsidRPr="00F87390">
              <w:t>7.</w:t>
            </w:r>
          </w:p>
        </w:tc>
        <w:tc>
          <w:tcPr>
            <w:tcW w:w="3108" w:type="pct"/>
            <w:shd w:val="clear" w:color="auto" w:fill="auto"/>
          </w:tcPr>
          <w:p w:rsidR="00F87390" w:rsidRPr="00F87390" w:rsidRDefault="00F87390" w:rsidP="00F87390">
            <w:r w:rsidRPr="00F87390">
              <w:t>Анкетирование родителей:</w:t>
            </w:r>
          </w:p>
          <w:p w:rsidR="00F87390" w:rsidRPr="00F87390" w:rsidRDefault="00F87390" w:rsidP="00F87390">
            <w:r w:rsidRPr="00F87390">
              <w:t>«Какое место занимает физкультура в Вашей семье»</w:t>
            </w:r>
          </w:p>
        </w:tc>
        <w:tc>
          <w:tcPr>
            <w:tcW w:w="1611" w:type="pct"/>
            <w:shd w:val="clear" w:color="auto" w:fill="auto"/>
          </w:tcPr>
          <w:p w:rsidR="00F87390" w:rsidRPr="00F87390" w:rsidRDefault="00F87390" w:rsidP="00F87390">
            <w:r w:rsidRPr="00F87390">
              <w:t>декабрь</w:t>
            </w:r>
          </w:p>
        </w:tc>
      </w:tr>
      <w:tr w:rsidR="00F87390" w:rsidRPr="00F87390" w:rsidTr="00F87390">
        <w:tc>
          <w:tcPr>
            <w:tcW w:w="5000" w:type="pct"/>
            <w:gridSpan w:val="3"/>
            <w:shd w:val="clear" w:color="auto" w:fill="auto"/>
          </w:tcPr>
          <w:p w:rsidR="00F87390" w:rsidRPr="00F87390" w:rsidRDefault="00F87390" w:rsidP="00F87390">
            <w:pPr>
              <w:jc w:val="center"/>
              <w:rPr>
                <w:b/>
              </w:rPr>
            </w:pPr>
          </w:p>
          <w:p w:rsidR="00F87390" w:rsidRPr="00F87390" w:rsidRDefault="00F87390" w:rsidP="00F87390">
            <w:pPr>
              <w:jc w:val="center"/>
              <w:rPr>
                <w:b/>
              </w:rPr>
            </w:pPr>
            <w:r w:rsidRPr="00F87390">
              <w:rPr>
                <w:b/>
              </w:rPr>
              <w:t>7. Календарный план активного отдыха детей.</w:t>
            </w:r>
          </w:p>
          <w:p w:rsidR="00F87390" w:rsidRPr="00F87390" w:rsidRDefault="00F87390" w:rsidP="00F87390">
            <w:pPr>
              <w:jc w:val="center"/>
              <w:rPr>
                <w:b/>
              </w:rPr>
            </w:pPr>
          </w:p>
        </w:tc>
      </w:tr>
      <w:tr w:rsidR="00F87390" w:rsidRPr="00F87390" w:rsidTr="00F87390">
        <w:trPr>
          <w:trHeight w:val="416"/>
        </w:trPr>
        <w:tc>
          <w:tcPr>
            <w:tcW w:w="281" w:type="pct"/>
            <w:shd w:val="clear" w:color="auto" w:fill="auto"/>
          </w:tcPr>
          <w:p w:rsidR="00F87390" w:rsidRPr="00F87390" w:rsidRDefault="00F87390" w:rsidP="00F87390">
            <w:r w:rsidRPr="00F87390">
              <w:lastRenderedPageBreak/>
              <w:t>1.</w:t>
            </w:r>
          </w:p>
        </w:tc>
        <w:tc>
          <w:tcPr>
            <w:tcW w:w="3108" w:type="pct"/>
            <w:shd w:val="clear" w:color="auto" w:fill="auto"/>
          </w:tcPr>
          <w:p w:rsidR="00F87390" w:rsidRPr="00F87390" w:rsidRDefault="00F87390" w:rsidP="00F87390">
            <w:r w:rsidRPr="00F87390">
              <w:t>Музыкально-спортивный праздник «1 сентября - День знаний».</w:t>
            </w:r>
          </w:p>
        </w:tc>
        <w:tc>
          <w:tcPr>
            <w:tcW w:w="1611" w:type="pct"/>
            <w:shd w:val="clear" w:color="auto" w:fill="auto"/>
          </w:tcPr>
          <w:p w:rsidR="00F87390" w:rsidRPr="00F87390" w:rsidRDefault="00F87390" w:rsidP="00F87390">
            <w:r w:rsidRPr="00F87390">
              <w:t>01.09.2014</w:t>
            </w:r>
          </w:p>
          <w:p w:rsidR="00F87390" w:rsidRPr="00F87390" w:rsidRDefault="00F87390" w:rsidP="00F87390">
            <w:r w:rsidRPr="00F87390">
              <w:t>все группы</w:t>
            </w:r>
          </w:p>
        </w:tc>
      </w:tr>
      <w:tr w:rsidR="00F87390" w:rsidRPr="00F87390" w:rsidTr="00F87390">
        <w:tc>
          <w:tcPr>
            <w:tcW w:w="281" w:type="pct"/>
            <w:shd w:val="clear" w:color="auto" w:fill="auto"/>
          </w:tcPr>
          <w:p w:rsidR="00F87390" w:rsidRPr="00F87390" w:rsidRDefault="00F87390" w:rsidP="00F87390">
            <w:r w:rsidRPr="00F87390">
              <w:t>2.</w:t>
            </w:r>
          </w:p>
        </w:tc>
        <w:tc>
          <w:tcPr>
            <w:tcW w:w="3108" w:type="pct"/>
            <w:shd w:val="clear" w:color="auto" w:fill="auto"/>
          </w:tcPr>
          <w:p w:rsidR="00F87390" w:rsidRPr="00F87390" w:rsidRDefault="00F87390" w:rsidP="00F87390">
            <w:r w:rsidRPr="00F87390">
              <w:t>День здоровья</w:t>
            </w:r>
          </w:p>
        </w:tc>
        <w:tc>
          <w:tcPr>
            <w:tcW w:w="1611" w:type="pct"/>
            <w:shd w:val="clear" w:color="auto" w:fill="auto"/>
          </w:tcPr>
          <w:p w:rsidR="00F87390" w:rsidRPr="00F87390" w:rsidRDefault="00F87390" w:rsidP="00F87390">
            <w:r w:rsidRPr="00F87390">
              <w:t>09.09.2014 все группы</w:t>
            </w:r>
          </w:p>
        </w:tc>
      </w:tr>
      <w:tr w:rsidR="00F87390" w:rsidRPr="00F87390" w:rsidTr="00F87390">
        <w:tc>
          <w:tcPr>
            <w:tcW w:w="281" w:type="pct"/>
            <w:shd w:val="clear" w:color="auto" w:fill="auto"/>
          </w:tcPr>
          <w:p w:rsidR="00F87390" w:rsidRPr="00F87390" w:rsidRDefault="00F87390" w:rsidP="00F87390">
            <w:r w:rsidRPr="00F87390">
              <w:t>3.</w:t>
            </w:r>
          </w:p>
        </w:tc>
        <w:tc>
          <w:tcPr>
            <w:tcW w:w="3108" w:type="pct"/>
            <w:shd w:val="clear" w:color="auto" w:fill="auto"/>
          </w:tcPr>
          <w:p w:rsidR="00F87390" w:rsidRPr="00F87390" w:rsidRDefault="00F87390" w:rsidP="00F87390">
            <w:r w:rsidRPr="00F87390">
              <w:t>Неделя Здоровья</w:t>
            </w:r>
          </w:p>
          <w:p w:rsidR="00F87390" w:rsidRPr="00F87390" w:rsidRDefault="00F87390" w:rsidP="00F87390"/>
        </w:tc>
        <w:tc>
          <w:tcPr>
            <w:tcW w:w="1611" w:type="pct"/>
            <w:shd w:val="clear" w:color="auto" w:fill="auto"/>
          </w:tcPr>
          <w:p w:rsidR="00F87390" w:rsidRPr="00F87390" w:rsidRDefault="00F87390" w:rsidP="00F87390">
            <w:r w:rsidRPr="00F87390">
              <w:t>10-14 ноября</w:t>
            </w:r>
          </w:p>
          <w:p w:rsidR="00F87390" w:rsidRPr="00F87390" w:rsidRDefault="00F87390" w:rsidP="00F87390"/>
        </w:tc>
      </w:tr>
      <w:tr w:rsidR="00F87390" w:rsidRPr="00F87390" w:rsidTr="00F87390">
        <w:tc>
          <w:tcPr>
            <w:tcW w:w="281" w:type="pct"/>
            <w:shd w:val="clear" w:color="auto" w:fill="auto"/>
          </w:tcPr>
          <w:p w:rsidR="00F87390" w:rsidRPr="00F87390" w:rsidRDefault="00F87390" w:rsidP="00F87390">
            <w:r w:rsidRPr="00F87390">
              <w:t>4.</w:t>
            </w:r>
          </w:p>
        </w:tc>
        <w:tc>
          <w:tcPr>
            <w:tcW w:w="3108" w:type="pct"/>
            <w:shd w:val="clear" w:color="auto" w:fill="auto"/>
          </w:tcPr>
          <w:p w:rsidR="00F87390" w:rsidRPr="00F87390" w:rsidRDefault="00F87390" w:rsidP="00F87390">
            <w:r w:rsidRPr="00F87390">
              <w:t>Физкультурный досуг-беседа «Изучаем свой организм»</w:t>
            </w:r>
          </w:p>
        </w:tc>
        <w:tc>
          <w:tcPr>
            <w:tcW w:w="1611" w:type="pct"/>
            <w:shd w:val="clear" w:color="auto" w:fill="auto"/>
          </w:tcPr>
          <w:p w:rsidR="00F87390" w:rsidRPr="00F87390" w:rsidRDefault="00F87390" w:rsidP="00F87390">
            <w:r w:rsidRPr="00F87390">
              <w:t>10.11.2014</w:t>
            </w:r>
          </w:p>
        </w:tc>
      </w:tr>
      <w:tr w:rsidR="00F87390" w:rsidRPr="00F87390" w:rsidTr="00F87390">
        <w:tc>
          <w:tcPr>
            <w:tcW w:w="281" w:type="pct"/>
            <w:shd w:val="clear" w:color="auto" w:fill="auto"/>
          </w:tcPr>
          <w:p w:rsidR="00F87390" w:rsidRPr="00F87390" w:rsidRDefault="00F87390" w:rsidP="00F87390">
            <w:r w:rsidRPr="00F87390">
              <w:t>5.</w:t>
            </w:r>
          </w:p>
        </w:tc>
        <w:tc>
          <w:tcPr>
            <w:tcW w:w="3108" w:type="pct"/>
            <w:shd w:val="clear" w:color="auto" w:fill="auto"/>
          </w:tcPr>
          <w:p w:rsidR="00F87390" w:rsidRPr="00F87390" w:rsidRDefault="00F87390" w:rsidP="00F87390">
            <w:r w:rsidRPr="00F87390">
              <w:t>Зимний физкультурный досуг «Зимние забавы или в гостях у Снеговика»</w:t>
            </w:r>
          </w:p>
        </w:tc>
        <w:tc>
          <w:tcPr>
            <w:tcW w:w="1611" w:type="pct"/>
            <w:shd w:val="clear" w:color="auto" w:fill="auto"/>
          </w:tcPr>
          <w:p w:rsidR="00F87390" w:rsidRPr="00F87390" w:rsidRDefault="00F87390" w:rsidP="00F87390">
            <w:r w:rsidRPr="00F87390">
              <w:t>20.01.2015</w:t>
            </w:r>
          </w:p>
          <w:p w:rsidR="00F87390" w:rsidRPr="00F87390" w:rsidRDefault="00F87390" w:rsidP="00F87390"/>
        </w:tc>
      </w:tr>
      <w:tr w:rsidR="00F87390" w:rsidRPr="00F87390" w:rsidTr="00F87390">
        <w:tc>
          <w:tcPr>
            <w:tcW w:w="281" w:type="pct"/>
            <w:shd w:val="clear" w:color="auto" w:fill="auto"/>
          </w:tcPr>
          <w:p w:rsidR="00F87390" w:rsidRPr="00F87390" w:rsidRDefault="00F87390" w:rsidP="00F87390">
            <w:r w:rsidRPr="00F87390">
              <w:t>6.</w:t>
            </w:r>
          </w:p>
        </w:tc>
        <w:tc>
          <w:tcPr>
            <w:tcW w:w="3108" w:type="pct"/>
            <w:shd w:val="clear" w:color="auto" w:fill="auto"/>
          </w:tcPr>
          <w:p w:rsidR="00F87390" w:rsidRPr="00F87390" w:rsidRDefault="00F87390" w:rsidP="00F87390">
            <w:proofErr w:type="gramStart"/>
            <w:r w:rsidRPr="00F87390">
              <w:t>Физкультурно-оздоровительный праздник</w:t>
            </w:r>
            <w:proofErr w:type="gramEnd"/>
            <w:r w:rsidRPr="00F87390">
              <w:t xml:space="preserve"> посвященный Дню Защитника Отечества</w:t>
            </w:r>
          </w:p>
        </w:tc>
        <w:tc>
          <w:tcPr>
            <w:tcW w:w="1611" w:type="pct"/>
            <w:shd w:val="clear" w:color="auto" w:fill="auto"/>
          </w:tcPr>
          <w:p w:rsidR="00F87390" w:rsidRPr="00F87390" w:rsidRDefault="00F87390" w:rsidP="00F87390">
            <w:r w:rsidRPr="00F87390">
              <w:t>20.02.2015</w:t>
            </w:r>
          </w:p>
        </w:tc>
      </w:tr>
      <w:tr w:rsidR="00F87390" w:rsidRPr="00F87390" w:rsidTr="00F87390">
        <w:tc>
          <w:tcPr>
            <w:tcW w:w="281" w:type="pct"/>
            <w:shd w:val="clear" w:color="auto" w:fill="auto"/>
          </w:tcPr>
          <w:p w:rsidR="00F87390" w:rsidRPr="00F87390" w:rsidRDefault="00F87390" w:rsidP="00F87390">
            <w:r w:rsidRPr="00F87390">
              <w:t>7.</w:t>
            </w:r>
          </w:p>
        </w:tc>
        <w:tc>
          <w:tcPr>
            <w:tcW w:w="3108" w:type="pct"/>
            <w:shd w:val="clear" w:color="auto" w:fill="auto"/>
          </w:tcPr>
          <w:p w:rsidR="00F87390" w:rsidRPr="00F87390" w:rsidRDefault="00F87390" w:rsidP="00F87390">
            <w:r w:rsidRPr="00F87390">
              <w:t>Физкультурный досуг «</w:t>
            </w:r>
            <w:proofErr w:type="gramStart"/>
            <w:r w:rsidRPr="00F87390">
              <w:t>Здравствуй,  Масленица</w:t>
            </w:r>
            <w:proofErr w:type="gramEnd"/>
            <w:r w:rsidRPr="00F87390">
              <w:t xml:space="preserve">!» </w:t>
            </w:r>
          </w:p>
        </w:tc>
        <w:tc>
          <w:tcPr>
            <w:tcW w:w="1611" w:type="pct"/>
            <w:shd w:val="clear" w:color="auto" w:fill="auto"/>
          </w:tcPr>
          <w:p w:rsidR="00F87390" w:rsidRPr="00F87390" w:rsidRDefault="00F87390" w:rsidP="00F87390">
            <w:r w:rsidRPr="00F87390">
              <w:t>17.02.2015</w:t>
            </w:r>
          </w:p>
        </w:tc>
      </w:tr>
      <w:tr w:rsidR="00F87390" w:rsidRPr="00F87390" w:rsidTr="00F87390">
        <w:tc>
          <w:tcPr>
            <w:tcW w:w="281" w:type="pct"/>
            <w:shd w:val="clear" w:color="auto" w:fill="auto"/>
          </w:tcPr>
          <w:p w:rsidR="00F87390" w:rsidRPr="00F87390" w:rsidRDefault="00F87390" w:rsidP="00F87390">
            <w:r w:rsidRPr="00F87390">
              <w:t>8.</w:t>
            </w:r>
          </w:p>
        </w:tc>
        <w:tc>
          <w:tcPr>
            <w:tcW w:w="3108" w:type="pct"/>
            <w:shd w:val="clear" w:color="auto" w:fill="auto"/>
          </w:tcPr>
          <w:p w:rsidR="00F87390" w:rsidRPr="00F87390" w:rsidRDefault="00F87390" w:rsidP="00F87390">
            <w:r w:rsidRPr="00F87390">
              <w:t>Физкультурный досуг «Мы – космонавты!»</w:t>
            </w:r>
          </w:p>
        </w:tc>
        <w:tc>
          <w:tcPr>
            <w:tcW w:w="1611" w:type="pct"/>
            <w:shd w:val="clear" w:color="auto" w:fill="auto"/>
          </w:tcPr>
          <w:p w:rsidR="00F87390" w:rsidRPr="00F87390" w:rsidRDefault="00F87390" w:rsidP="00F87390">
            <w:r w:rsidRPr="00F87390">
              <w:t>14.04.2015</w:t>
            </w:r>
          </w:p>
        </w:tc>
      </w:tr>
      <w:tr w:rsidR="00F87390" w:rsidRPr="00F87390" w:rsidTr="00F87390">
        <w:tc>
          <w:tcPr>
            <w:tcW w:w="281" w:type="pct"/>
            <w:shd w:val="clear" w:color="auto" w:fill="auto"/>
          </w:tcPr>
          <w:p w:rsidR="00F87390" w:rsidRPr="00F87390" w:rsidRDefault="00F87390" w:rsidP="00F87390">
            <w:r w:rsidRPr="00F87390">
              <w:t>9.</w:t>
            </w:r>
          </w:p>
        </w:tc>
        <w:tc>
          <w:tcPr>
            <w:tcW w:w="3108" w:type="pct"/>
            <w:shd w:val="clear" w:color="auto" w:fill="auto"/>
          </w:tcPr>
          <w:p w:rsidR="00F87390" w:rsidRPr="00F87390" w:rsidRDefault="00F87390" w:rsidP="00F87390">
            <w:r w:rsidRPr="00F87390">
              <w:t>Музыкально-спортивный праздник, посвященный 70-ю Победы в ВОВ</w:t>
            </w:r>
          </w:p>
        </w:tc>
        <w:tc>
          <w:tcPr>
            <w:tcW w:w="1611" w:type="pct"/>
            <w:shd w:val="clear" w:color="auto" w:fill="auto"/>
          </w:tcPr>
          <w:p w:rsidR="00F87390" w:rsidRPr="00F87390" w:rsidRDefault="00F87390" w:rsidP="00F87390">
            <w:r w:rsidRPr="00F87390">
              <w:t>12.05.2015</w:t>
            </w:r>
          </w:p>
        </w:tc>
      </w:tr>
    </w:tbl>
    <w:p w:rsidR="00272FCE" w:rsidRPr="00C0744E" w:rsidRDefault="00272FCE" w:rsidP="00E611DD">
      <w:pPr>
        <w:keepLines/>
        <w:spacing w:before="89"/>
        <w:ind w:firstLine="567"/>
        <w:contextualSpacing/>
        <w:jc w:val="both"/>
        <w:rPr>
          <w:b/>
          <w:sz w:val="24"/>
          <w:szCs w:val="24"/>
        </w:rPr>
      </w:pPr>
      <w:r w:rsidRPr="00C0744E">
        <w:rPr>
          <w:b/>
          <w:sz w:val="24"/>
          <w:szCs w:val="24"/>
        </w:rPr>
        <w:t>Регионально-национальный компонент</w:t>
      </w:r>
    </w:p>
    <w:p w:rsidR="00272FCE" w:rsidRPr="00C0744E" w:rsidRDefault="00272FCE" w:rsidP="00E611DD">
      <w:pPr>
        <w:pStyle w:val="a0"/>
        <w:keepLines/>
        <w:tabs>
          <w:tab w:val="left" w:pos="3029"/>
        </w:tabs>
        <w:ind w:firstLine="567"/>
        <w:contextualSpacing/>
        <w:jc w:val="both"/>
        <w:rPr>
          <w:sz w:val="24"/>
          <w:szCs w:val="24"/>
        </w:rPr>
      </w:pPr>
      <w:r w:rsidRPr="00C0744E">
        <w:rPr>
          <w:sz w:val="24"/>
          <w:szCs w:val="24"/>
        </w:rPr>
        <w:t>В</w:t>
      </w:r>
      <w:r w:rsidRPr="00C0744E">
        <w:rPr>
          <w:spacing w:val="-1"/>
          <w:sz w:val="24"/>
          <w:szCs w:val="24"/>
        </w:rPr>
        <w:t xml:space="preserve"> </w:t>
      </w:r>
      <w:r w:rsidR="00056D5B">
        <w:rPr>
          <w:spacing w:val="-1"/>
          <w:sz w:val="24"/>
          <w:szCs w:val="24"/>
        </w:rPr>
        <w:t>Г</w:t>
      </w:r>
      <w:r w:rsidR="00056D5B">
        <w:rPr>
          <w:sz w:val="24"/>
          <w:szCs w:val="24"/>
        </w:rPr>
        <w:t xml:space="preserve">БДОУ </w:t>
      </w:r>
      <w:r w:rsidRPr="00C0744E">
        <w:rPr>
          <w:sz w:val="24"/>
          <w:szCs w:val="24"/>
        </w:rPr>
        <w:t>с учетом климатических условий необходимо повышенное внимание к физической, оздоровительно - профилактической работе с детьми, закаливающим мероприятиям, физическим нагрузкам при организации двигательной активности воспитанников ДОУ, особому режиму прогулок на свежем воздухе, а также привлечению родителей к воспитательно-образовательному процессу в области физической культуры дошкольного</w:t>
      </w:r>
      <w:r w:rsidRPr="00C0744E">
        <w:rPr>
          <w:spacing w:val="-10"/>
          <w:sz w:val="24"/>
          <w:szCs w:val="24"/>
        </w:rPr>
        <w:t xml:space="preserve"> </w:t>
      </w:r>
      <w:r w:rsidRPr="00C0744E">
        <w:rPr>
          <w:sz w:val="24"/>
          <w:szCs w:val="24"/>
        </w:rPr>
        <w:t>учреждения.</w:t>
      </w:r>
    </w:p>
    <w:p w:rsidR="00272FCE" w:rsidRPr="00C0744E" w:rsidRDefault="00272FCE" w:rsidP="00DD55F2">
      <w:pPr>
        <w:pStyle w:val="1"/>
        <w:keepLines/>
        <w:numPr>
          <w:ilvl w:val="0"/>
          <w:numId w:val="30"/>
        </w:numPr>
        <w:spacing w:before="266" w:line="322" w:lineRule="exact"/>
        <w:contextualSpacing/>
        <w:jc w:val="both"/>
        <w:rPr>
          <w:sz w:val="24"/>
          <w:szCs w:val="24"/>
        </w:rPr>
      </w:pPr>
      <w:r w:rsidRPr="00C0744E">
        <w:rPr>
          <w:sz w:val="24"/>
          <w:szCs w:val="24"/>
        </w:rPr>
        <w:t>ОРГАНИЗАЦИОННЫЙ РАЗДЕЛ ПРОГРАММЫ</w:t>
      </w:r>
    </w:p>
    <w:p w:rsidR="00272FCE" w:rsidRPr="00C0744E" w:rsidRDefault="00272FCE" w:rsidP="00DD55F2">
      <w:pPr>
        <w:pStyle w:val="a5"/>
        <w:keepLines/>
        <w:numPr>
          <w:ilvl w:val="1"/>
          <w:numId w:val="8"/>
        </w:numPr>
        <w:tabs>
          <w:tab w:val="left" w:pos="1275"/>
        </w:tabs>
        <w:ind w:left="0" w:firstLine="567"/>
        <w:contextualSpacing/>
        <w:jc w:val="both"/>
        <w:rPr>
          <w:b/>
          <w:sz w:val="24"/>
          <w:szCs w:val="24"/>
        </w:rPr>
      </w:pPr>
      <w:proofErr w:type="gramStart"/>
      <w:r w:rsidRPr="00C0744E">
        <w:rPr>
          <w:b/>
          <w:sz w:val="24"/>
          <w:szCs w:val="24"/>
        </w:rPr>
        <w:t>.Особенности</w:t>
      </w:r>
      <w:proofErr w:type="gramEnd"/>
      <w:r w:rsidRPr="00C0744E">
        <w:rPr>
          <w:b/>
          <w:sz w:val="24"/>
          <w:szCs w:val="24"/>
        </w:rPr>
        <w:t xml:space="preserve"> организации режима</w:t>
      </w:r>
      <w:r w:rsidRPr="00C0744E">
        <w:rPr>
          <w:b/>
          <w:spacing w:val="-2"/>
          <w:sz w:val="24"/>
          <w:szCs w:val="24"/>
        </w:rPr>
        <w:t xml:space="preserve"> </w:t>
      </w:r>
      <w:r w:rsidRPr="00C0744E">
        <w:rPr>
          <w:b/>
          <w:sz w:val="24"/>
          <w:szCs w:val="24"/>
        </w:rPr>
        <w:t>дня</w:t>
      </w:r>
    </w:p>
    <w:p w:rsidR="00272FCE" w:rsidRPr="00C0744E" w:rsidRDefault="00272FCE" w:rsidP="00E611DD">
      <w:pPr>
        <w:pStyle w:val="a0"/>
        <w:keepLines/>
        <w:spacing w:before="114"/>
        <w:ind w:firstLine="567"/>
        <w:contextualSpacing/>
        <w:jc w:val="both"/>
        <w:rPr>
          <w:sz w:val="24"/>
          <w:szCs w:val="24"/>
        </w:rPr>
      </w:pPr>
      <w:r w:rsidRPr="00C0744E">
        <w:rPr>
          <w:sz w:val="24"/>
          <w:szCs w:val="24"/>
        </w:rPr>
        <w:t>В ДОУ необходимо проводить постоянную работу по укреплению здоровья детей, закаливанию организма и совершенствованию его функций.</w:t>
      </w:r>
    </w:p>
    <w:p w:rsidR="00272FCE" w:rsidRPr="00C0744E" w:rsidRDefault="00272FCE" w:rsidP="00E611DD">
      <w:pPr>
        <w:pStyle w:val="a0"/>
        <w:keepLines/>
        <w:ind w:firstLine="567"/>
        <w:contextualSpacing/>
        <w:jc w:val="both"/>
        <w:rPr>
          <w:sz w:val="24"/>
          <w:szCs w:val="24"/>
        </w:rPr>
      </w:pPr>
      <w:r w:rsidRPr="00C0744E">
        <w:rPr>
          <w:sz w:val="24"/>
          <w:szCs w:val="24"/>
        </w:rPr>
        <w:t>Под руководством медицинского персонала осуществляется комплекс закаливающих процедур с использованием природных факторов: воздуха, солнца, воды, с учетом состояния здоровья детей и местных условий.</w:t>
      </w:r>
    </w:p>
    <w:p w:rsidR="00272FCE" w:rsidRPr="00C0744E" w:rsidRDefault="00272FCE" w:rsidP="00E611DD">
      <w:pPr>
        <w:pStyle w:val="a0"/>
        <w:keepLines/>
        <w:spacing w:before="1"/>
        <w:ind w:firstLine="567"/>
        <w:contextualSpacing/>
        <w:jc w:val="both"/>
        <w:rPr>
          <w:sz w:val="24"/>
          <w:szCs w:val="24"/>
        </w:rPr>
      </w:pPr>
      <w:r w:rsidRPr="00C0744E">
        <w:rPr>
          <w:sz w:val="24"/>
          <w:szCs w:val="24"/>
        </w:rPr>
        <w:t>При проведении закаливающих мероприятий осуществляется дифференцированный подход к детям, учитывая их индивидуальные возможности. Важно обращать внимание на выработку у детей правильной осанки.</w:t>
      </w:r>
    </w:p>
    <w:p w:rsidR="00272FCE" w:rsidRPr="00C0744E" w:rsidRDefault="00272FCE" w:rsidP="00E611DD">
      <w:pPr>
        <w:pStyle w:val="a0"/>
        <w:keepLines/>
        <w:spacing w:line="237" w:lineRule="auto"/>
        <w:ind w:firstLine="567"/>
        <w:contextualSpacing/>
        <w:jc w:val="both"/>
        <w:rPr>
          <w:sz w:val="24"/>
          <w:szCs w:val="24"/>
        </w:rPr>
      </w:pPr>
      <w:r w:rsidRPr="00C0744E">
        <w:rPr>
          <w:sz w:val="24"/>
          <w:szCs w:val="24"/>
        </w:rPr>
        <w:t>В помещении обеспечивается оптимальный температурный режим, регулярное проветривание.</w:t>
      </w:r>
    </w:p>
    <w:p w:rsidR="00272FCE" w:rsidRPr="00C0744E" w:rsidRDefault="00272FCE" w:rsidP="00E611DD">
      <w:pPr>
        <w:pStyle w:val="a0"/>
        <w:keepLines/>
        <w:spacing w:line="237" w:lineRule="auto"/>
        <w:ind w:firstLine="567"/>
        <w:contextualSpacing/>
        <w:jc w:val="both"/>
        <w:rPr>
          <w:sz w:val="24"/>
          <w:szCs w:val="24"/>
        </w:rPr>
      </w:pPr>
      <w:r w:rsidRPr="00C0744E">
        <w:rPr>
          <w:sz w:val="24"/>
          <w:szCs w:val="24"/>
        </w:rPr>
        <w:t>Необходимо обеспечивать пребывание детей на воздухе в соответствии с режимом дня.</w:t>
      </w:r>
    </w:p>
    <w:p w:rsidR="00272FCE" w:rsidRPr="00C0744E" w:rsidRDefault="00272FCE" w:rsidP="00E611DD">
      <w:pPr>
        <w:pStyle w:val="a0"/>
        <w:keepLines/>
        <w:ind w:firstLine="567"/>
        <w:contextualSpacing/>
        <w:jc w:val="both"/>
        <w:rPr>
          <w:sz w:val="24"/>
          <w:szCs w:val="24"/>
        </w:rPr>
      </w:pPr>
      <w:r w:rsidRPr="00C0744E">
        <w:rPr>
          <w:sz w:val="24"/>
          <w:szCs w:val="24"/>
        </w:rPr>
        <w:t>Важно обеспечивать оптимальный двигательный режим — рациональное сочетание различных видов занятий и форм двигательной активности. 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Воспитывать</w:t>
      </w:r>
      <w:r w:rsidR="00056D5B">
        <w:rPr>
          <w:sz w:val="24"/>
          <w:szCs w:val="24"/>
        </w:rPr>
        <w:t xml:space="preserve"> ин</w:t>
      </w:r>
      <w:r w:rsidRPr="00C0744E">
        <w:rPr>
          <w:sz w:val="24"/>
          <w:szCs w:val="24"/>
        </w:rPr>
        <w:t>терес к физическим упражнениям, учить пользоваться физкультурным оборудованием вне образовательной деятельности (в свободное время).</w:t>
      </w:r>
    </w:p>
    <w:p w:rsidR="00272FCE" w:rsidRPr="00C0744E" w:rsidRDefault="00272FCE" w:rsidP="00E611DD">
      <w:pPr>
        <w:pStyle w:val="a0"/>
        <w:keepLines/>
        <w:ind w:firstLine="567"/>
        <w:contextualSpacing/>
        <w:jc w:val="both"/>
        <w:rPr>
          <w:sz w:val="24"/>
          <w:szCs w:val="24"/>
        </w:rPr>
      </w:pPr>
      <w:r w:rsidRPr="00C0744E">
        <w:rPr>
          <w:sz w:val="24"/>
          <w:szCs w:val="24"/>
        </w:rPr>
        <w:t>Ежедневно детьми проводится утренняя гимнастика.</w:t>
      </w:r>
    </w:p>
    <w:p w:rsidR="00272FCE" w:rsidRPr="00C0744E" w:rsidRDefault="00272FCE" w:rsidP="00E611DD">
      <w:pPr>
        <w:pStyle w:val="a0"/>
        <w:keepLines/>
        <w:spacing w:before="61"/>
        <w:ind w:firstLine="567"/>
        <w:contextualSpacing/>
        <w:jc w:val="both"/>
        <w:rPr>
          <w:sz w:val="24"/>
          <w:szCs w:val="24"/>
        </w:rPr>
      </w:pPr>
      <w:r w:rsidRPr="00C0744E">
        <w:rPr>
          <w:sz w:val="24"/>
          <w:szCs w:val="24"/>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проводятся физкультминутки длительностью 1 -3 минуты.</w:t>
      </w:r>
    </w:p>
    <w:p w:rsidR="00272FCE" w:rsidRPr="00C0744E" w:rsidRDefault="00272FCE" w:rsidP="00E611DD">
      <w:pPr>
        <w:keepLines/>
        <w:ind w:firstLine="567"/>
        <w:contextualSpacing/>
        <w:jc w:val="both"/>
        <w:rPr>
          <w:sz w:val="24"/>
          <w:szCs w:val="24"/>
        </w:rPr>
        <w:sectPr w:rsidR="00272FCE" w:rsidRPr="00C0744E" w:rsidSect="00E611DD">
          <w:pgSz w:w="11910" w:h="16840"/>
          <w:pgMar w:top="340" w:right="1137" w:bottom="1200" w:left="851" w:header="0" w:footer="922" w:gutter="0"/>
          <w:cols w:space="720"/>
        </w:sectPr>
      </w:pPr>
    </w:p>
    <w:p w:rsidR="00272FCE" w:rsidRPr="00C0744E" w:rsidRDefault="00272FCE" w:rsidP="00E611DD">
      <w:pPr>
        <w:pStyle w:val="1"/>
        <w:keepLines/>
        <w:spacing w:before="62" w:after="2"/>
        <w:ind w:left="0" w:firstLine="567"/>
        <w:contextualSpacing/>
        <w:jc w:val="both"/>
        <w:rPr>
          <w:sz w:val="24"/>
          <w:szCs w:val="24"/>
        </w:rPr>
      </w:pPr>
      <w:r w:rsidRPr="00C0744E">
        <w:rPr>
          <w:color w:val="CC3300"/>
          <w:sz w:val="24"/>
          <w:szCs w:val="24"/>
        </w:rPr>
        <w:lastRenderedPageBreak/>
        <w:t>Организация двигательного режима в разновозрастных группах</w:t>
      </w:r>
    </w:p>
    <w:tbl>
      <w:tblPr>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01"/>
        <w:gridCol w:w="1728"/>
        <w:gridCol w:w="2877"/>
        <w:gridCol w:w="3337"/>
        <w:gridCol w:w="3999"/>
      </w:tblGrid>
      <w:tr w:rsidR="00272FCE" w:rsidRPr="00C0744E">
        <w:trPr>
          <w:trHeight w:val="553"/>
        </w:trPr>
        <w:tc>
          <w:tcPr>
            <w:tcW w:w="2801" w:type="dxa"/>
          </w:tcPr>
          <w:p w:rsidR="00272FCE" w:rsidRPr="00C0744E" w:rsidRDefault="00272FCE" w:rsidP="00E611DD">
            <w:pPr>
              <w:pStyle w:val="TableParagraph"/>
              <w:keepLines/>
              <w:spacing w:line="275" w:lineRule="exact"/>
              <w:ind w:firstLine="567"/>
              <w:contextualSpacing/>
              <w:jc w:val="both"/>
              <w:rPr>
                <w:b/>
                <w:sz w:val="24"/>
                <w:szCs w:val="24"/>
              </w:rPr>
            </w:pPr>
            <w:r w:rsidRPr="00C0744E">
              <w:rPr>
                <w:b/>
                <w:sz w:val="24"/>
                <w:szCs w:val="24"/>
              </w:rPr>
              <w:t>Формы организации</w:t>
            </w:r>
          </w:p>
        </w:tc>
        <w:tc>
          <w:tcPr>
            <w:tcW w:w="1728" w:type="dxa"/>
          </w:tcPr>
          <w:p w:rsidR="00272FCE" w:rsidRPr="00C0744E" w:rsidRDefault="00272FCE" w:rsidP="00E611DD">
            <w:pPr>
              <w:pStyle w:val="TableParagraph"/>
              <w:keepLines/>
              <w:spacing w:before="2" w:line="276" w:lineRule="exact"/>
              <w:ind w:firstLine="567"/>
              <w:contextualSpacing/>
              <w:jc w:val="both"/>
              <w:rPr>
                <w:b/>
                <w:sz w:val="24"/>
                <w:szCs w:val="24"/>
              </w:rPr>
            </w:pPr>
            <w:r w:rsidRPr="00C0744E">
              <w:rPr>
                <w:b/>
                <w:sz w:val="24"/>
                <w:szCs w:val="24"/>
              </w:rPr>
              <w:t>Младший возраст</w:t>
            </w:r>
          </w:p>
        </w:tc>
        <w:tc>
          <w:tcPr>
            <w:tcW w:w="2877" w:type="dxa"/>
          </w:tcPr>
          <w:p w:rsidR="00272FCE" w:rsidRPr="00C0744E" w:rsidRDefault="00272FCE" w:rsidP="00E611DD">
            <w:pPr>
              <w:pStyle w:val="TableParagraph"/>
              <w:keepLines/>
              <w:spacing w:before="135"/>
              <w:ind w:firstLine="567"/>
              <w:contextualSpacing/>
              <w:jc w:val="both"/>
              <w:rPr>
                <w:b/>
                <w:sz w:val="24"/>
                <w:szCs w:val="24"/>
              </w:rPr>
            </w:pPr>
            <w:r w:rsidRPr="00C0744E">
              <w:rPr>
                <w:b/>
                <w:sz w:val="24"/>
                <w:szCs w:val="24"/>
              </w:rPr>
              <w:t>Средний возраст</w:t>
            </w:r>
          </w:p>
        </w:tc>
        <w:tc>
          <w:tcPr>
            <w:tcW w:w="3337" w:type="dxa"/>
          </w:tcPr>
          <w:p w:rsidR="00272FCE" w:rsidRPr="00C0744E" w:rsidRDefault="00272FCE" w:rsidP="00E611DD">
            <w:pPr>
              <w:pStyle w:val="TableParagraph"/>
              <w:keepLines/>
              <w:spacing w:before="135"/>
              <w:ind w:firstLine="567"/>
              <w:contextualSpacing/>
              <w:jc w:val="both"/>
              <w:rPr>
                <w:b/>
                <w:sz w:val="24"/>
                <w:szCs w:val="24"/>
              </w:rPr>
            </w:pPr>
            <w:r w:rsidRPr="00C0744E">
              <w:rPr>
                <w:b/>
                <w:sz w:val="24"/>
                <w:szCs w:val="24"/>
              </w:rPr>
              <w:t>Старший возраст</w:t>
            </w:r>
          </w:p>
        </w:tc>
        <w:tc>
          <w:tcPr>
            <w:tcW w:w="3999" w:type="dxa"/>
          </w:tcPr>
          <w:p w:rsidR="00272FCE" w:rsidRPr="00C0744E" w:rsidRDefault="00272FCE" w:rsidP="00E611DD">
            <w:pPr>
              <w:pStyle w:val="TableParagraph"/>
              <w:keepLines/>
              <w:spacing w:before="2" w:line="276" w:lineRule="exact"/>
              <w:ind w:firstLine="567"/>
              <w:contextualSpacing/>
              <w:jc w:val="both"/>
              <w:rPr>
                <w:b/>
                <w:sz w:val="24"/>
                <w:szCs w:val="24"/>
              </w:rPr>
            </w:pPr>
            <w:r w:rsidRPr="00C0744E">
              <w:rPr>
                <w:b/>
                <w:sz w:val="24"/>
                <w:szCs w:val="24"/>
              </w:rPr>
              <w:t>Подготовительная к школе</w:t>
            </w:r>
            <w:r w:rsidRPr="00C0744E">
              <w:rPr>
                <w:b/>
                <w:spacing w:val="57"/>
                <w:sz w:val="24"/>
                <w:szCs w:val="24"/>
              </w:rPr>
              <w:t xml:space="preserve"> </w:t>
            </w:r>
            <w:r w:rsidRPr="00C0744E">
              <w:rPr>
                <w:b/>
                <w:sz w:val="24"/>
                <w:szCs w:val="24"/>
              </w:rPr>
              <w:t>группа</w:t>
            </w:r>
          </w:p>
        </w:tc>
      </w:tr>
      <w:tr w:rsidR="00272FCE" w:rsidRPr="00C0744E">
        <w:trPr>
          <w:trHeight w:val="827"/>
        </w:trPr>
        <w:tc>
          <w:tcPr>
            <w:tcW w:w="2801" w:type="dxa"/>
            <w:vMerge w:val="restart"/>
          </w:tcPr>
          <w:p w:rsidR="00272FCE" w:rsidRPr="00C0744E" w:rsidRDefault="00272FCE" w:rsidP="00E611DD">
            <w:pPr>
              <w:pStyle w:val="TableParagraph"/>
              <w:keepLines/>
              <w:spacing w:before="207"/>
              <w:ind w:firstLine="567"/>
              <w:contextualSpacing/>
              <w:jc w:val="both"/>
              <w:rPr>
                <w:sz w:val="24"/>
                <w:szCs w:val="24"/>
              </w:rPr>
            </w:pPr>
            <w:r w:rsidRPr="00C0744E">
              <w:rPr>
                <w:sz w:val="24"/>
                <w:szCs w:val="24"/>
              </w:rPr>
              <w:t>Непосредственно образовательная деятельность</w:t>
            </w:r>
          </w:p>
        </w:tc>
        <w:tc>
          <w:tcPr>
            <w:tcW w:w="1728" w:type="dxa"/>
          </w:tcPr>
          <w:p w:rsidR="00272FCE" w:rsidRPr="00C0744E" w:rsidRDefault="00272FCE" w:rsidP="00E611DD">
            <w:pPr>
              <w:pStyle w:val="TableParagraph"/>
              <w:keepLines/>
              <w:spacing w:line="267" w:lineRule="exact"/>
              <w:ind w:firstLine="567"/>
              <w:contextualSpacing/>
              <w:jc w:val="both"/>
              <w:rPr>
                <w:sz w:val="24"/>
                <w:szCs w:val="24"/>
              </w:rPr>
            </w:pPr>
            <w:r w:rsidRPr="00C0744E">
              <w:rPr>
                <w:sz w:val="24"/>
                <w:szCs w:val="24"/>
              </w:rPr>
              <w:t>3 раза в</w:t>
            </w:r>
          </w:p>
          <w:p w:rsidR="00272FCE" w:rsidRPr="00C0744E" w:rsidRDefault="00272FCE" w:rsidP="00E611DD">
            <w:pPr>
              <w:pStyle w:val="TableParagraph"/>
              <w:keepLines/>
              <w:spacing w:line="270" w:lineRule="atLeast"/>
              <w:ind w:firstLine="567"/>
              <w:contextualSpacing/>
              <w:jc w:val="both"/>
              <w:rPr>
                <w:sz w:val="24"/>
                <w:szCs w:val="24"/>
              </w:rPr>
            </w:pPr>
            <w:r w:rsidRPr="00C0744E">
              <w:rPr>
                <w:sz w:val="24"/>
                <w:szCs w:val="24"/>
              </w:rPr>
              <w:t>неделю (10-15 минут)</w:t>
            </w:r>
          </w:p>
        </w:tc>
        <w:tc>
          <w:tcPr>
            <w:tcW w:w="2877" w:type="dxa"/>
          </w:tcPr>
          <w:p w:rsidR="00272FCE" w:rsidRPr="00C0744E" w:rsidRDefault="00272FCE" w:rsidP="00E611DD">
            <w:pPr>
              <w:pStyle w:val="TableParagraph"/>
              <w:keepLines/>
              <w:ind w:firstLine="567"/>
              <w:contextualSpacing/>
              <w:jc w:val="both"/>
              <w:rPr>
                <w:sz w:val="24"/>
                <w:szCs w:val="24"/>
              </w:rPr>
            </w:pPr>
            <w:r w:rsidRPr="00C0744E">
              <w:rPr>
                <w:sz w:val="24"/>
                <w:szCs w:val="24"/>
              </w:rPr>
              <w:t>3 раза в неделю (20 минут)</w:t>
            </w:r>
          </w:p>
        </w:tc>
        <w:tc>
          <w:tcPr>
            <w:tcW w:w="3337" w:type="dxa"/>
          </w:tcPr>
          <w:p w:rsidR="00272FCE" w:rsidRPr="00C0744E" w:rsidRDefault="00272FCE" w:rsidP="00E611DD">
            <w:pPr>
              <w:pStyle w:val="TableParagraph"/>
              <w:keepLines/>
              <w:spacing w:line="267" w:lineRule="exact"/>
              <w:ind w:firstLine="567"/>
              <w:contextualSpacing/>
              <w:jc w:val="both"/>
              <w:rPr>
                <w:sz w:val="24"/>
                <w:szCs w:val="24"/>
              </w:rPr>
            </w:pPr>
            <w:r w:rsidRPr="00C0744E">
              <w:rPr>
                <w:sz w:val="24"/>
                <w:szCs w:val="24"/>
              </w:rPr>
              <w:t>3 раза в неделю (25 минут)</w:t>
            </w:r>
          </w:p>
        </w:tc>
        <w:tc>
          <w:tcPr>
            <w:tcW w:w="3999" w:type="dxa"/>
          </w:tcPr>
          <w:p w:rsidR="00272FCE" w:rsidRPr="00C0744E" w:rsidRDefault="00272FCE" w:rsidP="00E611DD">
            <w:pPr>
              <w:pStyle w:val="TableParagraph"/>
              <w:keepLines/>
              <w:spacing w:line="267" w:lineRule="exact"/>
              <w:ind w:firstLine="567"/>
              <w:contextualSpacing/>
              <w:jc w:val="both"/>
              <w:rPr>
                <w:sz w:val="24"/>
                <w:szCs w:val="24"/>
              </w:rPr>
            </w:pPr>
            <w:r w:rsidRPr="00C0744E">
              <w:rPr>
                <w:sz w:val="24"/>
                <w:szCs w:val="24"/>
              </w:rPr>
              <w:t>3 раза в неделю (30-35 минут)</w:t>
            </w:r>
          </w:p>
        </w:tc>
      </w:tr>
      <w:tr w:rsidR="00272FCE" w:rsidRPr="00C0744E">
        <w:trPr>
          <w:trHeight w:val="412"/>
        </w:trPr>
        <w:tc>
          <w:tcPr>
            <w:tcW w:w="2801" w:type="dxa"/>
            <w:vMerge/>
            <w:tcBorders>
              <w:top w:val="nil"/>
            </w:tcBorders>
          </w:tcPr>
          <w:p w:rsidR="00272FCE" w:rsidRPr="00C0744E" w:rsidRDefault="00272FCE" w:rsidP="00E611DD">
            <w:pPr>
              <w:keepLines/>
              <w:ind w:firstLine="567"/>
              <w:contextualSpacing/>
              <w:jc w:val="both"/>
              <w:rPr>
                <w:sz w:val="24"/>
                <w:szCs w:val="24"/>
              </w:rPr>
            </w:pPr>
          </w:p>
        </w:tc>
        <w:tc>
          <w:tcPr>
            <w:tcW w:w="1728" w:type="dxa"/>
          </w:tcPr>
          <w:p w:rsidR="00272FCE" w:rsidRPr="00C0744E" w:rsidRDefault="00272FCE" w:rsidP="00E611DD">
            <w:pPr>
              <w:pStyle w:val="TableParagraph"/>
              <w:keepLines/>
              <w:ind w:firstLine="567"/>
              <w:contextualSpacing/>
              <w:jc w:val="both"/>
              <w:rPr>
                <w:sz w:val="24"/>
                <w:szCs w:val="24"/>
              </w:rPr>
            </w:pPr>
          </w:p>
        </w:tc>
        <w:tc>
          <w:tcPr>
            <w:tcW w:w="2877" w:type="dxa"/>
          </w:tcPr>
          <w:p w:rsidR="00272FCE" w:rsidRPr="00C0744E" w:rsidRDefault="00272FCE" w:rsidP="00E611DD">
            <w:pPr>
              <w:pStyle w:val="TableParagraph"/>
              <w:keepLines/>
              <w:ind w:firstLine="567"/>
              <w:contextualSpacing/>
              <w:jc w:val="both"/>
              <w:rPr>
                <w:sz w:val="24"/>
                <w:szCs w:val="24"/>
              </w:rPr>
            </w:pPr>
          </w:p>
        </w:tc>
        <w:tc>
          <w:tcPr>
            <w:tcW w:w="3337" w:type="dxa"/>
          </w:tcPr>
          <w:p w:rsidR="00272FCE" w:rsidRPr="00C0744E" w:rsidRDefault="00272FCE" w:rsidP="00E611DD">
            <w:pPr>
              <w:pStyle w:val="TableParagraph"/>
              <w:keepLines/>
              <w:ind w:firstLine="567"/>
              <w:contextualSpacing/>
              <w:jc w:val="both"/>
              <w:rPr>
                <w:sz w:val="24"/>
                <w:szCs w:val="24"/>
              </w:rPr>
            </w:pPr>
          </w:p>
        </w:tc>
        <w:tc>
          <w:tcPr>
            <w:tcW w:w="3999" w:type="dxa"/>
          </w:tcPr>
          <w:p w:rsidR="00272FCE" w:rsidRPr="00C0744E" w:rsidRDefault="00272FCE" w:rsidP="00E611DD">
            <w:pPr>
              <w:pStyle w:val="TableParagraph"/>
              <w:keepLines/>
              <w:ind w:firstLine="567"/>
              <w:contextualSpacing/>
              <w:jc w:val="both"/>
              <w:rPr>
                <w:sz w:val="24"/>
                <w:szCs w:val="24"/>
              </w:rPr>
            </w:pPr>
          </w:p>
        </w:tc>
      </w:tr>
      <w:tr w:rsidR="00272FCE" w:rsidRPr="00C0744E">
        <w:trPr>
          <w:trHeight w:val="275"/>
        </w:trPr>
        <w:tc>
          <w:tcPr>
            <w:tcW w:w="2801" w:type="dxa"/>
          </w:tcPr>
          <w:p w:rsidR="00272FCE" w:rsidRPr="00C0744E" w:rsidRDefault="00272FCE" w:rsidP="00E611DD">
            <w:pPr>
              <w:pStyle w:val="TableParagraph"/>
              <w:keepLines/>
              <w:spacing w:line="256" w:lineRule="exact"/>
              <w:ind w:firstLine="567"/>
              <w:contextualSpacing/>
              <w:jc w:val="both"/>
              <w:rPr>
                <w:sz w:val="24"/>
                <w:szCs w:val="24"/>
              </w:rPr>
            </w:pPr>
            <w:r w:rsidRPr="00C0744E">
              <w:rPr>
                <w:sz w:val="24"/>
                <w:szCs w:val="24"/>
              </w:rPr>
              <w:t>Утренняя гимнастика</w:t>
            </w:r>
          </w:p>
        </w:tc>
        <w:tc>
          <w:tcPr>
            <w:tcW w:w="1728" w:type="dxa"/>
          </w:tcPr>
          <w:p w:rsidR="00272FCE" w:rsidRPr="00C0744E" w:rsidRDefault="00272FCE" w:rsidP="00E611DD">
            <w:pPr>
              <w:pStyle w:val="TableParagraph"/>
              <w:keepLines/>
              <w:spacing w:line="256" w:lineRule="exact"/>
              <w:ind w:firstLine="567"/>
              <w:contextualSpacing/>
              <w:jc w:val="both"/>
              <w:rPr>
                <w:sz w:val="24"/>
                <w:szCs w:val="24"/>
              </w:rPr>
            </w:pPr>
            <w:r w:rsidRPr="00C0744E">
              <w:rPr>
                <w:sz w:val="24"/>
                <w:szCs w:val="24"/>
              </w:rPr>
              <w:t>6-8 минут</w:t>
            </w:r>
          </w:p>
        </w:tc>
        <w:tc>
          <w:tcPr>
            <w:tcW w:w="2877" w:type="dxa"/>
          </w:tcPr>
          <w:p w:rsidR="00272FCE" w:rsidRPr="00C0744E" w:rsidRDefault="00272FCE" w:rsidP="00E611DD">
            <w:pPr>
              <w:pStyle w:val="TableParagraph"/>
              <w:keepLines/>
              <w:spacing w:line="256" w:lineRule="exact"/>
              <w:ind w:firstLine="567"/>
              <w:contextualSpacing/>
              <w:jc w:val="both"/>
              <w:rPr>
                <w:sz w:val="24"/>
                <w:szCs w:val="24"/>
              </w:rPr>
            </w:pPr>
            <w:r w:rsidRPr="00C0744E">
              <w:rPr>
                <w:sz w:val="24"/>
                <w:szCs w:val="24"/>
              </w:rPr>
              <w:t>8-10 минут</w:t>
            </w:r>
          </w:p>
        </w:tc>
        <w:tc>
          <w:tcPr>
            <w:tcW w:w="3337" w:type="dxa"/>
          </w:tcPr>
          <w:p w:rsidR="00272FCE" w:rsidRPr="00C0744E" w:rsidRDefault="00272FCE" w:rsidP="00E611DD">
            <w:pPr>
              <w:pStyle w:val="TableParagraph"/>
              <w:keepLines/>
              <w:spacing w:line="256" w:lineRule="exact"/>
              <w:ind w:firstLine="567"/>
              <w:contextualSpacing/>
              <w:jc w:val="both"/>
              <w:rPr>
                <w:sz w:val="24"/>
                <w:szCs w:val="24"/>
              </w:rPr>
            </w:pPr>
            <w:r w:rsidRPr="00C0744E">
              <w:rPr>
                <w:sz w:val="24"/>
                <w:szCs w:val="24"/>
              </w:rPr>
              <w:t>10 минут</w:t>
            </w:r>
          </w:p>
        </w:tc>
        <w:tc>
          <w:tcPr>
            <w:tcW w:w="3999" w:type="dxa"/>
          </w:tcPr>
          <w:p w:rsidR="00272FCE" w:rsidRPr="00C0744E" w:rsidRDefault="00272FCE" w:rsidP="00E611DD">
            <w:pPr>
              <w:pStyle w:val="TableParagraph"/>
              <w:keepLines/>
              <w:spacing w:line="256" w:lineRule="exact"/>
              <w:ind w:firstLine="567"/>
              <w:contextualSpacing/>
              <w:jc w:val="both"/>
              <w:rPr>
                <w:sz w:val="24"/>
                <w:szCs w:val="24"/>
              </w:rPr>
            </w:pPr>
            <w:r w:rsidRPr="00C0744E">
              <w:rPr>
                <w:sz w:val="24"/>
                <w:szCs w:val="24"/>
              </w:rPr>
              <w:t>12 минут</w:t>
            </w:r>
          </w:p>
        </w:tc>
      </w:tr>
      <w:tr w:rsidR="00272FCE" w:rsidRPr="00C0744E">
        <w:trPr>
          <w:trHeight w:val="829"/>
        </w:trPr>
        <w:tc>
          <w:tcPr>
            <w:tcW w:w="2801" w:type="dxa"/>
          </w:tcPr>
          <w:p w:rsidR="00272FCE" w:rsidRPr="00C0744E" w:rsidRDefault="00272FCE" w:rsidP="00056D5B">
            <w:pPr>
              <w:pStyle w:val="TableParagraph"/>
              <w:keepLines/>
              <w:spacing w:line="270" w:lineRule="exact"/>
              <w:ind w:firstLine="567"/>
              <w:contextualSpacing/>
              <w:jc w:val="both"/>
              <w:rPr>
                <w:sz w:val="24"/>
                <w:szCs w:val="24"/>
              </w:rPr>
            </w:pPr>
            <w:r w:rsidRPr="00C0744E">
              <w:rPr>
                <w:sz w:val="24"/>
                <w:szCs w:val="24"/>
              </w:rPr>
              <w:t>Индивидуальная работа</w:t>
            </w:r>
            <w:r w:rsidR="00056D5B">
              <w:rPr>
                <w:sz w:val="24"/>
                <w:szCs w:val="24"/>
              </w:rPr>
              <w:t xml:space="preserve"> </w:t>
            </w:r>
            <w:r w:rsidRPr="00C0744E">
              <w:rPr>
                <w:sz w:val="24"/>
                <w:szCs w:val="24"/>
              </w:rPr>
              <w:t>по развитию движений на прогулке</w:t>
            </w:r>
          </w:p>
        </w:tc>
        <w:tc>
          <w:tcPr>
            <w:tcW w:w="1728" w:type="dxa"/>
          </w:tcPr>
          <w:p w:rsidR="00272FCE" w:rsidRPr="00C0744E" w:rsidRDefault="00272FCE" w:rsidP="00E611DD">
            <w:pPr>
              <w:pStyle w:val="TableParagraph"/>
              <w:keepLines/>
              <w:spacing w:before="5"/>
              <w:ind w:firstLine="567"/>
              <w:contextualSpacing/>
              <w:jc w:val="both"/>
              <w:rPr>
                <w:b/>
                <w:sz w:val="24"/>
                <w:szCs w:val="24"/>
              </w:rPr>
            </w:pPr>
          </w:p>
          <w:p w:rsidR="00272FCE" w:rsidRPr="00C0744E" w:rsidRDefault="00272FCE" w:rsidP="00E611DD">
            <w:pPr>
              <w:pStyle w:val="TableParagraph"/>
              <w:keepLines/>
              <w:ind w:firstLine="567"/>
              <w:contextualSpacing/>
              <w:jc w:val="both"/>
              <w:rPr>
                <w:sz w:val="24"/>
                <w:szCs w:val="24"/>
              </w:rPr>
            </w:pPr>
            <w:r w:rsidRPr="00C0744E">
              <w:rPr>
                <w:sz w:val="24"/>
                <w:szCs w:val="24"/>
              </w:rPr>
              <w:t>8-10 минут</w:t>
            </w:r>
          </w:p>
        </w:tc>
        <w:tc>
          <w:tcPr>
            <w:tcW w:w="2877" w:type="dxa"/>
          </w:tcPr>
          <w:p w:rsidR="00272FCE" w:rsidRPr="00C0744E" w:rsidRDefault="00272FCE" w:rsidP="00E611DD">
            <w:pPr>
              <w:pStyle w:val="TableParagraph"/>
              <w:keepLines/>
              <w:spacing w:before="5"/>
              <w:ind w:firstLine="567"/>
              <w:contextualSpacing/>
              <w:jc w:val="both"/>
              <w:rPr>
                <w:b/>
                <w:sz w:val="24"/>
                <w:szCs w:val="24"/>
              </w:rPr>
            </w:pPr>
          </w:p>
          <w:p w:rsidR="00272FCE" w:rsidRPr="00C0744E" w:rsidRDefault="00272FCE" w:rsidP="00E611DD">
            <w:pPr>
              <w:pStyle w:val="TableParagraph"/>
              <w:keepLines/>
              <w:ind w:firstLine="567"/>
              <w:contextualSpacing/>
              <w:jc w:val="both"/>
              <w:rPr>
                <w:sz w:val="24"/>
                <w:szCs w:val="24"/>
              </w:rPr>
            </w:pPr>
            <w:r w:rsidRPr="00C0744E">
              <w:rPr>
                <w:sz w:val="24"/>
                <w:szCs w:val="24"/>
              </w:rPr>
              <w:t>10-12 минут</w:t>
            </w:r>
          </w:p>
        </w:tc>
        <w:tc>
          <w:tcPr>
            <w:tcW w:w="3337" w:type="dxa"/>
          </w:tcPr>
          <w:p w:rsidR="00272FCE" w:rsidRPr="00C0744E" w:rsidRDefault="00272FCE" w:rsidP="00E611DD">
            <w:pPr>
              <w:pStyle w:val="TableParagraph"/>
              <w:keepLines/>
              <w:spacing w:before="5"/>
              <w:ind w:firstLine="567"/>
              <w:contextualSpacing/>
              <w:jc w:val="both"/>
              <w:rPr>
                <w:b/>
                <w:sz w:val="24"/>
                <w:szCs w:val="24"/>
              </w:rPr>
            </w:pPr>
          </w:p>
          <w:p w:rsidR="00272FCE" w:rsidRPr="00C0744E" w:rsidRDefault="00272FCE" w:rsidP="00E611DD">
            <w:pPr>
              <w:pStyle w:val="TableParagraph"/>
              <w:keepLines/>
              <w:ind w:firstLine="567"/>
              <w:contextualSpacing/>
              <w:jc w:val="both"/>
              <w:rPr>
                <w:sz w:val="24"/>
                <w:szCs w:val="24"/>
              </w:rPr>
            </w:pPr>
            <w:r w:rsidRPr="00C0744E">
              <w:rPr>
                <w:sz w:val="24"/>
                <w:szCs w:val="24"/>
              </w:rPr>
              <w:t>12 минут</w:t>
            </w:r>
          </w:p>
        </w:tc>
        <w:tc>
          <w:tcPr>
            <w:tcW w:w="3999" w:type="dxa"/>
          </w:tcPr>
          <w:p w:rsidR="00272FCE" w:rsidRPr="00C0744E" w:rsidRDefault="00272FCE" w:rsidP="00E611DD">
            <w:pPr>
              <w:pStyle w:val="TableParagraph"/>
              <w:keepLines/>
              <w:spacing w:before="5"/>
              <w:ind w:firstLine="567"/>
              <w:contextualSpacing/>
              <w:jc w:val="both"/>
              <w:rPr>
                <w:b/>
                <w:sz w:val="24"/>
                <w:szCs w:val="24"/>
              </w:rPr>
            </w:pPr>
          </w:p>
          <w:p w:rsidR="00272FCE" w:rsidRPr="00C0744E" w:rsidRDefault="00272FCE" w:rsidP="00E611DD">
            <w:pPr>
              <w:pStyle w:val="TableParagraph"/>
              <w:keepLines/>
              <w:ind w:firstLine="567"/>
              <w:contextualSpacing/>
              <w:jc w:val="both"/>
              <w:rPr>
                <w:sz w:val="24"/>
                <w:szCs w:val="24"/>
              </w:rPr>
            </w:pPr>
            <w:r w:rsidRPr="00C0744E">
              <w:rPr>
                <w:sz w:val="24"/>
                <w:szCs w:val="24"/>
              </w:rPr>
              <w:t>15 минут</w:t>
            </w:r>
          </w:p>
        </w:tc>
      </w:tr>
      <w:tr w:rsidR="00272FCE" w:rsidRPr="00C0744E">
        <w:trPr>
          <w:trHeight w:val="551"/>
        </w:trPr>
        <w:tc>
          <w:tcPr>
            <w:tcW w:w="2801" w:type="dxa"/>
          </w:tcPr>
          <w:p w:rsidR="00272FCE" w:rsidRPr="00C0744E" w:rsidRDefault="00272FCE" w:rsidP="00E611DD">
            <w:pPr>
              <w:pStyle w:val="TableParagraph"/>
              <w:keepLines/>
              <w:spacing w:line="268" w:lineRule="exact"/>
              <w:ind w:firstLine="567"/>
              <w:contextualSpacing/>
              <w:jc w:val="both"/>
              <w:rPr>
                <w:sz w:val="24"/>
                <w:szCs w:val="24"/>
              </w:rPr>
            </w:pPr>
            <w:r w:rsidRPr="00C0744E">
              <w:rPr>
                <w:sz w:val="24"/>
                <w:szCs w:val="24"/>
              </w:rPr>
              <w:t>Гимнастика после</w:t>
            </w:r>
          </w:p>
          <w:p w:rsidR="00272FCE" w:rsidRPr="00C0744E" w:rsidRDefault="00272FCE" w:rsidP="00E611DD">
            <w:pPr>
              <w:pStyle w:val="TableParagraph"/>
              <w:keepLines/>
              <w:spacing w:line="264" w:lineRule="exact"/>
              <w:ind w:firstLine="567"/>
              <w:contextualSpacing/>
              <w:jc w:val="both"/>
              <w:rPr>
                <w:sz w:val="24"/>
                <w:szCs w:val="24"/>
              </w:rPr>
            </w:pPr>
            <w:r w:rsidRPr="00C0744E">
              <w:rPr>
                <w:sz w:val="24"/>
                <w:szCs w:val="24"/>
              </w:rPr>
              <w:t>дневного сна</w:t>
            </w:r>
          </w:p>
        </w:tc>
        <w:tc>
          <w:tcPr>
            <w:tcW w:w="11941" w:type="dxa"/>
            <w:gridSpan w:val="4"/>
          </w:tcPr>
          <w:p w:rsidR="00272FCE" w:rsidRPr="00C0744E" w:rsidRDefault="00272FCE" w:rsidP="00E611DD">
            <w:pPr>
              <w:pStyle w:val="TableParagraph"/>
              <w:keepLines/>
              <w:spacing w:before="8"/>
              <w:ind w:firstLine="567"/>
              <w:contextualSpacing/>
              <w:jc w:val="both"/>
              <w:rPr>
                <w:sz w:val="24"/>
                <w:szCs w:val="24"/>
              </w:rPr>
            </w:pPr>
            <w:r w:rsidRPr="00C0744E">
              <w:rPr>
                <w:sz w:val="24"/>
                <w:szCs w:val="24"/>
              </w:rPr>
              <w:t>5-10 минут</w:t>
            </w:r>
          </w:p>
        </w:tc>
      </w:tr>
      <w:tr w:rsidR="00272FCE" w:rsidRPr="00C0744E" w:rsidTr="00056D5B">
        <w:trPr>
          <w:trHeight w:val="651"/>
        </w:trPr>
        <w:tc>
          <w:tcPr>
            <w:tcW w:w="2801" w:type="dxa"/>
          </w:tcPr>
          <w:p w:rsidR="00272FCE" w:rsidRPr="00C0744E" w:rsidRDefault="00272FCE" w:rsidP="00E611DD">
            <w:pPr>
              <w:pStyle w:val="TableParagraph"/>
              <w:keepLines/>
              <w:spacing w:line="270" w:lineRule="atLeast"/>
              <w:ind w:firstLine="567"/>
              <w:contextualSpacing/>
              <w:jc w:val="both"/>
              <w:rPr>
                <w:sz w:val="24"/>
                <w:szCs w:val="24"/>
              </w:rPr>
            </w:pPr>
            <w:r w:rsidRPr="00C0744E">
              <w:rPr>
                <w:sz w:val="24"/>
                <w:szCs w:val="24"/>
              </w:rPr>
              <w:t>Спортивные развлечения, досуги…</w:t>
            </w:r>
          </w:p>
        </w:tc>
        <w:tc>
          <w:tcPr>
            <w:tcW w:w="1728" w:type="dxa"/>
          </w:tcPr>
          <w:p w:rsidR="00272FCE" w:rsidRPr="00C0744E" w:rsidRDefault="00272FCE" w:rsidP="00056D5B">
            <w:pPr>
              <w:pStyle w:val="TableParagraph"/>
              <w:keepLines/>
              <w:spacing w:line="268" w:lineRule="exact"/>
              <w:ind w:firstLine="567"/>
              <w:contextualSpacing/>
              <w:jc w:val="both"/>
              <w:rPr>
                <w:sz w:val="24"/>
                <w:szCs w:val="24"/>
              </w:rPr>
            </w:pPr>
            <w:r w:rsidRPr="00C0744E">
              <w:rPr>
                <w:sz w:val="24"/>
                <w:szCs w:val="24"/>
              </w:rPr>
              <w:t>20 минут 1 раз</w:t>
            </w:r>
            <w:r w:rsidR="00056D5B">
              <w:rPr>
                <w:sz w:val="24"/>
                <w:szCs w:val="24"/>
              </w:rPr>
              <w:t xml:space="preserve"> </w:t>
            </w:r>
            <w:r w:rsidRPr="00C0744E">
              <w:rPr>
                <w:sz w:val="24"/>
                <w:szCs w:val="24"/>
              </w:rPr>
              <w:t>в месяц</w:t>
            </w:r>
          </w:p>
        </w:tc>
        <w:tc>
          <w:tcPr>
            <w:tcW w:w="2877" w:type="dxa"/>
          </w:tcPr>
          <w:p w:rsidR="00272FCE" w:rsidRPr="00C0744E" w:rsidRDefault="00272FCE" w:rsidP="00056D5B">
            <w:pPr>
              <w:pStyle w:val="TableParagraph"/>
              <w:keepLines/>
              <w:spacing w:line="268" w:lineRule="exact"/>
              <w:ind w:firstLine="567"/>
              <w:contextualSpacing/>
              <w:jc w:val="both"/>
              <w:rPr>
                <w:sz w:val="24"/>
                <w:szCs w:val="24"/>
              </w:rPr>
            </w:pPr>
            <w:r w:rsidRPr="00C0744E">
              <w:rPr>
                <w:sz w:val="24"/>
                <w:szCs w:val="24"/>
              </w:rPr>
              <w:t>30 минут 1 раз</w:t>
            </w:r>
            <w:r w:rsidR="00056D5B">
              <w:rPr>
                <w:sz w:val="24"/>
                <w:szCs w:val="24"/>
              </w:rPr>
              <w:t xml:space="preserve"> </w:t>
            </w:r>
            <w:r w:rsidRPr="00C0744E">
              <w:rPr>
                <w:sz w:val="24"/>
                <w:szCs w:val="24"/>
              </w:rPr>
              <w:t>в месяц</w:t>
            </w:r>
          </w:p>
        </w:tc>
        <w:tc>
          <w:tcPr>
            <w:tcW w:w="3337" w:type="dxa"/>
          </w:tcPr>
          <w:p w:rsidR="00272FCE" w:rsidRPr="00C0744E" w:rsidRDefault="00272FCE" w:rsidP="00056D5B">
            <w:pPr>
              <w:pStyle w:val="TableParagraph"/>
              <w:keepLines/>
              <w:spacing w:line="268" w:lineRule="exact"/>
              <w:ind w:firstLine="567"/>
              <w:contextualSpacing/>
              <w:jc w:val="both"/>
              <w:rPr>
                <w:sz w:val="24"/>
                <w:szCs w:val="24"/>
              </w:rPr>
            </w:pPr>
            <w:r w:rsidRPr="00C0744E">
              <w:rPr>
                <w:sz w:val="24"/>
                <w:szCs w:val="24"/>
              </w:rPr>
              <w:t>30 минут 1</w:t>
            </w:r>
            <w:r w:rsidR="00056D5B">
              <w:rPr>
                <w:sz w:val="24"/>
                <w:szCs w:val="24"/>
              </w:rPr>
              <w:t xml:space="preserve"> </w:t>
            </w:r>
            <w:r w:rsidRPr="00C0744E">
              <w:rPr>
                <w:sz w:val="24"/>
                <w:szCs w:val="24"/>
              </w:rPr>
              <w:t>раз в месяц</w:t>
            </w:r>
          </w:p>
        </w:tc>
        <w:tc>
          <w:tcPr>
            <w:tcW w:w="3999" w:type="dxa"/>
          </w:tcPr>
          <w:p w:rsidR="00272FCE" w:rsidRPr="00C0744E" w:rsidRDefault="00272FCE" w:rsidP="00056D5B">
            <w:pPr>
              <w:pStyle w:val="TableParagraph"/>
              <w:keepLines/>
              <w:spacing w:line="268" w:lineRule="exact"/>
              <w:ind w:firstLine="567"/>
              <w:contextualSpacing/>
              <w:jc w:val="both"/>
              <w:rPr>
                <w:sz w:val="24"/>
                <w:szCs w:val="24"/>
              </w:rPr>
            </w:pPr>
            <w:r w:rsidRPr="00C0744E">
              <w:rPr>
                <w:sz w:val="24"/>
                <w:szCs w:val="24"/>
              </w:rPr>
              <w:t>40-50 минут 1 раз</w:t>
            </w:r>
            <w:r w:rsidR="00056D5B">
              <w:rPr>
                <w:sz w:val="24"/>
                <w:szCs w:val="24"/>
              </w:rPr>
              <w:t xml:space="preserve"> </w:t>
            </w:r>
            <w:r w:rsidRPr="00C0744E">
              <w:rPr>
                <w:sz w:val="24"/>
                <w:szCs w:val="24"/>
              </w:rPr>
              <w:t>в месяц</w:t>
            </w:r>
          </w:p>
        </w:tc>
      </w:tr>
    </w:tbl>
    <w:p w:rsidR="00272FCE" w:rsidRPr="00C0744E" w:rsidRDefault="00272FCE" w:rsidP="00E611DD">
      <w:pPr>
        <w:keepLines/>
        <w:spacing w:after="5"/>
        <w:ind w:firstLine="567"/>
        <w:contextualSpacing/>
        <w:jc w:val="both"/>
        <w:rPr>
          <w:b/>
          <w:sz w:val="24"/>
          <w:szCs w:val="24"/>
        </w:rPr>
      </w:pPr>
      <w:r w:rsidRPr="00C0744E">
        <w:rPr>
          <w:b/>
          <w:color w:val="CC3300"/>
          <w:sz w:val="24"/>
          <w:szCs w:val="24"/>
        </w:rPr>
        <w:t>Режим двигательной активности</w:t>
      </w:r>
    </w:p>
    <w:tbl>
      <w:tblPr>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95"/>
        <w:gridCol w:w="1981"/>
        <w:gridCol w:w="2122"/>
        <w:gridCol w:w="2269"/>
        <w:gridCol w:w="2694"/>
        <w:gridCol w:w="3546"/>
      </w:tblGrid>
      <w:tr w:rsidR="00272FCE" w:rsidRPr="00C0744E">
        <w:trPr>
          <w:trHeight w:val="832"/>
        </w:trPr>
        <w:tc>
          <w:tcPr>
            <w:tcW w:w="1995" w:type="dxa"/>
            <w:vMerge w:val="restart"/>
          </w:tcPr>
          <w:p w:rsidR="00272FCE" w:rsidRPr="00C0744E" w:rsidRDefault="00272FCE" w:rsidP="00E611DD">
            <w:pPr>
              <w:pStyle w:val="TableParagraph"/>
              <w:keepLines/>
              <w:ind w:firstLine="567"/>
              <w:contextualSpacing/>
              <w:jc w:val="both"/>
              <w:rPr>
                <w:b/>
                <w:sz w:val="24"/>
                <w:szCs w:val="24"/>
              </w:rPr>
            </w:pPr>
          </w:p>
          <w:p w:rsidR="00272FCE" w:rsidRPr="00C0744E" w:rsidRDefault="00272FCE" w:rsidP="00E611DD">
            <w:pPr>
              <w:pStyle w:val="TableParagraph"/>
              <w:keepLines/>
              <w:spacing w:before="1"/>
              <w:ind w:firstLine="567"/>
              <w:contextualSpacing/>
              <w:jc w:val="both"/>
              <w:rPr>
                <w:b/>
                <w:sz w:val="24"/>
                <w:szCs w:val="24"/>
              </w:rPr>
            </w:pPr>
          </w:p>
          <w:p w:rsidR="00272FCE" w:rsidRPr="00C0744E" w:rsidRDefault="00272FCE" w:rsidP="00E611DD">
            <w:pPr>
              <w:pStyle w:val="TableParagraph"/>
              <w:keepLines/>
              <w:ind w:firstLine="567"/>
              <w:contextualSpacing/>
              <w:jc w:val="both"/>
              <w:rPr>
                <w:b/>
                <w:sz w:val="24"/>
                <w:szCs w:val="24"/>
              </w:rPr>
            </w:pPr>
            <w:r w:rsidRPr="00C0744E">
              <w:rPr>
                <w:b/>
                <w:sz w:val="24"/>
                <w:szCs w:val="24"/>
              </w:rPr>
              <w:t>Формы работы</w:t>
            </w:r>
          </w:p>
        </w:tc>
        <w:tc>
          <w:tcPr>
            <w:tcW w:w="1981" w:type="dxa"/>
            <w:vMerge w:val="restart"/>
          </w:tcPr>
          <w:p w:rsidR="00272FCE" w:rsidRPr="00C0744E" w:rsidRDefault="00272FCE" w:rsidP="00E611DD">
            <w:pPr>
              <w:pStyle w:val="TableParagraph"/>
              <w:keepLines/>
              <w:ind w:firstLine="567"/>
              <w:contextualSpacing/>
              <w:jc w:val="both"/>
              <w:rPr>
                <w:b/>
                <w:sz w:val="24"/>
                <w:szCs w:val="24"/>
              </w:rPr>
            </w:pPr>
          </w:p>
          <w:p w:rsidR="00272FCE" w:rsidRPr="00C0744E" w:rsidRDefault="00272FCE" w:rsidP="00E611DD">
            <w:pPr>
              <w:pStyle w:val="TableParagraph"/>
              <w:keepLines/>
              <w:spacing w:before="1"/>
              <w:ind w:firstLine="567"/>
              <w:contextualSpacing/>
              <w:jc w:val="both"/>
              <w:rPr>
                <w:b/>
                <w:sz w:val="24"/>
                <w:szCs w:val="24"/>
              </w:rPr>
            </w:pPr>
          </w:p>
          <w:p w:rsidR="00272FCE" w:rsidRPr="00C0744E" w:rsidRDefault="00272FCE" w:rsidP="00E611DD">
            <w:pPr>
              <w:pStyle w:val="TableParagraph"/>
              <w:keepLines/>
              <w:ind w:firstLine="567"/>
              <w:contextualSpacing/>
              <w:jc w:val="both"/>
              <w:rPr>
                <w:b/>
                <w:sz w:val="24"/>
                <w:szCs w:val="24"/>
              </w:rPr>
            </w:pPr>
            <w:r w:rsidRPr="00C0744E">
              <w:rPr>
                <w:b/>
                <w:sz w:val="24"/>
                <w:szCs w:val="24"/>
              </w:rPr>
              <w:t>Виды занятий</w:t>
            </w:r>
          </w:p>
        </w:tc>
        <w:tc>
          <w:tcPr>
            <w:tcW w:w="10631" w:type="dxa"/>
            <w:gridSpan w:val="4"/>
          </w:tcPr>
          <w:p w:rsidR="00272FCE" w:rsidRPr="00C0744E" w:rsidRDefault="00272FCE" w:rsidP="00E611DD">
            <w:pPr>
              <w:pStyle w:val="TableParagraph"/>
              <w:keepLines/>
              <w:spacing w:line="272" w:lineRule="exact"/>
              <w:ind w:firstLine="567"/>
              <w:contextualSpacing/>
              <w:jc w:val="both"/>
              <w:rPr>
                <w:b/>
                <w:sz w:val="24"/>
                <w:szCs w:val="24"/>
              </w:rPr>
            </w:pPr>
            <w:r w:rsidRPr="00C0744E">
              <w:rPr>
                <w:b/>
                <w:sz w:val="24"/>
                <w:szCs w:val="24"/>
              </w:rPr>
              <w:t>Количество и длительность занятий (в мин.)</w:t>
            </w:r>
          </w:p>
          <w:p w:rsidR="00272FCE" w:rsidRPr="00C0744E" w:rsidRDefault="00272FCE" w:rsidP="00E611DD">
            <w:pPr>
              <w:pStyle w:val="TableParagraph"/>
              <w:keepLines/>
              <w:spacing w:before="4"/>
              <w:ind w:firstLine="567"/>
              <w:contextualSpacing/>
              <w:jc w:val="both"/>
              <w:rPr>
                <w:b/>
                <w:sz w:val="24"/>
                <w:szCs w:val="24"/>
              </w:rPr>
            </w:pPr>
          </w:p>
          <w:p w:rsidR="00272FCE" w:rsidRPr="00C0744E" w:rsidRDefault="00272FCE" w:rsidP="00E611DD">
            <w:pPr>
              <w:pStyle w:val="TableParagraph"/>
              <w:keepLines/>
              <w:spacing w:before="1" w:line="259" w:lineRule="exact"/>
              <w:ind w:firstLine="567"/>
              <w:contextualSpacing/>
              <w:jc w:val="both"/>
              <w:rPr>
                <w:b/>
                <w:sz w:val="24"/>
                <w:szCs w:val="24"/>
              </w:rPr>
            </w:pPr>
            <w:r w:rsidRPr="00C0744E">
              <w:rPr>
                <w:b/>
                <w:sz w:val="24"/>
                <w:szCs w:val="24"/>
              </w:rPr>
              <w:t>В зависимости от возраста детей</w:t>
            </w:r>
          </w:p>
        </w:tc>
      </w:tr>
      <w:tr w:rsidR="00272FCE" w:rsidRPr="00C0744E">
        <w:trPr>
          <w:trHeight w:val="275"/>
        </w:trPr>
        <w:tc>
          <w:tcPr>
            <w:tcW w:w="1995" w:type="dxa"/>
            <w:vMerge/>
            <w:tcBorders>
              <w:top w:val="nil"/>
            </w:tcBorders>
          </w:tcPr>
          <w:p w:rsidR="00272FCE" w:rsidRPr="00C0744E" w:rsidRDefault="00272FCE" w:rsidP="00E611DD">
            <w:pPr>
              <w:keepLines/>
              <w:ind w:firstLine="567"/>
              <w:contextualSpacing/>
              <w:jc w:val="both"/>
              <w:rPr>
                <w:sz w:val="24"/>
                <w:szCs w:val="24"/>
              </w:rPr>
            </w:pPr>
          </w:p>
        </w:tc>
        <w:tc>
          <w:tcPr>
            <w:tcW w:w="1981" w:type="dxa"/>
            <w:vMerge/>
            <w:tcBorders>
              <w:top w:val="nil"/>
            </w:tcBorders>
          </w:tcPr>
          <w:p w:rsidR="00272FCE" w:rsidRPr="00C0744E" w:rsidRDefault="00272FCE" w:rsidP="00E611DD">
            <w:pPr>
              <w:keepLines/>
              <w:ind w:firstLine="567"/>
              <w:contextualSpacing/>
              <w:jc w:val="both"/>
              <w:rPr>
                <w:sz w:val="24"/>
                <w:szCs w:val="24"/>
              </w:rPr>
            </w:pPr>
          </w:p>
        </w:tc>
        <w:tc>
          <w:tcPr>
            <w:tcW w:w="2122" w:type="dxa"/>
          </w:tcPr>
          <w:p w:rsidR="00272FCE" w:rsidRPr="00C0744E" w:rsidRDefault="00272FCE" w:rsidP="00E611DD">
            <w:pPr>
              <w:pStyle w:val="TableParagraph"/>
              <w:keepLines/>
              <w:spacing w:line="255" w:lineRule="exact"/>
              <w:ind w:firstLine="567"/>
              <w:contextualSpacing/>
              <w:jc w:val="both"/>
              <w:rPr>
                <w:b/>
                <w:sz w:val="24"/>
                <w:szCs w:val="24"/>
              </w:rPr>
            </w:pPr>
            <w:r w:rsidRPr="00C0744E">
              <w:rPr>
                <w:b/>
                <w:sz w:val="24"/>
                <w:szCs w:val="24"/>
              </w:rPr>
              <w:t>3-4 года</w:t>
            </w:r>
          </w:p>
        </w:tc>
        <w:tc>
          <w:tcPr>
            <w:tcW w:w="2269" w:type="dxa"/>
          </w:tcPr>
          <w:p w:rsidR="00272FCE" w:rsidRPr="00C0744E" w:rsidRDefault="00272FCE" w:rsidP="00E611DD">
            <w:pPr>
              <w:pStyle w:val="TableParagraph"/>
              <w:keepLines/>
              <w:spacing w:line="255" w:lineRule="exact"/>
              <w:ind w:firstLine="567"/>
              <w:contextualSpacing/>
              <w:jc w:val="both"/>
              <w:rPr>
                <w:b/>
                <w:sz w:val="24"/>
                <w:szCs w:val="24"/>
              </w:rPr>
            </w:pPr>
            <w:r w:rsidRPr="00C0744E">
              <w:rPr>
                <w:b/>
                <w:sz w:val="24"/>
                <w:szCs w:val="24"/>
              </w:rPr>
              <w:t>4-5 лет</w:t>
            </w:r>
          </w:p>
        </w:tc>
        <w:tc>
          <w:tcPr>
            <w:tcW w:w="2694" w:type="dxa"/>
          </w:tcPr>
          <w:p w:rsidR="00272FCE" w:rsidRPr="00C0744E" w:rsidRDefault="00272FCE" w:rsidP="00E611DD">
            <w:pPr>
              <w:pStyle w:val="TableParagraph"/>
              <w:keepLines/>
              <w:spacing w:line="255" w:lineRule="exact"/>
              <w:ind w:firstLine="567"/>
              <w:contextualSpacing/>
              <w:jc w:val="both"/>
              <w:rPr>
                <w:b/>
                <w:sz w:val="24"/>
                <w:szCs w:val="24"/>
              </w:rPr>
            </w:pPr>
            <w:r w:rsidRPr="00C0744E">
              <w:rPr>
                <w:b/>
                <w:sz w:val="24"/>
                <w:szCs w:val="24"/>
              </w:rPr>
              <w:t>5-6 лет</w:t>
            </w:r>
          </w:p>
        </w:tc>
        <w:tc>
          <w:tcPr>
            <w:tcW w:w="3546" w:type="dxa"/>
          </w:tcPr>
          <w:p w:rsidR="00272FCE" w:rsidRPr="00C0744E" w:rsidRDefault="00272FCE" w:rsidP="00E611DD">
            <w:pPr>
              <w:pStyle w:val="TableParagraph"/>
              <w:keepLines/>
              <w:spacing w:line="255" w:lineRule="exact"/>
              <w:ind w:firstLine="567"/>
              <w:contextualSpacing/>
              <w:jc w:val="both"/>
              <w:rPr>
                <w:b/>
                <w:sz w:val="24"/>
                <w:szCs w:val="24"/>
              </w:rPr>
            </w:pPr>
            <w:r w:rsidRPr="00C0744E">
              <w:rPr>
                <w:b/>
                <w:sz w:val="24"/>
                <w:szCs w:val="24"/>
              </w:rPr>
              <w:t>6-7 лет</w:t>
            </w:r>
          </w:p>
        </w:tc>
      </w:tr>
      <w:tr w:rsidR="00272FCE" w:rsidRPr="00C0744E">
        <w:trPr>
          <w:trHeight w:val="832"/>
        </w:trPr>
        <w:tc>
          <w:tcPr>
            <w:tcW w:w="1995" w:type="dxa"/>
            <w:vMerge w:val="restart"/>
          </w:tcPr>
          <w:p w:rsidR="00272FCE" w:rsidRPr="00C0744E" w:rsidRDefault="00272FCE" w:rsidP="00056D5B">
            <w:pPr>
              <w:pStyle w:val="TableParagraph"/>
              <w:keepLines/>
              <w:contextualSpacing/>
              <w:jc w:val="both"/>
              <w:rPr>
                <w:sz w:val="24"/>
                <w:szCs w:val="24"/>
              </w:rPr>
            </w:pPr>
            <w:r w:rsidRPr="00C0744E">
              <w:rPr>
                <w:sz w:val="24"/>
                <w:szCs w:val="24"/>
              </w:rPr>
              <w:t>Физкультурные занятия</w:t>
            </w:r>
          </w:p>
        </w:tc>
        <w:tc>
          <w:tcPr>
            <w:tcW w:w="1981" w:type="dxa"/>
          </w:tcPr>
          <w:p w:rsidR="00272FCE" w:rsidRPr="00C0744E" w:rsidRDefault="00272FCE" w:rsidP="00E611DD">
            <w:pPr>
              <w:pStyle w:val="TableParagraph"/>
              <w:keepLines/>
              <w:spacing w:line="270" w:lineRule="exact"/>
              <w:ind w:firstLine="567"/>
              <w:contextualSpacing/>
              <w:jc w:val="both"/>
              <w:rPr>
                <w:sz w:val="24"/>
                <w:szCs w:val="24"/>
              </w:rPr>
            </w:pPr>
            <w:r w:rsidRPr="00C0744E">
              <w:rPr>
                <w:sz w:val="24"/>
                <w:szCs w:val="24"/>
              </w:rPr>
              <w:t>а) в помещении</w:t>
            </w:r>
          </w:p>
        </w:tc>
        <w:tc>
          <w:tcPr>
            <w:tcW w:w="2122" w:type="dxa"/>
          </w:tcPr>
          <w:p w:rsidR="00272FCE" w:rsidRPr="00C0744E" w:rsidRDefault="00272FCE" w:rsidP="00056D5B">
            <w:pPr>
              <w:pStyle w:val="TableParagraph"/>
              <w:keepLines/>
              <w:spacing w:line="270" w:lineRule="exact"/>
              <w:ind w:firstLine="567"/>
              <w:contextualSpacing/>
              <w:jc w:val="both"/>
              <w:rPr>
                <w:sz w:val="24"/>
                <w:szCs w:val="24"/>
              </w:rPr>
            </w:pPr>
            <w:r w:rsidRPr="00C0744E">
              <w:rPr>
                <w:sz w:val="24"/>
                <w:szCs w:val="24"/>
              </w:rPr>
              <w:t>2 раза в неделю</w:t>
            </w:r>
            <w:r w:rsidR="00056D5B">
              <w:rPr>
                <w:sz w:val="24"/>
                <w:szCs w:val="24"/>
              </w:rPr>
              <w:t xml:space="preserve"> </w:t>
            </w:r>
            <w:r w:rsidRPr="00C0744E">
              <w:rPr>
                <w:sz w:val="24"/>
                <w:szCs w:val="24"/>
              </w:rPr>
              <w:t>15-20</w:t>
            </w:r>
          </w:p>
        </w:tc>
        <w:tc>
          <w:tcPr>
            <w:tcW w:w="2269" w:type="dxa"/>
          </w:tcPr>
          <w:p w:rsidR="00272FCE" w:rsidRPr="00C0744E" w:rsidRDefault="00272FCE" w:rsidP="00E611DD">
            <w:pPr>
              <w:pStyle w:val="TableParagraph"/>
              <w:keepLines/>
              <w:spacing w:line="270" w:lineRule="exact"/>
              <w:ind w:firstLine="567"/>
              <w:contextualSpacing/>
              <w:jc w:val="both"/>
              <w:rPr>
                <w:sz w:val="24"/>
                <w:szCs w:val="24"/>
              </w:rPr>
            </w:pPr>
            <w:r w:rsidRPr="00C0744E">
              <w:rPr>
                <w:sz w:val="24"/>
                <w:szCs w:val="24"/>
              </w:rPr>
              <w:t>2 раза в неделю</w:t>
            </w:r>
          </w:p>
          <w:p w:rsidR="00272FCE" w:rsidRPr="00C0744E" w:rsidRDefault="00272FCE" w:rsidP="00E611DD">
            <w:pPr>
              <w:pStyle w:val="TableParagraph"/>
              <w:keepLines/>
              <w:spacing w:line="261" w:lineRule="exact"/>
              <w:ind w:firstLine="567"/>
              <w:contextualSpacing/>
              <w:jc w:val="both"/>
              <w:rPr>
                <w:sz w:val="24"/>
                <w:szCs w:val="24"/>
              </w:rPr>
            </w:pPr>
            <w:r w:rsidRPr="00C0744E">
              <w:rPr>
                <w:sz w:val="24"/>
                <w:szCs w:val="24"/>
              </w:rPr>
              <w:t>20-25</w:t>
            </w:r>
          </w:p>
        </w:tc>
        <w:tc>
          <w:tcPr>
            <w:tcW w:w="2694" w:type="dxa"/>
          </w:tcPr>
          <w:p w:rsidR="00272FCE" w:rsidRPr="00C0744E" w:rsidRDefault="00272FCE" w:rsidP="00E611DD">
            <w:pPr>
              <w:pStyle w:val="TableParagraph"/>
              <w:keepLines/>
              <w:spacing w:line="270" w:lineRule="exact"/>
              <w:ind w:firstLine="567"/>
              <w:contextualSpacing/>
              <w:jc w:val="both"/>
              <w:rPr>
                <w:sz w:val="24"/>
                <w:szCs w:val="24"/>
              </w:rPr>
            </w:pPr>
            <w:r w:rsidRPr="00C0744E">
              <w:rPr>
                <w:sz w:val="24"/>
                <w:szCs w:val="24"/>
              </w:rPr>
              <w:t>2 раза в неделю</w:t>
            </w:r>
          </w:p>
          <w:p w:rsidR="00272FCE" w:rsidRPr="00C0744E" w:rsidRDefault="00272FCE" w:rsidP="00E611DD">
            <w:pPr>
              <w:pStyle w:val="TableParagraph"/>
              <w:keepLines/>
              <w:spacing w:line="261" w:lineRule="exact"/>
              <w:ind w:firstLine="567"/>
              <w:contextualSpacing/>
              <w:jc w:val="both"/>
              <w:rPr>
                <w:sz w:val="24"/>
                <w:szCs w:val="24"/>
              </w:rPr>
            </w:pPr>
            <w:r w:rsidRPr="00C0744E">
              <w:rPr>
                <w:sz w:val="24"/>
                <w:szCs w:val="24"/>
              </w:rPr>
              <w:t>25-30</w:t>
            </w:r>
          </w:p>
        </w:tc>
        <w:tc>
          <w:tcPr>
            <w:tcW w:w="3546" w:type="dxa"/>
          </w:tcPr>
          <w:p w:rsidR="00272FCE" w:rsidRPr="00C0744E" w:rsidRDefault="00272FCE" w:rsidP="00E611DD">
            <w:pPr>
              <w:pStyle w:val="TableParagraph"/>
              <w:keepLines/>
              <w:spacing w:line="270" w:lineRule="exact"/>
              <w:ind w:firstLine="567"/>
              <w:contextualSpacing/>
              <w:jc w:val="both"/>
              <w:rPr>
                <w:sz w:val="24"/>
                <w:szCs w:val="24"/>
              </w:rPr>
            </w:pPr>
            <w:r w:rsidRPr="00C0744E">
              <w:rPr>
                <w:sz w:val="24"/>
                <w:szCs w:val="24"/>
              </w:rPr>
              <w:t>2 раза в неделю</w:t>
            </w:r>
          </w:p>
          <w:p w:rsidR="00272FCE" w:rsidRPr="00C0744E" w:rsidRDefault="00272FCE" w:rsidP="00E611DD">
            <w:pPr>
              <w:pStyle w:val="TableParagraph"/>
              <w:keepLines/>
              <w:spacing w:line="261" w:lineRule="exact"/>
              <w:ind w:firstLine="567"/>
              <w:contextualSpacing/>
              <w:jc w:val="both"/>
              <w:rPr>
                <w:sz w:val="24"/>
                <w:szCs w:val="24"/>
              </w:rPr>
            </w:pPr>
            <w:r w:rsidRPr="00C0744E">
              <w:rPr>
                <w:sz w:val="24"/>
                <w:szCs w:val="24"/>
              </w:rPr>
              <w:t>30-35</w:t>
            </w:r>
          </w:p>
        </w:tc>
      </w:tr>
      <w:tr w:rsidR="00272FCE" w:rsidRPr="00C0744E" w:rsidTr="00056D5B">
        <w:trPr>
          <w:trHeight w:val="665"/>
        </w:trPr>
        <w:tc>
          <w:tcPr>
            <w:tcW w:w="1995" w:type="dxa"/>
            <w:vMerge/>
            <w:tcBorders>
              <w:top w:val="nil"/>
            </w:tcBorders>
          </w:tcPr>
          <w:p w:rsidR="00272FCE" w:rsidRPr="00C0744E" w:rsidRDefault="00272FCE" w:rsidP="00E611DD">
            <w:pPr>
              <w:keepLines/>
              <w:ind w:firstLine="567"/>
              <w:contextualSpacing/>
              <w:jc w:val="both"/>
              <w:rPr>
                <w:sz w:val="24"/>
                <w:szCs w:val="24"/>
              </w:rPr>
            </w:pPr>
          </w:p>
        </w:tc>
        <w:tc>
          <w:tcPr>
            <w:tcW w:w="1981" w:type="dxa"/>
          </w:tcPr>
          <w:p w:rsidR="00272FCE" w:rsidRPr="00C0744E" w:rsidRDefault="00272FCE" w:rsidP="00E611DD">
            <w:pPr>
              <w:pStyle w:val="TableParagraph"/>
              <w:keepLines/>
              <w:spacing w:line="270" w:lineRule="exact"/>
              <w:ind w:firstLine="567"/>
              <w:contextualSpacing/>
              <w:jc w:val="both"/>
              <w:rPr>
                <w:sz w:val="24"/>
                <w:szCs w:val="24"/>
              </w:rPr>
            </w:pPr>
            <w:r w:rsidRPr="00C0744E">
              <w:rPr>
                <w:sz w:val="24"/>
                <w:szCs w:val="24"/>
              </w:rPr>
              <w:t>б) на улице</w:t>
            </w:r>
          </w:p>
        </w:tc>
        <w:tc>
          <w:tcPr>
            <w:tcW w:w="2122" w:type="dxa"/>
          </w:tcPr>
          <w:p w:rsidR="00272FCE" w:rsidRPr="00C0744E" w:rsidRDefault="00272FCE" w:rsidP="00E611DD">
            <w:pPr>
              <w:pStyle w:val="TableParagraph"/>
              <w:keepLines/>
              <w:spacing w:before="190"/>
              <w:ind w:firstLine="567"/>
              <w:contextualSpacing/>
              <w:jc w:val="both"/>
              <w:rPr>
                <w:sz w:val="24"/>
                <w:szCs w:val="24"/>
              </w:rPr>
            </w:pPr>
            <w:r w:rsidRPr="00C0744E">
              <w:rPr>
                <w:sz w:val="24"/>
                <w:szCs w:val="24"/>
              </w:rPr>
              <w:t>1 раз в неделю</w:t>
            </w:r>
          </w:p>
          <w:p w:rsidR="00272FCE" w:rsidRPr="00C0744E" w:rsidRDefault="00272FCE" w:rsidP="00E611DD">
            <w:pPr>
              <w:pStyle w:val="TableParagraph"/>
              <w:keepLines/>
              <w:ind w:firstLine="567"/>
              <w:contextualSpacing/>
              <w:jc w:val="both"/>
              <w:rPr>
                <w:sz w:val="24"/>
                <w:szCs w:val="24"/>
              </w:rPr>
            </w:pPr>
            <w:r w:rsidRPr="00C0744E">
              <w:rPr>
                <w:sz w:val="24"/>
                <w:szCs w:val="24"/>
              </w:rPr>
              <w:t>15-20</w:t>
            </w:r>
          </w:p>
        </w:tc>
        <w:tc>
          <w:tcPr>
            <w:tcW w:w="2269" w:type="dxa"/>
          </w:tcPr>
          <w:p w:rsidR="00272FCE" w:rsidRPr="00C0744E" w:rsidRDefault="00272FCE" w:rsidP="00E611DD">
            <w:pPr>
              <w:pStyle w:val="TableParagraph"/>
              <w:keepLines/>
              <w:spacing w:before="190"/>
              <w:ind w:firstLine="567"/>
              <w:contextualSpacing/>
              <w:jc w:val="both"/>
              <w:rPr>
                <w:sz w:val="24"/>
                <w:szCs w:val="24"/>
              </w:rPr>
            </w:pPr>
            <w:r w:rsidRPr="00C0744E">
              <w:rPr>
                <w:sz w:val="24"/>
                <w:szCs w:val="24"/>
              </w:rPr>
              <w:t>1 раз в неделю</w:t>
            </w:r>
          </w:p>
          <w:p w:rsidR="00272FCE" w:rsidRPr="00C0744E" w:rsidRDefault="00272FCE" w:rsidP="00E611DD">
            <w:pPr>
              <w:pStyle w:val="TableParagraph"/>
              <w:keepLines/>
              <w:ind w:firstLine="567"/>
              <w:contextualSpacing/>
              <w:jc w:val="both"/>
              <w:rPr>
                <w:sz w:val="24"/>
                <w:szCs w:val="24"/>
              </w:rPr>
            </w:pPr>
            <w:r w:rsidRPr="00C0744E">
              <w:rPr>
                <w:sz w:val="24"/>
                <w:szCs w:val="24"/>
              </w:rPr>
              <w:t>20-25</w:t>
            </w:r>
          </w:p>
        </w:tc>
        <w:tc>
          <w:tcPr>
            <w:tcW w:w="2694" w:type="dxa"/>
          </w:tcPr>
          <w:p w:rsidR="00272FCE" w:rsidRPr="00C0744E" w:rsidRDefault="00272FCE" w:rsidP="00E611DD">
            <w:pPr>
              <w:pStyle w:val="TableParagraph"/>
              <w:keepLines/>
              <w:spacing w:before="190"/>
              <w:ind w:firstLine="567"/>
              <w:contextualSpacing/>
              <w:jc w:val="both"/>
              <w:rPr>
                <w:sz w:val="24"/>
                <w:szCs w:val="24"/>
              </w:rPr>
            </w:pPr>
            <w:r w:rsidRPr="00C0744E">
              <w:rPr>
                <w:sz w:val="24"/>
                <w:szCs w:val="24"/>
              </w:rPr>
              <w:t>1 раз в неделю</w:t>
            </w:r>
          </w:p>
          <w:p w:rsidR="00272FCE" w:rsidRPr="00C0744E" w:rsidRDefault="00272FCE" w:rsidP="00E611DD">
            <w:pPr>
              <w:pStyle w:val="TableParagraph"/>
              <w:keepLines/>
              <w:ind w:firstLine="567"/>
              <w:contextualSpacing/>
              <w:jc w:val="both"/>
              <w:rPr>
                <w:sz w:val="24"/>
                <w:szCs w:val="24"/>
              </w:rPr>
            </w:pPr>
            <w:r w:rsidRPr="00C0744E">
              <w:rPr>
                <w:sz w:val="24"/>
                <w:szCs w:val="24"/>
              </w:rPr>
              <w:t>25-30</w:t>
            </w:r>
          </w:p>
        </w:tc>
        <w:tc>
          <w:tcPr>
            <w:tcW w:w="3546" w:type="dxa"/>
          </w:tcPr>
          <w:p w:rsidR="00272FCE" w:rsidRPr="00C0744E" w:rsidRDefault="00272FCE" w:rsidP="00E611DD">
            <w:pPr>
              <w:pStyle w:val="TableParagraph"/>
              <w:keepLines/>
              <w:spacing w:before="190"/>
              <w:ind w:firstLine="567"/>
              <w:contextualSpacing/>
              <w:jc w:val="both"/>
              <w:rPr>
                <w:sz w:val="24"/>
                <w:szCs w:val="24"/>
              </w:rPr>
            </w:pPr>
            <w:r w:rsidRPr="00C0744E">
              <w:rPr>
                <w:sz w:val="24"/>
                <w:szCs w:val="24"/>
              </w:rPr>
              <w:t>1 раз в неделю</w:t>
            </w:r>
          </w:p>
          <w:p w:rsidR="00272FCE" w:rsidRPr="00C0744E" w:rsidRDefault="00272FCE" w:rsidP="00E611DD">
            <w:pPr>
              <w:pStyle w:val="TableParagraph"/>
              <w:keepLines/>
              <w:ind w:firstLine="567"/>
              <w:contextualSpacing/>
              <w:jc w:val="both"/>
              <w:rPr>
                <w:sz w:val="24"/>
                <w:szCs w:val="24"/>
              </w:rPr>
            </w:pPr>
            <w:r w:rsidRPr="00C0744E">
              <w:rPr>
                <w:sz w:val="24"/>
                <w:szCs w:val="24"/>
              </w:rPr>
              <w:t>30-35</w:t>
            </w:r>
          </w:p>
        </w:tc>
      </w:tr>
      <w:tr w:rsidR="00272FCE" w:rsidRPr="00C0744E">
        <w:trPr>
          <w:trHeight w:val="831"/>
        </w:trPr>
        <w:tc>
          <w:tcPr>
            <w:tcW w:w="1995" w:type="dxa"/>
          </w:tcPr>
          <w:p w:rsidR="00272FCE" w:rsidRPr="00C0744E" w:rsidRDefault="00272FCE" w:rsidP="00056D5B">
            <w:pPr>
              <w:pStyle w:val="TableParagraph"/>
              <w:keepLines/>
              <w:spacing w:line="267" w:lineRule="exact"/>
              <w:ind w:firstLine="179"/>
              <w:contextualSpacing/>
              <w:jc w:val="both"/>
              <w:rPr>
                <w:sz w:val="24"/>
                <w:szCs w:val="24"/>
              </w:rPr>
            </w:pPr>
            <w:r w:rsidRPr="00C0744E">
              <w:rPr>
                <w:sz w:val="24"/>
                <w:szCs w:val="24"/>
              </w:rPr>
              <w:t>Физкультурно-оздоровительная</w:t>
            </w:r>
            <w:r w:rsidR="00056D5B">
              <w:t xml:space="preserve"> </w:t>
            </w:r>
            <w:r w:rsidR="00056D5B" w:rsidRPr="00056D5B">
              <w:rPr>
                <w:sz w:val="24"/>
                <w:szCs w:val="24"/>
              </w:rPr>
              <w:t>работа в режиме дня</w:t>
            </w:r>
          </w:p>
        </w:tc>
        <w:tc>
          <w:tcPr>
            <w:tcW w:w="1981" w:type="dxa"/>
          </w:tcPr>
          <w:p w:rsidR="00272FCE" w:rsidRPr="00C0744E" w:rsidRDefault="00272FCE" w:rsidP="001011FE">
            <w:pPr>
              <w:pStyle w:val="TableParagraph"/>
              <w:keepLines/>
              <w:ind w:firstLine="567"/>
              <w:contextualSpacing/>
              <w:jc w:val="both"/>
              <w:rPr>
                <w:sz w:val="24"/>
                <w:szCs w:val="24"/>
              </w:rPr>
            </w:pPr>
            <w:r w:rsidRPr="00C0744E">
              <w:rPr>
                <w:sz w:val="24"/>
                <w:szCs w:val="24"/>
              </w:rPr>
              <w:t xml:space="preserve">а) утренняя гимнастика </w:t>
            </w:r>
          </w:p>
        </w:tc>
        <w:tc>
          <w:tcPr>
            <w:tcW w:w="2122" w:type="dxa"/>
          </w:tcPr>
          <w:p w:rsidR="00272FCE" w:rsidRPr="00C0744E" w:rsidRDefault="00272FCE" w:rsidP="00E611DD">
            <w:pPr>
              <w:pStyle w:val="TableParagraph"/>
              <w:keepLines/>
              <w:spacing w:line="267" w:lineRule="exact"/>
              <w:ind w:firstLine="567"/>
              <w:contextualSpacing/>
              <w:jc w:val="both"/>
              <w:rPr>
                <w:sz w:val="24"/>
                <w:szCs w:val="24"/>
              </w:rPr>
            </w:pPr>
            <w:r w:rsidRPr="00C0744E">
              <w:rPr>
                <w:sz w:val="24"/>
                <w:szCs w:val="24"/>
              </w:rPr>
              <w:t>Ежедневно</w:t>
            </w:r>
          </w:p>
          <w:p w:rsidR="00272FCE" w:rsidRPr="00C0744E" w:rsidRDefault="00272FCE" w:rsidP="00E611DD">
            <w:pPr>
              <w:pStyle w:val="TableParagraph"/>
              <w:keepLines/>
              <w:spacing w:before="1" w:line="264" w:lineRule="exact"/>
              <w:ind w:firstLine="567"/>
              <w:contextualSpacing/>
              <w:jc w:val="both"/>
              <w:rPr>
                <w:sz w:val="24"/>
                <w:szCs w:val="24"/>
              </w:rPr>
            </w:pPr>
            <w:r w:rsidRPr="00C0744E">
              <w:rPr>
                <w:sz w:val="24"/>
                <w:szCs w:val="24"/>
              </w:rPr>
              <w:t>5-6</w:t>
            </w:r>
          </w:p>
        </w:tc>
        <w:tc>
          <w:tcPr>
            <w:tcW w:w="2269" w:type="dxa"/>
          </w:tcPr>
          <w:p w:rsidR="00272FCE" w:rsidRPr="00C0744E" w:rsidRDefault="00272FCE" w:rsidP="00E611DD">
            <w:pPr>
              <w:pStyle w:val="TableParagraph"/>
              <w:keepLines/>
              <w:spacing w:line="267" w:lineRule="exact"/>
              <w:ind w:firstLine="567"/>
              <w:contextualSpacing/>
              <w:jc w:val="both"/>
              <w:rPr>
                <w:sz w:val="24"/>
                <w:szCs w:val="24"/>
              </w:rPr>
            </w:pPr>
            <w:r w:rsidRPr="00C0744E">
              <w:rPr>
                <w:sz w:val="24"/>
                <w:szCs w:val="24"/>
              </w:rPr>
              <w:t>Ежедневно</w:t>
            </w:r>
          </w:p>
          <w:p w:rsidR="00272FCE" w:rsidRPr="00C0744E" w:rsidRDefault="00272FCE" w:rsidP="00E611DD">
            <w:pPr>
              <w:pStyle w:val="TableParagraph"/>
              <w:keepLines/>
              <w:spacing w:before="4"/>
              <w:ind w:firstLine="567"/>
              <w:contextualSpacing/>
              <w:jc w:val="both"/>
              <w:rPr>
                <w:b/>
                <w:sz w:val="24"/>
                <w:szCs w:val="24"/>
              </w:rPr>
            </w:pPr>
          </w:p>
          <w:p w:rsidR="00272FCE" w:rsidRPr="00C0744E" w:rsidRDefault="00272FCE" w:rsidP="00E611DD">
            <w:pPr>
              <w:pStyle w:val="TableParagraph"/>
              <w:keepLines/>
              <w:spacing w:before="1" w:line="264" w:lineRule="exact"/>
              <w:ind w:firstLine="567"/>
              <w:contextualSpacing/>
              <w:jc w:val="both"/>
              <w:rPr>
                <w:sz w:val="24"/>
                <w:szCs w:val="24"/>
              </w:rPr>
            </w:pPr>
            <w:r w:rsidRPr="00C0744E">
              <w:rPr>
                <w:sz w:val="24"/>
                <w:szCs w:val="24"/>
              </w:rPr>
              <w:t>6-8</w:t>
            </w:r>
          </w:p>
        </w:tc>
        <w:tc>
          <w:tcPr>
            <w:tcW w:w="2694" w:type="dxa"/>
          </w:tcPr>
          <w:p w:rsidR="00272FCE" w:rsidRPr="00C0744E" w:rsidRDefault="00272FCE" w:rsidP="00E611DD">
            <w:pPr>
              <w:pStyle w:val="TableParagraph"/>
              <w:keepLines/>
              <w:spacing w:line="267" w:lineRule="exact"/>
              <w:ind w:firstLine="567"/>
              <w:contextualSpacing/>
              <w:jc w:val="both"/>
              <w:rPr>
                <w:sz w:val="24"/>
                <w:szCs w:val="24"/>
              </w:rPr>
            </w:pPr>
            <w:r w:rsidRPr="00C0744E">
              <w:rPr>
                <w:sz w:val="24"/>
                <w:szCs w:val="24"/>
              </w:rPr>
              <w:t>Ежедневно</w:t>
            </w:r>
          </w:p>
          <w:p w:rsidR="00272FCE" w:rsidRPr="00C0744E" w:rsidRDefault="00272FCE" w:rsidP="00E611DD">
            <w:pPr>
              <w:pStyle w:val="TableParagraph"/>
              <w:keepLines/>
              <w:spacing w:before="4"/>
              <w:ind w:firstLine="567"/>
              <w:contextualSpacing/>
              <w:jc w:val="both"/>
              <w:rPr>
                <w:b/>
                <w:sz w:val="24"/>
                <w:szCs w:val="24"/>
              </w:rPr>
            </w:pPr>
          </w:p>
          <w:p w:rsidR="00272FCE" w:rsidRPr="00C0744E" w:rsidRDefault="00272FCE" w:rsidP="00E611DD">
            <w:pPr>
              <w:pStyle w:val="TableParagraph"/>
              <w:keepLines/>
              <w:spacing w:before="1" w:line="264" w:lineRule="exact"/>
              <w:ind w:firstLine="567"/>
              <w:contextualSpacing/>
              <w:jc w:val="both"/>
              <w:rPr>
                <w:sz w:val="24"/>
                <w:szCs w:val="24"/>
              </w:rPr>
            </w:pPr>
            <w:r w:rsidRPr="00C0744E">
              <w:rPr>
                <w:sz w:val="24"/>
                <w:szCs w:val="24"/>
              </w:rPr>
              <w:t>8-10</w:t>
            </w:r>
          </w:p>
        </w:tc>
        <w:tc>
          <w:tcPr>
            <w:tcW w:w="3546" w:type="dxa"/>
          </w:tcPr>
          <w:p w:rsidR="00272FCE" w:rsidRPr="00C0744E" w:rsidRDefault="00272FCE" w:rsidP="00E611DD">
            <w:pPr>
              <w:pStyle w:val="TableParagraph"/>
              <w:keepLines/>
              <w:spacing w:line="267" w:lineRule="exact"/>
              <w:ind w:firstLine="567"/>
              <w:contextualSpacing/>
              <w:jc w:val="both"/>
              <w:rPr>
                <w:sz w:val="24"/>
                <w:szCs w:val="24"/>
              </w:rPr>
            </w:pPr>
            <w:r w:rsidRPr="00C0744E">
              <w:rPr>
                <w:sz w:val="24"/>
                <w:szCs w:val="24"/>
              </w:rPr>
              <w:t>Ежедневно</w:t>
            </w:r>
          </w:p>
          <w:p w:rsidR="00272FCE" w:rsidRPr="00C0744E" w:rsidRDefault="00272FCE" w:rsidP="00E611DD">
            <w:pPr>
              <w:pStyle w:val="TableParagraph"/>
              <w:keepLines/>
              <w:spacing w:before="4"/>
              <w:ind w:firstLine="567"/>
              <w:contextualSpacing/>
              <w:jc w:val="both"/>
              <w:rPr>
                <w:b/>
                <w:sz w:val="24"/>
                <w:szCs w:val="24"/>
              </w:rPr>
            </w:pPr>
          </w:p>
          <w:p w:rsidR="00272FCE" w:rsidRPr="00C0744E" w:rsidRDefault="00272FCE" w:rsidP="00E611DD">
            <w:pPr>
              <w:pStyle w:val="TableParagraph"/>
              <w:keepLines/>
              <w:spacing w:before="1" w:line="264" w:lineRule="exact"/>
              <w:ind w:firstLine="567"/>
              <w:contextualSpacing/>
              <w:jc w:val="both"/>
              <w:rPr>
                <w:sz w:val="24"/>
                <w:szCs w:val="24"/>
              </w:rPr>
            </w:pPr>
            <w:r w:rsidRPr="00C0744E">
              <w:rPr>
                <w:sz w:val="24"/>
                <w:szCs w:val="24"/>
              </w:rPr>
              <w:t>10-12</w:t>
            </w:r>
          </w:p>
        </w:tc>
      </w:tr>
      <w:tr w:rsidR="00272FCE" w:rsidRPr="00C0744E" w:rsidTr="00056D5B">
        <w:trPr>
          <w:trHeight w:val="1681"/>
        </w:trPr>
        <w:tc>
          <w:tcPr>
            <w:tcW w:w="1995" w:type="dxa"/>
            <w:vMerge w:val="restart"/>
            <w:tcBorders>
              <w:top w:val="nil"/>
            </w:tcBorders>
          </w:tcPr>
          <w:p w:rsidR="00272FCE" w:rsidRPr="00C0744E" w:rsidRDefault="00272FCE" w:rsidP="00E611DD">
            <w:pPr>
              <w:pStyle w:val="TableParagraph"/>
              <w:keepLines/>
              <w:spacing w:line="482" w:lineRule="auto"/>
              <w:ind w:firstLine="567"/>
              <w:contextualSpacing/>
              <w:jc w:val="both"/>
              <w:rPr>
                <w:sz w:val="24"/>
                <w:szCs w:val="24"/>
              </w:rPr>
            </w:pPr>
          </w:p>
        </w:tc>
        <w:tc>
          <w:tcPr>
            <w:tcW w:w="1981" w:type="dxa"/>
            <w:tcBorders>
              <w:top w:val="nil"/>
            </w:tcBorders>
          </w:tcPr>
          <w:p w:rsidR="00272FCE" w:rsidRPr="00C0744E" w:rsidRDefault="00272FCE" w:rsidP="00E611DD">
            <w:pPr>
              <w:pStyle w:val="TableParagraph"/>
              <w:keepLines/>
              <w:ind w:firstLine="567"/>
              <w:contextualSpacing/>
              <w:jc w:val="both"/>
              <w:rPr>
                <w:sz w:val="24"/>
                <w:szCs w:val="24"/>
              </w:rPr>
            </w:pPr>
            <w:r w:rsidRPr="00C0744E">
              <w:rPr>
                <w:sz w:val="24"/>
                <w:szCs w:val="24"/>
              </w:rPr>
              <w:t>б) подвижные и спортивные игры и упражнения на прогулке</w:t>
            </w:r>
          </w:p>
        </w:tc>
        <w:tc>
          <w:tcPr>
            <w:tcW w:w="2122" w:type="dxa"/>
            <w:tcBorders>
              <w:top w:val="nil"/>
            </w:tcBorders>
          </w:tcPr>
          <w:p w:rsidR="00272FCE" w:rsidRPr="00C0744E" w:rsidRDefault="00272FCE" w:rsidP="00056D5B">
            <w:pPr>
              <w:pStyle w:val="TableParagraph"/>
              <w:keepLines/>
              <w:spacing w:before="72" w:line="484" w:lineRule="auto"/>
              <w:ind w:firstLine="567"/>
              <w:contextualSpacing/>
              <w:jc w:val="both"/>
              <w:rPr>
                <w:sz w:val="24"/>
                <w:szCs w:val="24"/>
              </w:rPr>
            </w:pPr>
            <w:r w:rsidRPr="00C0744E">
              <w:rPr>
                <w:sz w:val="24"/>
                <w:szCs w:val="24"/>
              </w:rPr>
              <w:t xml:space="preserve">Ежедневно 2 </w:t>
            </w:r>
            <w:proofErr w:type="gramStart"/>
            <w:r w:rsidRPr="00C0744E">
              <w:rPr>
                <w:sz w:val="24"/>
                <w:szCs w:val="24"/>
              </w:rPr>
              <w:t>раза(</w:t>
            </w:r>
            <w:proofErr w:type="gramEnd"/>
            <w:r w:rsidRPr="00C0744E">
              <w:rPr>
                <w:sz w:val="24"/>
                <w:szCs w:val="24"/>
              </w:rPr>
              <w:t>утром и вечером)15-20</w:t>
            </w:r>
          </w:p>
        </w:tc>
        <w:tc>
          <w:tcPr>
            <w:tcW w:w="2269" w:type="dxa"/>
            <w:tcBorders>
              <w:top w:val="nil"/>
            </w:tcBorders>
          </w:tcPr>
          <w:p w:rsidR="00272FCE" w:rsidRPr="00C0744E" w:rsidRDefault="00272FCE" w:rsidP="00056D5B">
            <w:pPr>
              <w:pStyle w:val="TableParagraph"/>
              <w:keepLines/>
              <w:spacing w:before="72" w:line="484" w:lineRule="auto"/>
              <w:ind w:firstLine="567"/>
              <w:contextualSpacing/>
              <w:jc w:val="both"/>
              <w:rPr>
                <w:sz w:val="24"/>
                <w:szCs w:val="24"/>
              </w:rPr>
            </w:pPr>
            <w:r w:rsidRPr="00C0744E">
              <w:rPr>
                <w:sz w:val="24"/>
                <w:szCs w:val="24"/>
              </w:rPr>
              <w:t xml:space="preserve">Ежедневно 2 </w:t>
            </w:r>
            <w:proofErr w:type="gramStart"/>
            <w:r w:rsidRPr="00C0744E">
              <w:rPr>
                <w:sz w:val="24"/>
                <w:szCs w:val="24"/>
              </w:rPr>
              <w:t>раза(</w:t>
            </w:r>
            <w:proofErr w:type="gramEnd"/>
            <w:r w:rsidRPr="00C0744E">
              <w:rPr>
                <w:sz w:val="24"/>
                <w:szCs w:val="24"/>
              </w:rPr>
              <w:t>утром и вечером)20-25</w:t>
            </w:r>
          </w:p>
        </w:tc>
        <w:tc>
          <w:tcPr>
            <w:tcW w:w="2694" w:type="dxa"/>
            <w:tcBorders>
              <w:top w:val="nil"/>
            </w:tcBorders>
          </w:tcPr>
          <w:p w:rsidR="00272FCE" w:rsidRPr="00C0744E" w:rsidRDefault="00272FCE" w:rsidP="00056D5B">
            <w:pPr>
              <w:pStyle w:val="TableParagraph"/>
              <w:keepLines/>
              <w:spacing w:before="72" w:line="484" w:lineRule="auto"/>
              <w:ind w:firstLine="567"/>
              <w:contextualSpacing/>
              <w:jc w:val="both"/>
              <w:rPr>
                <w:sz w:val="24"/>
                <w:szCs w:val="24"/>
              </w:rPr>
            </w:pPr>
            <w:r w:rsidRPr="00C0744E">
              <w:rPr>
                <w:sz w:val="24"/>
                <w:szCs w:val="24"/>
              </w:rPr>
              <w:t>Ежедневно 2 раза</w:t>
            </w:r>
            <w:r w:rsidR="00056D5B">
              <w:rPr>
                <w:sz w:val="24"/>
                <w:szCs w:val="24"/>
              </w:rPr>
              <w:t xml:space="preserve"> </w:t>
            </w:r>
            <w:r w:rsidRPr="00C0744E">
              <w:rPr>
                <w:sz w:val="24"/>
                <w:szCs w:val="24"/>
              </w:rPr>
              <w:t>(утром и вечером)25-30</w:t>
            </w:r>
          </w:p>
        </w:tc>
        <w:tc>
          <w:tcPr>
            <w:tcW w:w="3546" w:type="dxa"/>
            <w:tcBorders>
              <w:top w:val="nil"/>
            </w:tcBorders>
          </w:tcPr>
          <w:p w:rsidR="00272FCE" w:rsidRPr="00C0744E" w:rsidRDefault="00272FCE" w:rsidP="00056D5B">
            <w:pPr>
              <w:pStyle w:val="TableParagraph"/>
              <w:keepLines/>
              <w:spacing w:before="72" w:line="484" w:lineRule="auto"/>
              <w:ind w:firstLine="567"/>
              <w:contextualSpacing/>
              <w:jc w:val="both"/>
              <w:rPr>
                <w:sz w:val="24"/>
                <w:szCs w:val="24"/>
              </w:rPr>
            </w:pPr>
            <w:r w:rsidRPr="00C0744E">
              <w:rPr>
                <w:sz w:val="24"/>
                <w:szCs w:val="24"/>
              </w:rPr>
              <w:t>Ежедневно 2 раза</w:t>
            </w:r>
            <w:r w:rsidR="00056D5B">
              <w:rPr>
                <w:sz w:val="24"/>
                <w:szCs w:val="24"/>
              </w:rPr>
              <w:t xml:space="preserve"> </w:t>
            </w:r>
            <w:r w:rsidRPr="00C0744E">
              <w:rPr>
                <w:sz w:val="24"/>
                <w:szCs w:val="24"/>
              </w:rPr>
              <w:t>(утром и вечером)</w:t>
            </w:r>
            <w:r w:rsidR="00056D5B">
              <w:rPr>
                <w:sz w:val="24"/>
                <w:szCs w:val="24"/>
              </w:rPr>
              <w:t xml:space="preserve"> </w:t>
            </w:r>
            <w:r w:rsidRPr="00C0744E">
              <w:rPr>
                <w:sz w:val="24"/>
                <w:szCs w:val="24"/>
              </w:rPr>
              <w:t>30-35</w:t>
            </w:r>
          </w:p>
        </w:tc>
      </w:tr>
      <w:tr w:rsidR="00272FCE" w:rsidRPr="00C0744E" w:rsidTr="00056D5B">
        <w:trPr>
          <w:trHeight w:val="1562"/>
        </w:trPr>
        <w:tc>
          <w:tcPr>
            <w:tcW w:w="1995" w:type="dxa"/>
            <w:vMerge/>
            <w:tcBorders>
              <w:top w:val="nil"/>
            </w:tcBorders>
          </w:tcPr>
          <w:p w:rsidR="00272FCE" w:rsidRPr="00C0744E" w:rsidRDefault="00272FCE" w:rsidP="00E611DD">
            <w:pPr>
              <w:keepLines/>
              <w:ind w:firstLine="567"/>
              <w:contextualSpacing/>
              <w:jc w:val="both"/>
              <w:rPr>
                <w:sz w:val="24"/>
                <w:szCs w:val="24"/>
              </w:rPr>
            </w:pPr>
          </w:p>
        </w:tc>
        <w:tc>
          <w:tcPr>
            <w:tcW w:w="1981" w:type="dxa"/>
          </w:tcPr>
          <w:p w:rsidR="00272FCE" w:rsidRPr="00C0744E" w:rsidRDefault="00272FCE" w:rsidP="00E611DD">
            <w:pPr>
              <w:pStyle w:val="TableParagraph"/>
              <w:keepLines/>
              <w:ind w:firstLine="567"/>
              <w:contextualSpacing/>
              <w:jc w:val="both"/>
              <w:rPr>
                <w:sz w:val="24"/>
                <w:szCs w:val="24"/>
              </w:rPr>
            </w:pPr>
            <w:r w:rsidRPr="00C0744E">
              <w:rPr>
                <w:sz w:val="24"/>
                <w:szCs w:val="24"/>
              </w:rPr>
              <w:t xml:space="preserve">в) </w:t>
            </w:r>
            <w:proofErr w:type="spellStart"/>
            <w:proofErr w:type="gramStart"/>
            <w:r w:rsidRPr="00C0744E">
              <w:rPr>
                <w:sz w:val="24"/>
                <w:szCs w:val="24"/>
              </w:rPr>
              <w:t>физкульт</w:t>
            </w:r>
            <w:proofErr w:type="spellEnd"/>
            <w:r w:rsidRPr="00C0744E">
              <w:rPr>
                <w:sz w:val="24"/>
                <w:szCs w:val="24"/>
              </w:rPr>
              <w:t>- минутки</w:t>
            </w:r>
            <w:proofErr w:type="gramEnd"/>
            <w:r w:rsidRPr="00C0744E">
              <w:rPr>
                <w:sz w:val="24"/>
                <w:szCs w:val="24"/>
              </w:rPr>
              <w:t xml:space="preserve"> (в середине статического занятия)</w:t>
            </w:r>
          </w:p>
        </w:tc>
        <w:tc>
          <w:tcPr>
            <w:tcW w:w="2122" w:type="dxa"/>
          </w:tcPr>
          <w:p w:rsidR="00272FCE" w:rsidRPr="00C0744E" w:rsidRDefault="00272FCE" w:rsidP="00E611DD">
            <w:pPr>
              <w:pStyle w:val="TableParagraph"/>
              <w:keepLines/>
              <w:ind w:firstLine="567"/>
              <w:contextualSpacing/>
              <w:jc w:val="both"/>
              <w:rPr>
                <w:sz w:val="24"/>
                <w:szCs w:val="24"/>
              </w:rPr>
            </w:pPr>
            <w:r w:rsidRPr="00C0744E">
              <w:rPr>
                <w:sz w:val="24"/>
                <w:szCs w:val="24"/>
              </w:rPr>
              <w:t>ежедневно в зависимости от вида и содержания занятий</w:t>
            </w:r>
          </w:p>
        </w:tc>
        <w:tc>
          <w:tcPr>
            <w:tcW w:w="2269" w:type="dxa"/>
          </w:tcPr>
          <w:p w:rsidR="00272FCE" w:rsidRPr="00C0744E" w:rsidRDefault="00272FCE" w:rsidP="00E611DD">
            <w:pPr>
              <w:pStyle w:val="TableParagraph"/>
              <w:keepLines/>
              <w:spacing w:before="1"/>
              <w:ind w:firstLine="567"/>
              <w:contextualSpacing/>
              <w:jc w:val="both"/>
              <w:rPr>
                <w:sz w:val="24"/>
                <w:szCs w:val="24"/>
              </w:rPr>
            </w:pPr>
            <w:r w:rsidRPr="00C0744E">
              <w:rPr>
                <w:sz w:val="24"/>
                <w:szCs w:val="24"/>
              </w:rPr>
              <w:t>ежедневно в зависимости от вида и содержания занятий</w:t>
            </w:r>
          </w:p>
        </w:tc>
        <w:tc>
          <w:tcPr>
            <w:tcW w:w="2694" w:type="dxa"/>
          </w:tcPr>
          <w:p w:rsidR="00272FCE" w:rsidRPr="00C0744E" w:rsidRDefault="00272FCE" w:rsidP="00E611DD">
            <w:pPr>
              <w:pStyle w:val="TableParagraph"/>
              <w:keepLines/>
              <w:ind w:firstLine="567"/>
              <w:contextualSpacing/>
              <w:jc w:val="both"/>
              <w:rPr>
                <w:sz w:val="24"/>
                <w:szCs w:val="24"/>
              </w:rPr>
            </w:pPr>
            <w:r w:rsidRPr="00C0744E">
              <w:rPr>
                <w:sz w:val="24"/>
                <w:szCs w:val="24"/>
              </w:rPr>
              <w:t>1-3 ежедневно в зависимости от вида и содержания занятий</w:t>
            </w:r>
          </w:p>
        </w:tc>
        <w:tc>
          <w:tcPr>
            <w:tcW w:w="3546" w:type="dxa"/>
          </w:tcPr>
          <w:p w:rsidR="00272FCE" w:rsidRPr="00C0744E" w:rsidRDefault="00272FCE" w:rsidP="00E611DD">
            <w:pPr>
              <w:pStyle w:val="TableParagraph"/>
              <w:keepLines/>
              <w:ind w:firstLine="567"/>
              <w:contextualSpacing/>
              <w:jc w:val="both"/>
              <w:rPr>
                <w:sz w:val="24"/>
                <w:szCs w:val="24"/>
              </w:rPr>
            </w:pPr>
            <w:r w:rsidRPr="00C0744E">
              <w:rPr>
                <w:sz w:val="24"/>
                <w:szCs w:val="24"/>
              </w:rPr>
              <w:t>1-3</w:t>
            </w:r>
          </w:p>
          <w:p w:rsidR="00272FCE" w:rsidRPr="00C0744E" w:rsidRDefault="00272FCE" w:rsidP="00E611DD">
            <w:pPr>
              <w:pStyle w:val="TableParagraph"/>
              <w:keepLines/>
              <w:spacing w:line="237" w:lineRule="auto"/>
              <w:ind w:firstLine="567"/>
              <w:contextualSpacing/>
              <w:jc w:val="both"/>
              <w:rPr>
                <w:sz w:val="24"/>
                <w:szCs w:val="24"/>
              </w:rPr>
            </w:pPr>
            <w:r w:rsidRPr="00C0744E">
              <w:rPr>
                <w:sz w:val="24"/>
                <w:szCs w:val="24"/>
              </w:rPr>
              <w:t>ежедневно в зависимости от вида и содержания занятий</w:t>
            </w:r>
          </w:p>
        </w:tc>
      </w:tr>
      <w:tr w:rsidR="00272FCE" w:rsidRPr="00C0744E">
        <w:trPr>
          <w:trHeight w:val="831"/>
        </w:trPr>
        <w:tc>
          <w:tcPr>
            <w:tcW w:w="1995" w:type="dxa"/>
            <w:vMerge w:val="restart"/>
          </w:tcPr>
          <w:p w:rsidR="00272FCE" w:rsidRPr="00C0744E" w:rsidRDefault="00272FCE" w:rsidP="00E611DD">
            <w:pPr>
              <w:pStyle w:val="TableParagraph"/>
              <w:keepLines/>
              <w:spacing w:line="266" w:lineRule="exact"/>
              <w:ind w:firstLine="567"/>
              <w:contextualSpacing/>
              <w:jc w:val="both"/>
              <w:rPr>
                <w:sz w:val="24"/>
                <w:szCs w:val="24"/>
              </w:rPr>
            </w:pPr>
            <w:r w:rsidRPr="00C0744E">
              <w:rPr>
                <w:sz w:val="24"/>
                <w:szCs w:val="24"/>
              </w:rPr>
              <w:t>Активный отдых</w:t>
            </w:r>
          </w:p>
        </w:tc>
        <w:tc>
          <w:tcPr>
            <w:tcW w:w="1981" w:type="dxa"/>
          </w:tcPr>
          <w:p w:rsidR="00272FCE" w:rsidRPr="00C0744E" w:rsidRDefault="00272FCE" w:rsidP="00056D5B">
            <w:pPr>
              <w:pStyle w:val="TableParagraph"/>
              <w:keepLines/>
              <w:ind w:firstLine="567"/>
              <w:contextualSpacing/>
              <w:jc w:val="both"/>
              <w:rPr>
                <w:sz w:val="24"/>
                <w:szCs w:val="24"/>
              </w:rPr>
            </w:pPr>
            <w:r w:rsidRPr="00C0744E">
              <w:rPr>
                <w:sz w:val="24"/>
                <w:szCs w:val="24"/>
              </w:rPr>
              <w:t>а) физкультурный</w:t>
            </w:r>
            <w:r w:rsidR="00056D5B">
              <w:rPr>
                <w:sz w:val="24"/>
                <w:szCs w:val="24"/>
              </w:rPr>
              <w:t xml:space="preserve"> </w:t>
            </w:r>
            <w:r w:rsidRPr="00C0744E">
              <w:rPr>
                <w:sz w:val="24"/>
                <w:szCs w:val="24"/>
              </w:rPr>
              <w:t>досуг</w:t>
            </w:r>
          </w:p>
        </w:tc>
        <w:tc>
          <w:tcPr>
            <w:tcW w:w="2122" w:type="dxa"/>
          </w:tcPr>
          <w:p w:rsidR="00272FCE" w:rsidRPr="00C0744E" w:rsidRDefault="00272FCE" w:rsidP="00E611DD">
            <w:pPr>
              <w:pStyle w:val="TableParagraph"/>
              <w:keepLines/>
              <w:spacing w:line="266" w:lineRule="exact"/>
              <w:ind w:firstLine="567"/>
              <w:contextualSpacing/>
              <w:jc w:val="both"/>
              <w:rPr>
                <w:sz w:val="24"/>
                <w:szCs w:val="24"/>
              </w:rPr>
            </w:pPr>
            <w:r w:rsidRPr="00C0744E">
              <w:rPr>
                <w:sz w:val="24"/>
                <w:szCs w:val="24"/>
              </w:rPr>
              <w:t>1 раз в месяц</w:t>
            </w:r>
          </w:p>
          <w:p w:rsidR="00272FCE" w:rsidRPr="00C0744E" w:rsidRDefault="00272FCE" w:rsidP="00E611DD">
            <w:pPr>
              <w:pStyle w:val="TableParagraph"/>
              <w:keepLines/>
              <w:spacing w:before="1" w:line="265" w:lineRule="exact"/>
              <w:ind w:firstLine="567"/>
              <w:contextualSpacing/>
              <w:jc w:val="both"/>
              <w:rPr>
                <w:sz w:val="24"/>
                <w:szCs w:val="24"/>
              </w:rPr>
            </w:pPr>
            <w:r w:rsidRPr="00C0744E">
              <w:rPr>
                <w:sz w:val="24"/>
                <w:szCs w:val="24"/>
              </w:rPr>
              <w:t>20</w:t>
            </w:r>
          </w:p>
        </w:tc>
        <w:tc>
          <w:tcPr>
            <w:tcW w:w="2269" w:type="dxa"/>
          </w:tcPr>
          <w:p w:rsidR="00272FCE" w:rsidRPr="00C0744E" w:rsidRDefault="00272FCE" w:rsidP="00E611DD">
            <w:pPr>
              <w:pStyle w:val="TableParagraph"/>
              <w:keepLines/>
              <w:spacing w:line="266" w:lineRule="exact"/>
              <w:ind w:firstLine="567"/>
              <w:contextualSpacing/>
              <w:jc w:val="both"/>
              <w:rPr>
                <w:sz w:val="24"/>
                <w:szCs w:val="24"/>
              </w:rPr>
            </w:pPr>
            <w:r w:rsidRPr="00C0744E">
              <w:rPr>
                <w:sz w:val="24"/>
                <w:szCs w:val="24"/>
              </w:rPr>
              <w:t>1 раз в месяц</w:t>
            </w:r>
          </w:p>
          <w:p w:rsidR="00272FCE" w:rsidRPr="00C0744E" w:rsidRDefault="00272FCE" w:rsidP="00E611DD">
            <w:pPr>
              <w:pStyle w:val="TableParagraph"/>
              <w:keepLines/>
              <w:spacing w:before="1" w:line="265" w:lineRule="exact"/>
              <w:ind w:firstLine="567"/>
              <w:contextualSpacing/>
              <w:jc w:val="both"/>
              <w:rPr>
                <w:sz w:val="24"/>
                <w:szCs w:val="24"/>
              </w:rPr>
            </w:pPr>
            <w:r w:rsidRPr="00C0744E">
              <w:rPr>
                <w:sz w:val="24"/>
                <w:szCs w:val="24"/>
              </w:rPr>
              <w:t>20</w:t>
            </w:r>
          </w:p>
        </w:tc>
        <w:tc>
          <w:tcPr>
            <w:tcW w:w="2694" w:type="dxa"/>
          </w:tcPr>
          <w:p w:rsidR="00272FCE" w:rsidRPr="00C0744E" w:rsidRDefault="00272FCE" w:rsidP="00E611DD">
            <w:pPr>
              <w:pStyle w:val="TableParagraph"/>
              <w:keepLines/>
              <w:spacing w:line="266" w:lineRule="exact"/>
              <w:ind w:firstLine="567"/>
              <w:contextualSpacing/>
              <w:jc w:val="both"/>
              <w:rPr>
                <w:sz w:val="24"/>
                <w:szCs w:val="24"/>
              </w:rPr>
            </w:pPr>
            <w:r w:rsidRPr="00C0744E">
              <w:rPr>
                <w:sz w:val="24"/>
                <w:szCs w:val="24"/>
              </w:rPr>
              <w:t>1 раз в месяц</w:t>
            </w:r>
          </w:p>
          <w:p w:rsidR="00272FCE" w:rsidRPr="00C0744E" w:rsidRDefault="00272FCE" w:rsidP="00E611DD">
            <w:pPr>
              <w:pStyle w:val="TableParagraph"/>
              <w:keepLines/>
              <w:spacing w:before="1" w:line="265" w:lineRule="exact"/>
              <w:ind w:firstLine="567"/>
              <w:contextualSpacing/>
              <w:jc w:val="both"/>
              <w:rPr>
                <w:sz w:val="24"/>
                <w:szCs w:val="24"/>
              </w:rPr>
            </w:pPr>
            <w:r w:rsidRPr="00C0744E">
              <w:rPr>
                <w:sz w:val="24"/>
                <w:szCs w:val="24"/>
              </w:rPr>
              <w:t>25-30</w:t>
            </w:r>
          </w:p>
        </w:tc>
        <w:tc>
          <w:tcPr>
            <w:tcW w:w="3546" w:type="dxa"/>
          </w:tcPr>
          <w:p w:rsidR="00272FCE" w:rsidRPr="00C0744E" w:rsidRDefault="00272FCE" w:rsidP="00E611DD">
            <w:pPr>
              <w:pStyle w:val="TableParagraph"/>
              <w:keepLines/>
              <w:spacing w:line="266" w:lineRule="exact"/>
              <w:ind w:firstLine="567"/>
              <w:contextualSpacing/>
              <w:jc w:val="both"/>
              <w:rPr>
                <w:sz w:val="24"/>
                <w:szCs w:val="24"/>
              </w:rPr>
            </w:pPr>
            <w:r w:rsidRPr="00C0744E">
              <w:rPr>
                <w:sz w:val="24"/>
                <w:szCs w:val="24"/>
              </w:rPr>
              <w:t>1 раз в месяц</w:t>
            </w:r>
          </w:p>
          <w:p w:rsidR="00272FCE" w:rsidRPr="00C0744E" w:rsidRDefault="00272FCE" w:rsidP="00E611DD">
            <w:pPr>
              <w:pStyle w:val="TableParagraph"/>
              <w:keepLines/>
              <w:spacing w:before="1" w:line="265" w:lineRule="exact"/>
              <w:ind w:firstLine="567"/>
              <w:contextualSpacing/>
              <w:jc w:val="both"/>
              <w:rPr>
                <w:sz w:val="24"/>
                <w:szCs w:val="24"/>
              </w:rPr>
            </w:pPr>
            <w:r w:rsidRPr="00C0744E">
              <w:rPr>
                <w:sz w:val="24"/>
                <w:szCs w:val="24"/>
              </w:rPr>
              <w:t>40</w:t>
            </w:r>
          </w:p>
        </w:tc>
      </w:tr>
      <w:tr w:rsidR="00272FCE" w:rsidRPr="00C0744E" w:rsidTr="00056D5B">
        <w:trPr>
          <w:trHeight w:val="689"/>
        </w:trPr>
        <w:tc>
          <w:tcPr>
            <w:tcW w:w="1995" w:type="dxa"/>
            <w:vMerge/>
            <w:tcBorders>
              <w:top w:val="nil"/>
            </w:tcBorders>
          </w:tcPr>
          <w:p w:rsidR="00272FCE" w:rsidRPr="00C0744E" w:rsidRDefault="00272FCE" w:rsidP="00E611DD">
            <w:pPr>
              <w:keepLines/>
              <w:ind w:firstLine="567"/>
              <w:contextualSpacing/>
              <w:jc w:val="both"/>
              <w:rPr>
                <w:sz w:val="24"/>
                <w:szCs w:val="24"/>
              </w:rPr>
            </w:pPr>
          </w:p>
        </w:tc>
        <w:tc>
          <w:tcPr>
            <w:tcW w:w="1981" w:type="dxa"/>
          </w:tcPr>
          <w:p w:rsidR="00272FCE" w:rsidRPr="00C0744E" w:rsidRDefault="00272FCE" w:rsidP="00056D5B">
            <w:pPr>
              <w:pStyle w:val="TableParagraph"/>
              <w:keepLines/>
              <w:spacing w:line="266" w:lineRule="exact"/>
              <w:ind w:firstLine="567"/>
              <w:contextualSpacing/>
              <w:jc w:val="both"/>
              <w:rPr>
                <w:sz w:val="24"/>
                <w:szCs w:val="24"/>
              </w:rPr>
            </w:pPr>
            <w:proofErr w:type="gramStart"/>
            <w:r w:rsidRPr="00C0744E">
              <w:rPr>
                <w:sz w:val="24"/>
                <w:szCs w:val="24"/>
              </w:rPr>
              <w:t>б)физкультурный</w:t>
            </w:r>
            <w:proofErr w:type="gramEnd"/>
            <w:r w:rsidRPr="00C0744E">
              <w:rPr>
                <w:sz w:val="24"/>
                <w:szCs w:val="24"/>
              </w:rPr>
              <w:t xml:space="preserve"> праздник</w:t>
            </w:r>
          </w:p>
        </w:tc>
        <w:tc>
          <w:tcPr>
            <w:tcW w:w="2122" w:type="dxa"/>
          </w:tcPr>
          <w:p w:rsidR="00272FCE" w:rsidRPr="00C0744E" w:rsidRDefault="00272FCE" w:rsidP="00E611DD">
            <w:pPr>
              <w:pStyle w:val="TableParagraph"/>
              <w:keepLines/>
              <w:spacing w:before="1"/>
              <w:ind w:firstLine="567"/>
              <w:contextualSpacing/>
              <w:jc w:val="both"/>
              <w:rPr>
                <w:b/>
                <w:sz w:val="24"/>
                <w:szCs w:val="24"/>
              </w:rPr>
            </w:pPr>
          </w:p>
          <w:p w:rsidR="00272FCE" w:rsidRPr="00C0744E" w:rsidRDefault="00272FCE" w:rsidP="00E611DD">
            <w:pPr>
              <w:pStyle w:val="TableParagraph"/>
              <w:keepLines/>
              <w:spacing w:before="1"/>
              <w:ind w:firstLine="567"/>
              <w:contextualSpacing/>
              <w:jc w:val="both"/>
              <w:rPr>
                <w:sz w:val="24"/>
                <w:szCs w:val="24"/>
              </w:rPr>
            </w:pPr>
            <w:r w:rsidRPr="00C0744E">
              <w:rPr>
                <w:w w:val="99"/>
                <w:sz w:val="24"/>
                <w:szCs w:val="24"/>
              </w:rPr>
              <w:t>-</w:t>
            </w:r>
          </w:p>
        </w:tc>
        <w:tc>
          <w:tcPr>
            <w:tcW w:w="2269" w:type="dxa"/>
          </w:tcPr>
          <w:p w:rsidR="00272FCE" w:rsidRPr="00C0744E" w:rsidRDefault="00272FCE" w:rsidP="00E611DD">
            <w:pPr>
              <w:pStyle w:val="TableParagraph"/>
              <w:keepLines/>
              <w:spacing w:before="127"/>
              <w:ind w:firstLine="567"/>
              <w:contextualSpacing/>
              <w:jc w:val="both"/>
              <w:rPr>
                <w:sz w:val="24"/>
                <w:szCs w:val="24"/>
              </w:rPr>
            </w:pPr>
            <w:r w:rsidRPr="00C0744E">
              <w:rPr>
                <w:sz w:val="24"/>
                <w:szCs w:val="24"/>
              </w:rPr>
              <w:t>2 раза в год до 60 мин</w:t>
            </w:r>
          </w:p>
        </w:tc>
        <w:tc>
          <w:tcPr>
            <w:tcW w:w="2694" w:type="dxa"/>
          </w:tcPr>
          <w:p w:rsidR="00272FCE" w:rsidRPr="00C0744E" w:rsidRDefault="00272FCE" w:rsidP="00E611DD">
            <w:pPr>
              <w:pStyle w:val="TableParagraph"/>
              <w:keepLines/>
              <w:spacing w:before="1"/>
              <w:ind w:firstLine="567"/>
              <w:contextualSpacing/>
              <w:jc w:val="both"/>
              <w:rPr>
                <w:sz w:val="24"/>
                <w:szCs w:val="24"/>
              </w:rPr>
            </w:pPr>
            <w:r w:rsidRPr="00C0744E">
              <w:rPr>
                <w:sz w:val="24"/>
                <w:szCs w:val="24"/>
              </w:rPr>
              <w:t>2 раза в год до 60 мин.</w:t>
            </w:r>
          </w:p>
        </w:tc>
        <w:tc>
          <w:tcPr>
            <w:tcW w:w="3546" w:type="dxa"/>
          </w:tcPr>
          <w:p w:rsidR="00272FCE" w:rsidRPr="00C0744E" w:rsidRDefault="00272FCE" w:rsidP="00E611DD">
            <w:pPr>
              <w:pStyle w:val="TableParagraph"/>
              <w:keepLines/>
              <w:spacing w:before="1"/>
              <w:ind w:firstLine="567"/>
              <w:contextualSpacing/>
              <w:jc w:val="both"/>
              <w:rPr>
                <w:sz w:val="24"/>
                <w:szCs w:val="24"/>
              </w:rPr>
            </w:pPr>
            <w:r w:rsidRPr="00C0744E">
              <w:rPr>
                <w:sz w:val="24"/>
                <w:szCs w:val="24"/>
              </w:rPr>
              <w:t>2 раза в год до 60 мин.</w:t>
            </w:r>
          </w:p>
        </w:tc>
      </w:tr>
      <w:tr w:rsidR="00272FCE" w:rsidRPr="00C0744E">
        <w:trPr>
          <w:trHeight w:val="832"/>
        </w:trPr>
        <w:tc>
          <w:tcPr>
            <w:tcW w:w="1995" w:type="dxa"/>
            <w:vMerge/>
            <w:tcBorders>
              <w:top w:val="nil"/>
            </w:tcBorders>
          </w:tcPr>
          <w:p w:rsidR="00272FCE" w:rsidRPr="00C0744E" w:rsidRDefault="00272FCE" w:rsidP="00E611DD">
            <w:pPr>
              <w:keepLines/>
              <w:ind w:firstLine="567"/>
              <w:contextualSpacing/>
              <w:jc w:val="both"/>
              <w:rPr>
                <w:sz w:val="24"/>
                <w:szCs w:val="24"/>
              </w:rPr>
            </w:pPr>
          </w:p>
        </w:tc>
        <w:tc>
          <w:tcPr>
            <w:tcW w:w="1981" w:type="dxa"/>
          </w:tcPr>
          <w:p w:rsidR="00272FCE" w:rsidRPr="00C0744E" w:rsidRDefault="00272FCE" w:rsidP="00E611DD">
            <w:pPr>
              <w:pStyle w:val="TableParagraph"/>
              <w:keepLines/>
              <w:spacing w:before="1" w:line="268" w:lineRule="exact"/>
              <w:ind w:firstLine="567"/>
              <w:contextualSpacing/>
              <w:jc w:val="both"/>
              <w:rPr>
                <w:sz w:val="24"/>
                <w:szCs w:val="24"/>
              </w:rPr>
            </w:pPr>
            <w:r w:rsidRPr="00C0744E">
              <w:rPr>
                <w:sz w:val="24"/>
                <w:szCs w:val="24"/>
              </w:rPr>
              <w:t>в) день здоровья</w:t>
            </w:r>
          </w:p>
        </w:tc>
        <w:tc>
          <w:tcPr>
            <w:tcW w:w="2122" w:type="dxa"/>
          </w:tcPr>
          <w:p w:rsidR="00272FCE" w:rsidRPr="00C0744E" w:rsidRDefault="00272FCE" w:rsidP="00E611DD">
            <w:pPr>
              <w:pStyle w:val="TableParagraph"/>
              <w:keepLines/>
              <w:ind w:firstLine="567"/>
              <w:contextualSpacing/>
              <w:jc w:val="both"/>
              <w:rPr>
                <w:sz w:val="24"/>
                <w:szCs w:val="24"/>
              </w:rPr>
            </w:pPr>
            <w:r w:rsidRPr="00C0744E">
              <w:rPr>
                <w:sz w:val="24"/>
                <w:szCs w:val="24"/>
              </w:rPr>
              <w:t>1 раз в квартал</w:t>
            </w:r>
          </w:p>
        </w:tc>
        <w:tc>
          <w:tcPr>
            <w:tcW w:w="2269" w:type="dxa"/>
          </w:tcPr>
          <w:p w:rsidR="00272FCE" w:rsidRPr="00C0744E" w:rsidRDefault="00272FCE" w:rsidP="00E611DD">
            <w:pPr>
              <w:pStyle w:val="TableParagraph"/>
              <w:keepLines/>
              <w:ind w:firstLine="567"/>
              <w:contextualSpacing/>
              <w:jc w:val="both"/>
              <w:rPr>
                <w:sz w:val="24"/>
                <w:szCs w:val="24"/>
              </w:rPr>
            </w:pPr>
            <w:r w:rsidRPr="00C0744E">
              <w:rPr>
                <w:sz w:val="24"/>
                <w:szCs w:val="24"/>
              </w:rPr>
              <w:t>1 раз в квартал</w:t>
            </w:r>
          </w:p>
        </w:tc>
        <w:tc>
          <w:tcPr>
            <w:tcW w:w="2694" w:type="dxa"/>
          </w:tcPr>
          <w:p w:rsidR="00272FCE" w:rsidRPr="00C0744E" w:rsidRDefault="00272FCE" w:rsidP="00E611DD">
            <w:pPr>
              <w:pStyle w:val="TableParagraph"/>
              <w:keepLines/>
              <w:ind w:firstLine="567"/>
              <w:contextualSpacing/>
              <w:jc w:val="both"/>
              <w:rPr>
                <w:sz w:val="24"/>
                <w:szCs w:val="24"/>
              </w:rPr>
            </w:pPr>
            <w:r w:rsidRPr="00C0744E">
              <w:rPr>
                <w:sz w:val="24"/>
                <w:szCs w:val="24"/>
              </w:rPr>
              <w:t>1 раз в квартал</w:t>
            </w:r>
          </w:p>
        </w:tc>
        <w:tc>
          <w:tcPr>
            <w:tcW w:w="3546" w:type="dxa"/>
          </w:tcPr>
          <w:p w:rsidR="00272FCE" w:rsidRPr="00C0744E" w:rsidRDefault="00272FCE" w:rsidP="00E611DD">
            <w:pPr>
              <w:pStyle w:val="TableParagraph"/>
              <w:keepLines/>
              <w:ind w:firstLine="567"/>
              <w:contextualSpacing/>
              <w:jc w:val="both"/>
              <w:rPr>
                <w:sz w:val="24"/>
                <w:szCs w:val="24"/>
              </w:rPr>
            </w:pPr>
            <w:r w:rsidRPr="00C0744E">
              <w:rPr>
                <w:sz w:val="24"/>
                <w:szCs w:val="24"/>
              </w:rPr>
              <w:t>1 раз в квартал</w:t>
            </w:r>
          </w:p>
        </w:tc>
      </w:tr>
      <w:tr w:rsidR="00272FCE" w:rsidRPr="00C0744E">
        <w:trPr>
          <w:trHeight w:val="1931"/>
        </w:trPr>
        <w:tc>
          <w:tcPr>
            <w:tcW w:w="1995" w:type="dxa"/>
            <w:vMerge w:val="restart"/>
          </w:tcPr>
          <w:p w:rsidR="00272FCE" w:rsidRPr="00C0744E" w:rsidRDefault="00272FCE" w:rsidP="00E611DD">
            <w:pPr>
              <w:pStyle w:val="TableParagraph"/>
              <w:keepLines/>
              <w:ind w:firstLine="567"/>
              <w:contextualSpacing/>
              <w:jc w:val="both"/>
              <w:rPr>
                <w:b/>
                <w:sz w:val="24"/>
                <w:szCs w:val="24"/>
              </w:rPr>
            </w:pPr>
          </w:p>
          <w:p w:rsidR="00272FCE" w:rsidRPr="00C0744E" w:rsidRDefault="00272FCE" w:rsidP="00E611DD">
            <w:pPr>
              <w:pStyle w:val="TableParagraph"/>
              <w:keepLines/>
              <w:spacing w:before="3"/>
              <w:ind w:firstLine="567"/>
              <w:contextualSpacing/>
              <w:jc w:val="both"/>
              <w:rPr>
                <w:b/>
                <w:sz w:val="24"/>
                <w:szCs w:val="24"/>
              </w:rPr>
            </w:pPr>
          </w:p>
          <w:p w:rsidR="00272FCE" w:rsidRPr="00C0744E" w:rsidRDefault="00272FCE" w:rsidP="00E611DD">
            <w:pPr>
              <w:pStyle w:val="TableParagraph"/>
              <w:keepLines/>
              <w:spacing w:before="1"/>
              <w:ind w:firstLine="567"/>
              <w:contextualSpacing/>
              <w:jc w:val="both"/>
              <w:rPr>
                <w:sz w:val="24"/>
                <w:szCs w:val="24"/>
              </w:rPr>
            </w:pPr>
            <w:r w:rsidRPr="00C0744E">
              <w:rPr>
                <w:sz w:val="24"/>
                <w:szCs w:val="24"/>
              </w:rPr>
              <w:t>Самостоятельная двигательная деятельность</w:t>
            </w:r>
          </w:p>
        </w:tc>
        <w:tc>
          <w:tcPr>
            <w:tcW w:w="1981" w:type="dxa"/>
          </w:tcPr>
          <w:p w:rsidR="00272FCE" w:rsidRPr="00C0744E" w:rsidRDefault="00272FCE" w:rsidP="00E611DD">
            <w:pPr>
              <w:pStyle w:val="TableParagraph"/>
              <w:keepLines/>
              <w:ind w:firstLine="567"/>
              <w:contextualSpacing/>
              <w:jc w:val="both"/>
              <w:rPr>
                <w:sz w:val="24"/>
                <w:szCs w:val="24"/>
              </w:rPr>
            </w:pPr>
            <w:r w:rsidRPr="00C0744E">
              <w:rPr>
                <w:sz w:val="24"/>
                <w:szCs w:val="24"/>
              </w:rPr>
              <w:t>а) самостоятельное использование физкультурного и спортивно- игрового</w:t>
            </w:r>
          </w:p>
          <w:p w:rsidR="00272FCE" w:rsidRPr="00C0744E" w:rsidRDefault="00272FCE" w:rsidP="00E611DD">
            <w:pPr>
              <w:pStyle w:val="TableParagraph"/>
              <w:keepLines/>
              <w:spacing w:line="268" w:lineRule="exact"/>
              <w:ind w:firstLine="567"/>
              <w:contextualSpacing/>
              <w:jc w:val="both"/>
              <w:rPr>
                <w:sz w:val="24"/>
                <w:szCs w:val="24"/>
              </w:rPr>
            </w:pPr>
            <w:r w:rsidRPr="00C0744E">
              <w:rPr>
                <w:sz w:val="24"/>
                <w:szCs w:val="24"/>
              </w:rPr>
              <w:t>оборудования</w:t>
            </w:r>
          </w:p>
        </w:tc>
        <w:tc>
          <w:tcPr>
            <w:tcW w:w="2122" w:type="dxa"/>
          </w:tcPr>
          <w:p w:rsidR="00272FCE" w:rsidRPr="00C0744E" w:rsidRDefault="00272FCE" w:rsidP="00E611DD">
            <w:pPr>
              <w:pStyle w:val="TableParagraph"/>
              <w:keepLines/>
              <w:spacing w:before="218"/>
              <w:ind w:firstLine="567"/>
              <w:contextualSpacing/>
              <w:jc w:val="both"/>
              <w:rPr>
                <w:sz w:val="24"/>
                <w:szCs w:val="24"/>
              </w:rPr>
            </w:pPr>
            <w:r w:rsidRPr="00C0744E">
              <w:rPr>
                <w:sz w:val="24"/>
                <w:szCs w:val="24"/>
              </w:rPr>
              <w:t>Ежедневно</w:t>
            </w:r>
          </w:p>
        </w:tc>
        <w:tc>
          <w:tcPr>
            <w:tcW w:w="2269" w:type="dxa"/>
          </w:tcPr>
          <w:p w:rsidR="00272FCE" w:rsidRPr="00C0744E" w:rsidRDefault="00272FCE" w:rsidP="00E611DD">
            <w:pPr>
              <w:pStyle w:val="TableParagraph"/>
              <w:keepLines/>
              <w:spacing w:before="218"/>
              <w:ind w:firstLine="567"/>
              <w:contextualSpacing/>
              <w:jc w:val="both"/>
              <w:rPr>
                <w:sz w:val="24"/>
                <w:szCs w:val="24"/>
              </w:rPr>
            </w:pPr>
            <w:r w:rsidRPr="00C0744E">
              <w:rPr>
                <w:sz w:val="24"/>
                <w:szCs w:val="24"/>
              </w:rPr>
              <w:t>Ежедневно</w:t>
            </w:r>
          </w:p>
        </w:tc>
        <w:tc>
          <w:tcPr>
            <w:tcW w:w="2694" w:type="dxa"/>
          </w:tcPr>
          <w:p w:rsidR="00272FCE" w:rsidRPr="00C0744E" w:rsidRDefault="00272FCE" w:rsidP="00E611DD">
            <w:pPr>
              <w:pStyle w:val="TableParagraph"/>
              <w:keepLines/>
              <w:spacing w:before="218"/>
              <w:ind w:firstLine="567"/>
              <w:contextualSpacing/>
              <w:jc w:val="both"/>
              <w:rPr>
                <w:sz w:val="24"/>
                <w:szCs w:val="24"/>
              </w:rPr>
            </w:pPr>
            <w:r w:rsidRPr="00C0744E">
              <w:rPr>
                <w:sz w:val="24"/>
                <w:szCs w:val="24"/>
              </w:rPr>
              <w:t>Ежедневно</w:t>
            </w:r>
          </w:p>
        </w:tc>
        <w:tc>
          <w:tcPr>
            <w:tcW w:w="3546" w:type="dxa"/>
          </w:tcPr>
          <w:p w:rsidR="00272FCE" w:rsidRPr="00C0744E" w:rsidRDefault="00272FCE" w:rsidP="00E611DD">
            <w:pPr>
              <w:pStyle w:val="TableParagraph"/>
              <w:keepLines/>
              <w:spacing w:before="218"/>
              <w:ind w:firstLine="567"/>
              <w:contextualSpacing/>
              <w:jc w:val="both"/>
              <w:rPr>
                <w:sz w:val="24"/>
                <w:szCs w:val="24"/>
              </w:rPr>
            </w:pPr>
            <w:r w:rsidRPr="00C0744E">
              <w:rPr>
                <w:sz w:val="24"/>
                <w:szCs w:val="24"/>
              </w:rPr>
              <w:t>Ежедневно</w:t>
            </w:r>
          </w:p>
        </w:tc>
      </w:tr>
      <w:tr w:rsidR="00272FCE" w:rsidRPr="00C0744E">
        <w:trPr>
          <w:trHeight w:val="1103"/>
        </w:trPr>
        <w:tc>
          <w:tcPr>
            <w:tcW w:w="1995" w:type="dxa"/>
            <w:vMerge/>
            <w:tcBorders>
              <w:top w:val="nil"/>
            </w:tcBorders>
          </w:tcPr>
          <w:p w:rsidR="00272FCE" w:rsidRPr="00C0744E" w:rsidRDefault="00272FCE" w:rsidP="00E611DD">
            <w:pPr>
              <w:keepLines/>
              <w:ind w:firstLine="567"/>
              <w:contextualSpacing/>
              <w:jc w:val="both"/>
              <w:rPr>
                <w:sz w:val="24"/>
                <w:szCs w:val="24"/>
              </w:rPr>
            </w:pPr>
          </w:p>
        </w:tc>
        <w:tc>
          <w:tcPr>
            <w:tcW w:w="1981" w:type="dxa"/>
          </w:tcPr>
          <w:p w:rsidR="00272FCE" w:rsidRPr="00C0744E" w:rsidRDefault="00272FCE" w:rsidP="00056D5B">
            <w:pPr>
              <w:pStyle w:val="TableParagraph"/>
              <w:keepLines/>
              <w:ind w:firstLine="567"/>
              <w:contextualSpacing/>
              <w:jc w:val="both"/>
              <w:rPr>
                <w:sz w:val="24"/>
                <w:szCs w:val="24"/>
              </w:rPr>
            </w:pPr>
            <w:r w:rsidRPr="00C0744E">
              <w:rPr>
                <w:sz w:val="24"/>
                <w:szCs w:val="24"/>
              </w:rPr>
              <w:t>б) самостоятельные подвижные и</w:t>
            </w:r>
            <w:r w:rsidR="00056D5B">
              <w:rPr>
                <w:sz w:val="24"/>
                <w:szCs w:val="24"/>
              </w:rPr>
              <w:t xml:space="preserve"> </w:t>
            </w:r>
            <w:r w:rsidRPr="00C0744E">
              <w:rPr>
                <w:sz w:val="24"/>
                <w:szCs w:val="24"/>
              </w:rPr>
              <w:t>спортивные</w:t>
            </w:r>
            <w:r w:rsidR="00056D5B" w:rsidRPr="00C0744E">
              <w:rPr>
                <w:sz w:val="24"/>
                <w:szCs w:val="24"/>
              </w:rPr>
              <w:t xml:space="preserve"> игры</w:t>
            </w:r>
          </w:p>
        </w:tc>
        <w:tc>
          <w:tcPr>
            <w:tcW w:w="2122" w:type="dxa"/>
          </w:tcPr>
          <w:p w:rsidR="00272FCE" w:rsidRPr="00C0744E" w:rsidRDefault="00272FCE" w:rsidP="00E611DD">
            <w:pPr>
              <w:pStyle w:val="TableParagraph"/>
              <w:keepLines/>
              <w:ind w:firstLine="567"/>
              <w:contextualSpacing/>
              <w:jc w:val="both"/>
              <w:rPr>
                <w:sz w:val="24"/>
                <w:szCs w:val="24"/>
              </w:rPr>
            </w:pPr>
            <w:r w:rsidRPr="00C0744E">
              <w:rPr>
                <w:sz w:val="24"/>
                <w:szCs w:val="24"/>
              </w:rPr>
              <w:t>Ежедневно</w:t>
            </w:r>
          </w:p>
        </w:tc>
        <w:tc>
          <w:tcPr>
            <w:tcW w:w="2269" w:type="dxa"/>
          </w:tcPr>
          <w:p w:rsidR="00272FCE" w:rsidRPr="00C0744E" w:rsidRDefault="00272FCE" w:rsidP="00E611DD">
            <w:pPr>
              <w:pStyle w:val="TableParagraph"/>
              <w:keepLines/>
              <w:ind w:firstLine="567"/>
              <w:contextualSpacing/>
              <w:jc w:val="both"/>
              <w:rPr>
                <w:sz w:val="24"/>
                <w:szCs w:val="24"/>
              </w:rPr>
            </w:pPr>
            <w:r w:rsidRPr="00C0744E">
              <w:rPr>
                <w:sz w:val="24"/>
                <w:szCs w:val="24"/>
              </w:rPr>
              <w:t>Ежедневно</w:t>
            </w:r>
          </w:p>
        </w:tc>
        <w:tc>
          <w:tcPr>
            <w:tcW w:w="2694" w:type="dxa"/>
          </w:tcPr>
          <w:p w:rsidR="00272FCE" w:rsidRPr="00C0744E" w:rsidRDefault="00272FCE" w:rsidP="00E611DD">
            <w:pPr>
              <w:pStyle w:val="TableParagraph"/>
              <w:keepLines/>
              <w:ind w:firstLine="567"/>
              <w:contextualSpacing/>
              <w:jc w:val="both"/>
              <w:rPr>
                <w:sz w:val="24"/>
                <w:szCs w:val="24"/>
              </w:rPr>
            </w:pPr>
            <w:r w:rsidRPr="00C0744E">
              <w:rPr>
                <w:sz w:val="24"/>
                <w:szCs w:val="24"/>
              </w:rPr>
              <w:t>Ежедневно</w:t>
            </w:r>
          </w:p>
        </w:tc>
        <w:tc>
          <w:tcPr>
            <w:tcW w:w="3546" w:type="dxa"/>
          </w:tcPr>
          <w:p w:rsidR="00272FCE" w:rsidRPr="00C0744E" w:rsidRDefault="00272FCE" w:rsidP="00E611DD">
            <w:pPr>
              <w:pStyle w:val="TableParagraph"/>
              <w:keepLines/>
              <w:ind w:firstLine="567"/>
              <w:contextualSpacing/>
              <w:jc w:val="both"/>
              <w:rPr>
                <w:sz w:val="24"/>
                <w:szCs w:val="24"/>
              </w:rPr>
            </w:pPr>
            <w:r w:rsidRPr="00C0744E">
              <w:rPr>
                <w:sz w:val="24"/>
                <w:szCs w:val="24"/>
              </w:rPr>
              <w:t>Ежедневно</w:t>
            </w:r>
          </w:p>
        </w:tc>
      </w:tr>
    </w:tbl>
    <w:p w:rsidR="00272FCE" w:rsidRDefault="00272FCE" w:rsidP="00E611DD">
      <w:pPr>
        <w:pStyle w:val="a0"/>
        <w:keepLines/>
        <w:spacing w:before="10"/>
        <w:ind w:firstLine="567"/>
        <w:contextualSpacing/>
        <w:jc w:val="both"/>
        <w:rPr>
          <w:b/>
          <w:sz w:val="24"/>
          <w:szCs w:val="24"/>
        </w:rPr>
      </w:pPr>
    </w:p>
    <w:p w:rsidR="00056D5B" w:rsidRPr="00C0744E" w:rsidRDefault="00056D5B" w:rsidP="00E611DD">
      <w:pPr>
        <w:pStyle w:val="a0"/>
        <w:keepLines/>
        <w:spacing w:before="10"/>
        <w:ind w:firstLine="567"/>
        <w:contextualSpacing/>
        <w:jc w:val="both"/>
        <w:rPr>
          <w:b/>
          <w:sz w:val="24"/>
          <w:szCs w:val="24"/>
        </w:rPr>
      </w:pPr>
    </w:p>
    <w:p w:rsidR="00272FCE" w:rsidRPr="00C0744E" w:rsidRDefault="00272FCE" w:rsidP="00E611DD">
      <w:pPr>
        <w:keepLines/>
        <w:spacing w:before="89" w:after="5"/>
        <w:ind w:firstLine="567"/>
        <w:contextualSpacing/>
        <w:jc w:val="both"/>
        <w:rPr>
          <w:b/>
          <w:sz w:val="24"/>
          <w:szCs w:val="24"/>
        </w:rPr>
      </w:pPr>
      <w:r w:rsidRPr="00C0744E">
        <w:rPr>
          <w:b/>
          <w:color w:val="CC3300"/>
          <w:sz w:val="24"/>
          <w:szCs w:val="24"/>
        </w:rPr>
        <w:lastRenderedPageBreak/>
        <w:t>Модель двигательного режима по всем возрастным группам</w:t>
      </w:r>
    </w:p>
    <w:tbl>
      <w:tblPr>
        <w:tblW w:w="15001" w:type="dxa"/>
        <w:tblInd w:w="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43"/>
        <w:gridCol w:w="1026"/>
        <w:gridCol w:w="1909"/>
        <w:gridCol w:w="188"/>
        <w:gridCol w:w="1722"/>
        <w:gridCol w:w="548"/>
        <w:gridCol w:w="3119"/>
        <w:gridCol w:w="3546"/>
      </w:tblGrid>
      <w:tr w:rsidR="00272FCE" w:rsidRPr="00C0744E" w:rsidTr="00056D5B">
        <w:trPr>
          <w:trHeight w:val="551"/>
        </w:trPr>
        <w:tc>
          <w:tcPr>
            <w:tcW w:w="2943" w:type="dxa"/>
          </w:tcPr>
          <w:p w:rsidR="00272FCE" w:rsidRPr="00C0744E" w:rsidRDefault="00272FCE" w:rsidP="00E611DD">
            <w:pPr>
              <w:pStyle w:val="TableParagraph"/>
              <w:keepLines/>
              <w:ind w:firstLine="567"/>
              <w:contextualSpacing/>
              <w:jc w:val="both"/>
              <w:rPr>
                <w:sz w:val="24"/>
                <w:szCs w:val="24"/>
              </w:rPr>
            </w:pPr>
          </w:p>
        </w:tc>
        <w:tc>
          <w:tcPr>
            <w:tcW w:w="3123" w:type="dxa"/>
            <w:gridSpan w:val="3"/>
          </w:tcPr>
          <w:p w:rsidR="00272FCE" w:rsidRPr="00C0744E" w:rsidRDefault="00272FCE" w:rsidP="00E611DD">
            <w:pPr>
              <w:pStyle w:val="TableParagraph"/>
              <w:keepLines/>
              <w:spacing w:line="272" w:lineRule="exact"/>
              <w:ind w:firstLine="567"/>
              <w:contextualSpacing/>
              <w:jc w:val="both"/>
              <w:rPr>
                <w:b/>
                <w:sz w:val="24"/>
                <w:szCs w:val="24"/>
              </w:rPr>
            </w:pPr>
            <w:r w:rsidRPr="00C0744E">
              <w:rPr>
                <w:b/>
                <w:sz w:val="24"/>
                <w:szCs w:val="24"/>
              </w:rPr>
              <w:t>Младшая группа</w:t>
            </w:r>
          </w:p>
        </w:tc>
        <w:tc>
          <w:tcPr>
            <w:tcW w:w="2270" w:type="dxa"/>
            <w:gridSpan w:val="2"/>
          </w:tcPr>
          <w:p w:rsidR="00272FCE" w:rsidRPr="00C0744E" w:rsidRDefault="00272FCE" w:rsidP="00E611DD">
            <w:pPr>
              <w:pStyle w:val="TableParagraph"/>
              <w:keepLines/>
              <w:spacing w:line="272" w:lineRule="exact"/>
              <w:ind w:firstLine="567"/>
              <w:contextualSpacing/>
              <w:jc w:val="both"/>
              <w:rPr>
                <w:b/>
                <w:sz w:val="24"/>
                <w:szCs w:val="24"/>
              </w:rPr>
            </w:pPr>
            <w:r w:rsidRPr="00C0744E">
              <w:rPr>
                <w:b/>
                <w:sz w:val="24"/>
                <w:szCs w:val="24"/>
              </w:rPr>
              <w:t>Средняя группа</w:t>
            </w:r>
          </w:p>
        </w:tc>
        <w:tc>
          <w:tcPr>
            <w:tcW w:w="3119" w:type="dxa"/>
          </w:tcPr>
          <w:p w:rsidR="00272FCE" w:rsidRPr="00C0744E" w:rsidRDefault="00272FCE" w:rsidP="00E611DD">
            <w:pPr>
              <w:pStyle w:val="TableParagraph"/>
              <w:keepLines/>
              <w:spacing w:line="272" w:lineRule="exact"/>
              <w:ind w:firstLine="567"/>
              <w:contextualSpacing/>
              <w:jc w:val="both"/>
              <w:rPr>
                <w:b/>
                <w:sz w:val="24"/>
                <w:szCs w:val="24"/>
              </w:rPr>
            </w:pPr>
            <w:r w:rsidRPr="00C0744E">
              <w:rPr>
                <w:b/>
                <w:sz w:val="24"/>
                <w:szCs w:val="24"/>
              </w:rPr>
              <w:t>Старшая группа</w:t>
            </w:r>
          </w:p>
        </w:tc>
        <w:tc>
          <w:tcPr>
            <w:tcW w:w="3546" w:type="dxa"/>
          </w:tcPr>
          <w:p w:rsidR="00272FCE" w:rsidRPr="00C0744E" w:rsidRDefault="00272FCE" w:rsidP="00E611DD">
            <w:pPr>
              <w:pStyle w:val="TableParagraph"/>
              <w:keepLines/>
              <w:spacing w:line="272" w:lineRule="exact"/>
              <w:ind w:firstLine="567"/>
              <w:contextualSpacing/>
              <w:jc w:val="both"/>
              <w:rPr>
                <w:b/>
                <w:sz w:val="24"/>
                <w:szCs w:val="24"/>
              </w:rPr>
            </w:pPr>
            <w:r w:rsidRPr="00C0744E">
              <w:rPr>
                <w:b/>
                <w:sz w:val="24"/>
                <w:szCs w:val="24"/>
              </w:rPr>
              <w:t>Подготовительная к школе</w:t>
            </w:r>
          </w:p>
          <w:p w:rsidR="00272FCE" w:rsidRPr="00C0744E" w:rsidRDefault="00272FCE" w:rsidP="00E611DD">
            <w:pPr>
              <w:pStyle w:val="TableParagraph"/>
              <w:keepLines/>
              <w:spacing w:line="259" w:lineRule="exact"/>
              <w:ind w:firstLine="567"/>
              <w:contextualSpacing/>
              <w:jc w:val="both"/>
              <w:rPr>
                <w:b/>
                <w:sz w:val="24"/>
                <w:szCs w:val="24"/>
              </w:rPr>
            </w:pPr>
            <w:r w:rsidRPr="00C0744E">
              <w:rPr>
                <w:b/>
                <w:sz w:val="24"/>
                <w:szCs w:val="24"/>
              </w:rPr>
              <w:t>группа</w:t>
            </w:r>
          </w:p>
        </w:tc>
      </w:tr>
      <w:tr w:rsidR="00272FCE" w:rsidRPr="00C0744E" w:rsidTr="00056D5B">
        <w:trPr>
          <w:trHeight w:val="831"/>
        </w:trPr>
        <w:tc>
          <w:tcPr>
            <w:tcW w:w="2943" w:type="dxa"/>
          </w:tcPr>
          <w:p w:rsidR="00272FCE" w:rsidRPr="00C0744E" w:rsidRDefault="00272FCE" w:rsidP="00E611DD">
            <w:pPr>
              <w:pStyle w:val="TableParagraph"/>
              <w:keepLines/>
              <w:ind w:firstLine="567"/>
              <w:contextualSpacing/>
              <w:jc w:val="both"/>
              <w:rPr>
                <w:sz w:val="24"/>
                <w:szCs w:val="24"/>
              </w:rPr>
            </w:pPr>
            <w:r w:rsidRPr="00C0744E">
              <w:rPr>
                <w:sz w:val="24"/>
                <w:szCs w:val="24"/>
              </w:rPr>
              <w:t>Подвижные игры во время приёма детей</w:t>
            </w:r>
          </w:p>
        </w:tc>
        <w:tc>
          <w:tcPr>
            <w:tcW w:w="3123" w:type="dxa"/>
            <w:gridSpan w:val="3"/>
          </w:tcPr>
          <w:p w:rsidR="00272FCE" w:rsidRPr="00C0744E" w:rsidRDefault="00272FCE" w:rsidP="00E611DD">
            <w:pPr>
              <w:pStyle w:val="TableParagraph"/>
              <w:keepLines/>
              <w:spacing w:line="268" w:lineRule="exact"/>
              <w:ind w:firstLine="567"/>
              <w:contextualSpacing/>
              <w:jc w:val="both"/>
              <w:rPr>
                <w:sz w:val="24"/>
                <w:szCs w:val="24"/>
              </w:rPr>
            </w:pPr>
            <w:r w:rsidRPr="00C0744E">
              <w:rPr>
                <w:sz w:val="24"/>
                <w:szCs w:val="24"/>
              </w:rPr>
              <w:t>Ежедневно</w:t>
            </w:r>
          </w:p>
          <w:p w:rsidR="00272FCE" w:rsidRPr="00C0744E" w:rsidRDefault="00272FCE" w:rsidP="00E611DD">
            <w:pPr>
              <w:pStyle w:val="TableParagraph"/>
              <w:keepLines/>
              <w:spacing w:before="4"/>
              <w:ind w:firstLine="567"/>
              <w:contextualSpacing/>
              <w:jc w:val="both"/>
              <w:rPr>
                <w:b/>
                <w:sz w:val="24"/>
                <w:szCs w:val="24"/>
              </w:rPr>
            </w:pPr>
          </w:p>
          <w:p w:rsidR="00272FCE" w:rsidRPr="00C0744E" w:rsidRDefault="00272FCE" w:rsidP="00E611DD">
            <w:pPr>
              <w:pStyle w:val="TableParagraph"/>
              <w:keepLines/>
              <w:spacing w:before="1" w:line="264" w:lineRule="exact"/>
              <w:ind w:firstLine="567"/>
              <w:contextualSpacing/>
              <w:jc w:val="both"/>
              <w:rPr>
                <w:sz w:val="24"/>
                <w:szCs w:val="24"/>
              </w:rPr>
            </w:pPr>
            <w:r w:rsidRPr="00C0744E">
              <w:rPr>
                <w:sz w:val="24"/>
                <w:szCs w:val="24"/>
              </w:rPr>
              <w:t>3-5 мин.</w:t>
            </w:r>
          </w:p>
        </w:tc>
        <w:tc>
          <w:tcPr>
            <w:tcW w:w="2270" w:type="dxa"/>
            <w:gridSpan w:val="2"/>
          </w:tcPr>
          <w:p w:rsidR="00272FCE" w:rsidRPr="00C0744E" w:rsidRDefault="00272FCE" w:rsidP="00E611DD">
            <w:pPr>
              <w:pStyle w:val="TableParagraph"/>
              <w:keepLines/>
              <w:spacing w:line="268" w:lineRule="exact"/>
              <w:ind w:firstLine="567"/>
              <w:contextualSpacing/>
              <w:jc w:val="both"/>
              <w:rPr>
                <w:sz w:val="24"/>
                <w:szCs w:val="24"/>
              </w:rPr>
            </w:pPr>
            <w:r w:rsidRPr="00C0744E">
              <w:rPr>
                <w:sz w:val="24"/>
                <w:szCs w:val="24"/>
              </w:rPr>
              <w:t>Ежедневно</w:t>
            </w:r>
          </w:p>
          <w:p w:rsidR="00272FCE" w:rsidRPr="00C0744E" w:rsidRDefault="00272FCE" w:rsidP="00E611DD">
            <w:pPr>
              <w:pStyle w:val="TableParagraph"/>
              <w:keepLines/>
              <w:spacing w:before="4"/>
              <w:ind w:firstLine="567"/>
              <w:contextualSpacing/>
              <w:jc w:val="both"/>
              <w:rPr>
                <w:b/>
                <w:sz w:val="24"/>
                <w:szCs w:val="24"/>
              </w:rPr>
            </w:pPr>
          </w:p>
          <w:p w:rsidR="00272FCE" w:rsidRPr="00C0744E" w:rsidRDefault="00272FCE" w:rsidP="00E611DD">
            <w:pPr>
              <w:pStyle w:val="TableParagraph"/>
              <w:keepLines/>
              <w:spacing w:before="1" w:line="264" w:lineRule="exact"/>
              <w:ind w:firstLine="567"/>
              <w:contextualSpacing/>
              <w:jc w:val="both"/>
              <w:rPr>
                <w:sz w:val="24"/>
                <w:szCs w:val="24"/>
              </w:rPr>
            </w:pPr>
            <w:r w:rsidRPr="00C0744E">
              <w:rPr>
                <w:sz w:val="24"/>
                <w:szCs w:val="24"/>
              </w:rPr>
              <w:t>5-7 мин.</w:t>
            </w:r>
          </w:p>
        </w:tc>
        <w:tc>
          <w:tcPr>
            <w:tcW w:w="3119" w:type="dxa"/>
          </w:tcPr>
          <w:p w:rsidR="00272FCE" w:rsidRPr="00C0744E" w:rsidRDefault="00272FCE" w:rsidP="00E611DD">
            <w:pPr>
              <w:pStyle w:val="TableParagraph"/>
              <w:keepLines/>
              <w:spacing w:line="268" w:lineRule="exact"/>
              <w:ind w:firstLine="567"/>
              <w:contextualSpacing/>
              <w:jc w:val="both"/>
              <w:rPr>
                <w:sz w:val="24"/>
                <w:szCs w:val="24"/>
              </w:rPr>
            </w:pPr>
            <w:r w:rsidRPr="00C0744E">
              <w:rPr>
                <w:sz w:val="24"/>
                <w:szCs w:val="24"/>
              </w:rPr>
              <w:t>Ежедневно</w:t>
            </w:r>
          </w:p>
          <w:p w:rsidR="00272FCE" w:rsidRPr="00C0744E" w:rsidRDefault="00272FCE" w:rsidP="00E611DD">
            <w:pPr>
              <w:pStyle w:val="TableParagraph"/>
              <w:keepLines/>
              <w:spacing w:before="4"/>
              <w:ind w:firstLine="567"/>
              <w:contextualSpacing/>
              <w:jc w:val="both"/>
              <w:rPr>
                <w:b/>
                <w:sz w:val="24"/>
                <w:szCs w:val="24"/>
              </w:rPr>
            </w:pPr>
          </w:p>
          <w:p w:rsidR="00272FCE" w:rsidRPr="00C0744E" w:rsidRDefault="00272FCE" w:rsidP="00E611DD">
            <w:pPr>
              <w:pStyle w:val="TableParagraph"/>
              <w:keepLines/>
              <w:spacing w:before="1" w:line="264" w:lineRule="exact"/>
              <w:ind w:firstLine="567"/>
              <w:contextualSpacing/>
              <w:jc w:val="both"/>
              <w:rPr>
                <w:sz w:val="24"/>
                <w:szCs w:val="24"/>
              </w:rPr>
            </w:pPr>
            <w:r w:rsidRPr="00C0744E">
              <w:rPr>
                <w:sz w:val="24"/>
                <w:szCs w:val="24"/>
              </w:rPr>
              <w:t>7-10 мин.</w:t>
            </w:r>
          </w:p>
        </w:tc>
        <w:tc>
          <w:tcPr>
            <w:tcW w:w="3546" w:type="dxa"/>
          </w:tcPr>
          <w:p w:rsidR="00272FCE" w:rsidRPr="00C0744E" w:rsidRDefault="00272FCE" w:rsidP="00E611DD">
            <w:pPr>
              <w:pStyle w:val="TableParagraph"/>
              <w:keepLines/>
              <w:spacing w:line="268" w:lineRule="exact"/>
              <w:ind w:firstLine="567"/>
              <w:contextualSpacing/>
              <w:jc w:val="both"/>
              <w:rPr>
                <w:sz w:val="24"/>
                <w:szCs w:val="24"/>
              </w:rPr>
            </w:pPr>
            <w:r w:rsidRPr="00C0744E">
              <w:rPr>
                <w:sz w:val="24"/>
                <w:szCs w:val="24"/>
              </w:rPr>
              <w:t>Ежедневно</w:t>
            </w:r>
          </w:p>
          <w:p w:rsidR="00272FCE" w:rsidRPr="00C0744E" w:rsidRDefault="00272FCE" w:rsidP="00E611DD">
            <w:pPr>
              <w:pStyle w:val="TableParagraph"/>
              <w:keepLines/>
              <w:spacing w:before="4"/>
              <w:ind w:firstLine="567"/>
              <w:contextualSpacing/>
              <w:jc w:val="both"/>
              <w:rPr>
                <w:b/>
                <w:sz w:val="24"/>
                <w:szCs w:val="24"/>
              </w:rPr>
            </w:pPr>
          </w:p>
          <w:p w:rsidR="00272FCE" w:rsidRPr="00C0744E" w:rsidRDefault="00272FCE" w:rsidP="00E611DD">
            <w:pPr>
              <w:pStyle w:val="TableParagraph"/>
              <w:keepLines/>
              <w:spacing w:before="1" w:line="264" w:lineRule="exact"/>
              <w:ind w:firstLine="567"/>
              <w:contextualSpacing/>
              <w:jc w:val="both"/>
              <w:rPr>
                <w:sz w:val="24"/>
                <w:szCs w:val="24"/>
              </w:rPr>
            </w:pPr>
            <w:r w:rsidRPr="00C0744E">
              <w:rPr>
                <w:sz w:val="24"/>
                <w:szCs w:val="24"/>
              </w:rPr>
              <w:t>10-12 мин.</w:t>
            </w:r>
          </w:p>
        </w:tc>
      </w:tr>
      <w:tr w:rsidR="00272FCE" w:rsidRPr="00C0744E" w:rsidTr="00056D5B">
        <w:trPr>
          <w:trHeight w:val="832"/>
        </w:trPr>
        <w:tc>
          <w:tcPr>
            <w:tcW w:w="2943" w:type="dxa"/>
          </w:tcPr>
          <w:p w:rsidR="00272FCE" w:rsidRPr="00C0744E" w:rsidRDefault="00272FCE" w:rsidP="00E611DD">
            <w:pPr>
              <w:pStyle w:val="TableParagraph"/>
              <w:keepLines/>
              <w:spacing w:line="268" w:lineRule="exact"/>
              <w:ind w:firstLine="567"/>
              <w:contextualSpacing/>
              <w:jc w:val="both"/>
              <w:rPr>
                <w:sz w:val="24"/>
                <w:szCs w:val="24"/>
              </w:rPr>
            </w:pPr>
            <w:r w:rsidRPr="00C0744E">
              <w:rPr>
                <w:sz w:val="24"/>
                <w:szCs w:val="24"/>
              </w:rPr>
              <w:t>Утренняя гимнастика</w:t>
            </w:r>
          </w:p>
        </w:tc>
        <w:tc>
          <w:tcPr>
            <w:tcW w:w="3123" w:type="dxa"/>
            <w:gridSpan w:val="3"/>
          </w:tcPr>
          <w:p w:rsidR="00272FCE" w:rsidRPr="00C0744E" w:rsidRDefault="00272FCE" w:rsidP="00E611DD">
            <w:pPr>
              <w:pStyle w:val="TableParagraph"/>
              <w:keepLines/>
              <w:spacing w:line="268" w:lineRule="exact"/>
              <w:ind w:firstLine="567"/>
              <w:contextualSpacing/>
              <w:jc w:val="both"/>
              <w:rPr>
                <w:sz w:val="24"/>
                <w:szCs w:val="24"/>
              </w:rPr>
            </w:pPr>
            <w:r w:rsidRPr="00C0744E">
              <w:rPr>
                <w:sz w:val="24"/>
                <w:szCs w:val="24"/>
              </w:rPr>
              <w:t>Ежедневно</w:t>
            </w:r>
          </w:p>
          <w:p w:rsidR="00272FCE" w:rsidRPr="00C0744E" w:rsidRDefault="00272FCE" w:rsidP="00E611DD">
            <w:pPr>
              <w:pStyle w:val="TableParagraph"/>
              <w:keepLines/>
              <w:spacing w:before="5"/>
              <w:ind w:firstLine="567"/>
              <w:contextualSpacing/>
              <w:jc w:val="both"/>
              <w:rPr>
                <w:b/>
                <w:sz w:val="24"/>
                <w:szCs w:val="24"/>
              </w:rPr>
            </w:pPr>
          </w:p>
          <w:p w:rsidR="00272FCE" w:rsidRPr="00C0744E" w:rsidRDefault="00272FCE" w:rsidP="00E611DD">
            <w:pPr>
              <w:pStyle w:val="TableParagraph"/>
              <w:keepLines/>
              <w:spacing w:line="264" w:lineRule="exact"/>
              <w:ind w:firstLine="567"/>
              <w:contextualSpacing/>
              <w:jc w:val="both"/>
              <w:rPr>
                <w:sz w:val="24"/>
                <w:szCs w:val="24"/>
              </w:rPr>
            </w:pPr>
            <w:r w:rsidRPr="00C0744E">
              <w:rPr>
                <w:sz w:val="24"/>
                <w:szCs w:val="24"/>
              </w:rPr>
              <w:t>3-5 мин.</w:t>
            </w:r>
          </w:p>
        </w:tc>
        <w:tc>
          <w:tcPr>
            <w:tcW w:w="2270" w:type="dxa"/>
            <w:gridSpan w:val="2"/>
          </w:tcPr>
          <w:p w:rsidR="00272FCE" w:rsidRPr="00C0744E" w:rsidRDefault="00272FCE" w:rsidP="00E611DD">
            <w:pPr>
              <w:pStyle w:val="TableParagraph"/>
              <w:keepLines/>
              <w:spacing w:line="268" w:lineRule="exact"/>
              <w:ind w:firstLine="567"/>
              <w:contextualSpacing/>
              <w:jc w:val="both"/>
              <w:rPr>
                <w:sz w:val="24"/>
                <w:szCs w:val="24"/>
              </w:rPr>
            </w:pPr>
            <w:r w:rsidRPr="00C0744E">
              <w:rPr>
                <w:sz w:val="24"/>
                <w:szCs w:val="24"/>
              </w:rPr>
              <w:t>Ежедневно 5-7 мин.</w:t>
            </w:r>
          </w:p>
        </w:tc>
        <w:tc>
          <w:tcPr>
            <w:tcW w:w="3119" w:type="dxa"/>
          </w:tcPr>
          <w:p w:rsidR="00272FCE" w:rsidRPr="00C0744E" w:rsidRDefault="00272FCE" w:rsidP="00E611DD">
            <w:pPr>
              <w:pStyle w:val="TableParagraph"/>
              <w:keepLines/>
              <w:spacing w:line="268" w:lineRule="exact"/>
              <w:ind w:firstLine="567"/>
              <w:contextualSpacing/>
              <w:jc w:val="both"/>
              <w:rPr>
                <w:sz w:val="24"/>
                <w:szCs w:val="24"/>
              </w:rPr>
            </w:pPr>
            <w:r w:rsidRPr="00C0744E">
              <w:rPr>
                <w:sz w:val="24"/>
                <w:szCs w:val="24"/>
              </w:rPr>
              <w:t>Ежедневно 7-10 мин.</w:t>
            </w:r>
          </w:p>
        </w:tc>
        <w:tc>
          <w:tcPr>
            <w:tcW w:w="3546" w:type="dxa"/>
          </w:tcPr>
          <w:p w:rsidR="00272FCE" w:rsidRPr="00C0744E" w:rsidRDefault="00272FCE" w:rsidP="00E611DD">
            <w:pPr>
              <w:pStyle w:val="TableParagraph"/>
              <w:keepLines/>
              <w:spacing w:line="268" w:lineRule="exact"/>
              <w:ind w:firstLine="567"/>
              <w:contextualSpacing/>
              <w:jc w:val="both"/>
              <w:rPr>
                <w:sz w:val="24"/>
                <w:szCs w:val="24"/>
              </w:rPr>
            </w:pPr>
            <w:r w:rsidRPr="00C0744E">
              <w:rPr>
                <w:sz w:val="24"/>
                <w:szCs w:val="24"/>
              </w:rPr>
              <w:t>Ежедневно 10-12 мин.</w:t>
            </w:r>
          </w:p>
        </w:tc>
      </w:tr>
      <w:tr w:rsidR="00272FCE" w:rsidRPr="00C0744E" w:rsidTr="00056D5B">
        <w:trPr>
          <w:trHeight w:val="275"/>
        </w:trPr>
        <w:tc>
          <w:tcPr>
            <w:tcW w:w="2943" w:type="dxa"/>
          </w:tcPr>
          <w:p w:rsidR="00272FCE" w:rsidRPr="00C0744E" w:rsidRDefault="00272FCE" w:rsidP="00E611DD">
            <w:pPr>
              <w:pStyle w:val="TableParagraph"/>
              <w:keepLines/>
              <w:spacing w:line="255" w:lineRule="exact"/>
              <w:ind w:firstLine="567"/>
              <w:contextualSpacing/>
              <w:jc w:val="both"/>
              <w:rPr>
                <w:sz w:val="24"/>
                <w:szCs w:val="24"/>
              </w:rPr>
            </w:pPr>
            <w:r w:rsidRPr="00C0744E">
              <w:rPr>
                <w:sz w:val="24"/>
                <w:szCs w:val="24"/>
              </w:rPr>
              <w:t>Физкультминутки</w:t>
            </w:r>
          </w:p>
        </w:tc>
        <w:tc>
          <w:tcPr>
            <w:tcW w:w="3123" w:type="dxa"/>
            <w:gridSpan w:val="3"/>
          </w:tcPr>
          <w:p w:rsidR="00272FCE" w:rsidRPr="00C0744E" w:rsidRDefault="00272FCE" w:rsidP="00E611DD">
            <w:pPr>
              <w:pStyle w:val="TableParagraph"/>
              <w:keepLines/>
              <w:spacing w:line="255" w:lineRule="exact"/>
              <w:ind w:firstLine="567"/>
              <w:contextualSpacing/>
              <w:jc w:val="both"/>
              <w:rPr>
                <w:sz w:val="24"/>
                <w:szCs w:val="24"/>
              </w:rPr>
            </w:pPr>
            <w:r w:rsidRPr="00C0744E">
              <w:rPr>
                <w:sz w:val="24"/>
                <w:szCs w:val="24"/>
              </w:rPr>
              <w:t>2-3 мин.</w:t>
            </w:r>
          </w:p>
        </w:tc>
        <w:tc>
          <w:tcPr>
            <w:tcW w:w="2270" w:type="dxa"/>
            <w:gridSpan w:val="2"/>
          </w:tcPr>
          <w:p w:rsidR="00272FCE" w:rsidRPr="00C0744E" w:rsidRDefault="00272FCE" w:rsidP="00E611DD">
            <w:pPr>
              <w:pStyle w:val="TableParagraph"/>
              <w:keepLines/>
              <w:spacing w:line="255" w:lineRule="exact"/>
              <w:ind w:firstLine="567"/>
              <w:contextualSpacing/>
              <w:jc w:val="both"/>
              <w:rPr>
                <w:sz w:val="24"/>
                <w:szCs w:val="24"/>
              </w:rPr>
            </w:pPr>
            <w:r w:rsidRPr="00C0744E">
              <w:rPr>
                <w:sz w:val="24"/>
                <w:szCs w:val="24"/>
              </w:rPr>
              <w:t>2-3 мин.</w:t>
            </w:r>
          </w:p>
        </w:tc>
        <w:tc>
          <w:tcPr>
            <w:tcW w:w="3119" w:type="dxa"/>
          </w:tcPr>
          <w:p w:rsidR="00272FCE" w:rsidRPr="00C0744E" w:rsidRDefault="00272FCE" w:rsidP="00E611DD">
            <w:pPr>
              <w:pStyle w:val="TableParagraph"/>
              <w:keepLines/>
              <w:spacing w:line="255" w:lineRule="exact"/>
              <w:ind w:firstLine="567"/>
              <w:contextualSpacing/>
              <w:jc w:val="both"/>
              <w:rPr>
                <w:sz w:val="24"/>
                <w:szCs w:val="24"/>
              </w:rPr>
            </w:pPr>
            <w:r w:rsidRPr="00C0744E">
              <w:rPr>
                <w:sz w:val="24"/>
                <w:szCs w:val="24"/>
              </w:rPr>
              <w:t>2-3 мин.</w:t>
            </w:r>
          </w:p>
        </w:tc>
        <w:tc>
          <w:tcPr>
            <w:tcW w:w="3546" w:type="dxa"/>
          </w:tcPr>
          <w:p w:rsidR="00272FCE" w:rsidRPr="00C0744E" w:rsidRDefault="00272FCE" w:rsidP="00E611DD">
            <w:pPr>
              <w:pStyle w:val="TableParagraph"/>
              <w:keepLines/>
              <w:spacing w:line="255" w:lineRule="exact"/>
              <w:ind w:firstLine="567"/>
              <w:contextualSpacing/>
              <w:jc w:val="both"/>
              <w:rPr>
                <w:sz w:val="24"/>
                <w:szCs w:val="24"/>
              </w:rPr>
            </w:pPr>
            <w:r w:rsidRPr="00C0744E">
              <w:rPr>
                <w:sz w:val="24"/>
                <w:szCs w:val="24"/>
              </w:rPr>
              <w:t>2-3 мин.</w:t>
            </w:r>
          </w:p>
        </w:tc>
      </w:tr>
      <w:tr w:rsidR="00272FCE" w:rsidRPr="00C0744E" w:rsidTr="00056D5B">
        <w:trPr>
          <w:trHeight w:val="275"/>
        </w:trPr>
        <w:tc>
          <w:tcPr>
            <w:tcW w:w="2943" w:type="dxa"/>
            <w:tcBorders>
              <w:bottom w:val="nil"/>
            </w:tcBorders>
          </w:tcPr>
          <w:p w:rsidR="00272FCE" w:rsidRPr="00C0744E" w:rsidRDefault="00272FCE" w:rsidP="00E611DD">
            <w:pPr>
              <w:pStyle w:val="TableParagraph"/>
              <w:keepLines/>
              <w:spacing w:line="255" w:lineRule="exact"/>
              <w:ind w:firstLine="567"/>
              <w:contextualSpacing/>
              <w:jc w:val="both"/>
              <w:rPr>
                <w:sz w:val="24"/>
                <w:szCs w:val="24"/>
              </w:rPr>
            </w:pPr>
            <w:r w:rsidRPr="00C0744E">
              <w:rPr>
                <w:sz w:val="24"/>
                <w:szCs w:val="24"/>
              </w:rPr>
              <w:t>Музыкально –</w:t>
            </w:r>
          </w:p>
        </w:tc>
        <w:tc>
          <w:tcPr>
            <w:tcW w:w="3123" w:type="dxa"/>
            <w:gridSpan w:val="3"/>
            <w:tcBorders>
              <w:bottom w:val="nil"/>
            </w:tcBorders>
          </w:tcPr>
          <w:p w:rsidR="00272FCE" w:rsidRPr="00C0744E" w:rsidRDefault="00272FCE" w:rsidP="00E611DD">
            <w:pPr>
              <w:pStyle w:val="TableParagraph"/>
              <w:keepLines/>
              <w:spacing w:line="255" w:lineRule="exact"/>
              <w:ind w:firstLine="567"/>
              <w:contextualSpacing/>
              <w:jc w:val="both"/>
              <w:rPr>
                <w:sz w:val="24"/>
                <w:szCs w:val="24"/>
              </w:rPr>
            </w:pPr>
            <w:r w:rsidRPr="00C0744E">
              <w:rPr>
                <w:sz w:val="24"/>
                <w:szCs w:val="24"/>
              </w:rPr>
              <w:t>НОД по музыкальному</w:t>
            </w:r>
          </w:p>
        </w:tc>
        <w:tc>
          <w:tcPr>
            <w:tcW w:w="2270" w:type="dxa"/>
            <w:gridSpan w:val="2"/>
            <w:tcBorders>
              <w:bottom w:val="nil"/>
            </w:tcBorders>
          </w:tcPr>
          <w:p w:rsidR="00272FCE" w:rsidRPr="00C0744E" w:rsidRDefault="00272FCE" w:rsidP="00E611DD">
            <w:pPr>
              <w:pStyle w:val="TableParagraph"/>
              <w:keepLines/>
              <w:spacing w:line="255" w:lineRule="exact"/>
              <w:ind w:firstLine="567"/>
              <w:contextualSpacing/>
              <w:jc w:val="both"/>
              <w:rPr>
                <w:sz w:val="24"/>
                <w:szCs w:val="24"/>
              </w:rPr>
            </w:pPr>
            <w:r w:rsidRPr="00C0744E">
              <w:rPr>
                <w:sz w:val="24"/>
                <w:szCs w:val="24"/>
              </w:rPr>
              <w:t>НОД по</w:t>
            </w:r>
          </w:p>
        </w:tc>
        <w:tc>
          <w:tcPr>
            <w:tcW w:w="3119" w:type="dxa"/>
            <w:tcBorders>
              <w:bottom w:val="nil"/>
            </w:tcBorders>
          </w:tcPr>
          <w:p w:rsidR="00272FCE" w:rsidRPr="00C0744E" w:rsidRDefault="00272FCE" w:rsidP="00E611DD">
            <w:pPr>
              <w:pStyle w:val="TableParagraph"/>
              <w:keepLines/>
              <w:spacing w:line="255" w:lineRule="exact"/>
              <w:ind w:firstLine="567"/>
              <w:contextualSpacing/>
              <w:jc w:val="both"/>
              <w:rPr>
                <w:sz w:val="24"/>
                <w:szCs w:val="24"/>
              </w:rPr>
            </w:pPr>
            <w:r w:rsidRPr="00C0744E">
              <w:rPr>
                <w:sz w:val="24"/>
                <w:szCs w:val="24"/>
              </w:rPr>
              <w:t>НОД по музыкальному</w:t>
            </w:r>
          </w:p>
        </w:tc>
        <w:tc>
          <w:tcPr>
            <w:tcW w:w="3546" w:type="dxa"/>
            <w:tcBorders>
              <w:bottom w:val="nil"/>
            </w:tcBorders>
          </w:tcPr>
          <w:p w:rsidR="00272FCE" w:rsidRPr="00C0744E" w:rsidRDefault="00272FCE" w:rsidP="00E611DD">
            <w:pPr>
              <w:pStyle w:val="TableParagraph"/>
              <w:keepLines/>
              <w:spacing w:line="255" w:lineRule="exact"/>
              <w:ind w:firstLine="567"/>
              <w:contextualSpacing/>
              <w:jc w:val="both"/>
              <w:rPr>
                <w:sz w:val="24"/>
                <w:szCs w:val="24"/>
              </w:rPr>
            </w:pPr>
            <w:r w:rsidRPr="00C0744E">
              <w:rPr>
                <w:sz w:val="24"/>
                <w:szCs w:val="24"/>
              </w:rPr>
              <w:t>НОД по музыкальному</w:t>
            </w:r>
          </w:p>
        </w:tc>
      </w:tr>
      <w:tr w:rsidR="00272FCE" w:rsidRPr="00C0744E" w:rsidTr="00056D5B">
        <w:trPr>
          <w:trHeight w:val="275"/>
        </w:trPr>
        <w:tc>
          <w:tcPr>
            <w:tcW w:w="2943" w:type="dxa"/>
            <w:tcBorders>
              <w:top w:val="nil"/>
              <w:bottom w:val="nil"/>
            </w:tcBorders>
          </w:tcPr>
          <w:p w:rsidR="00272FCE" w:rsidRPr="00C0744E" w:rsidRDefault="00272FCE" w:rsidP="00E611DD">
            <w:pPr>
              <w:pStyle w:val="TableParagraph"/>
              <w:keepLines/>
              <w:spacing w:line="256" w:lineRule="exact"/>
              <w:ind w:firstLine="567"/>
              <w:contextualSpacing/>
              <w:jc w:val="both"/>
              <w:rPr>
                <w:sz w:val="24"/>
                <w:szCs w:val="24"/>
              </w:rPr>
            </w:pPr>
            <w:r w:rsidRPr="00C0744E">
              <w:rPr>
                <w:sz w:val="24"/>
                <w:szCs w:val="24"/>
              </w:rPr>
              <w:t>ритмические</w:t>
            </w:r>
            <w:r w:rsidRPr="00C0744E">
              <w:rPr>
                <w:spacing w:val="56"/>
                <w:sz w:val="24"/>
                <w:szCs w:val="24"/>
              </w:rPr>
              <w:t xml:space="preserve"> </w:t>
            </w:r>
            <w:r w:rsidRPr="00C0744E">
              <w:rPr>
                <w:sz w:val="24"/>
                <w:szCs w:val="24"/>
              </w:rPr>
              <w:t>движения.</w:t>
            </w:r>
          </w:p>
        </w:tc>
        <w:tc>
          <w:tcPr>
            <w:tcW w:w="3123" w:type="dxa"/>
            <w:gridSpan w:val="3"/>
            <w:tcBorders>
              <w:top w:val="nil"/>
              <w:bottom w:val="nil"/>
            </w:tcBorders>
          </w:tcPr>
          <w:p w:rsidR="00272FCE" w:rsidRPr="00C0744E" w:rsidRDefault="00272FCE" w:rsidP="00E611DD">
            <w:pPr>
              <w:pStyle w:val="TableParagraph"/>
              <w:keepLines/>
              <w:spacing w:line="256" w:lineRule="exact"/>
              <w:ind w:firstLine="567"/>
              <w:contextualSpacing/>
              <w:jc w:val="both"/>
              <w:rPr>
                <w:sz w:val="24"/>
                <w:szCs w:val="24"/>
              </w:rPr>
            </w:pPr>
            <w:r w:rsidRPr="00C0744E">
              <w:rPr>
                <w:sz w:val="24"/>
                <w:szCs w:val="24"/>
              </w:rPr>
              <w:t>развитию</w:t>
            </w:r>
          </w:p>
        </w:tc>
        <w:tc>
          <w:tcPr>
            <w:tcW w:w="2270" w:type="dxa"/>
            <w:gridSpan w:val="2"/>
            <w:tcBorders>
              <w:top w:val="nil"/>
              <w:bottom w:val="nil"/>
            </w:tcBorders>
          </w:tcPr>
          <w:p w:rsidR="00272FCE" w:rsidRPr="00C0744E" w:rsidRDefault="00272FCE" w:rsidP="00E611DD">
            <w:pPr>
              <w:pStyle w:val="TableParagraph"/>
              <w:keepLines/>
              <w:spacing w:line="256" w:lineRule="exact"/>
              <w:ind w:firstLine="567"/>
              <w:contextualSpacing/>
              <w:jc w:val="both"/>
              <w:rPr>
                <w:sz w:val="24"/>
                <w:szCs w:val="24"/>
              </w:rPr>
            </w:pPr>
            <w:r w:rsidRPr="00C0744E">
              <w:rPr>
                <w:sz w:val="24"/>
                <w:szCs w:val="24"/>
              </w:rPr>
              <w:t>музыкальному</w:t>
            </w:r>
          </w:p>
        </w:tc>
        <w:tc>
          <w:tcPr>
            <w:tcW w:w="3119" w:type="dxa"/>
            <w:tcBorders>
              <w:top w:val="nil"/>
              <w:bottom w:val="nil"/>
            </w:tcBorders>
          </w:tcPr>
          <w:p w:rsidR="00272FCE" w:rsidRPr="00C0744E" w:rsidRDefault="00272FCE" w:rsidP="00E611DD">
            <w:pPr>
              <w:pStyle w:val="TableParagraph"/>
              <w:keepLines/>
              <w:spacing w:line="256" w:lineRule="exact"/>
              <w:ind w:firstLine="567"/>
              <w:contextualSpacing/>
              <w:jc w:val="both"/>
              <w:rPr>
                <w:sz w:val="24"/>
                <w:szCs w:val="24"/>
              </w:rPr>
            </w:pPr>
            <w:r w:rsidRPr="00C0744E">
              <w:rPr>
                <w:sz w:val="24"/>
                <w:szCs w:val="24"/>
              </w:rPr>
              <w:t>развитию 10-12 мин.</w:t>
            </w:r>
          </w:p>
        </w:tc>
        <w:tc>
          <w:tcPr>
            <w:tcW w:w="3546" w:type="dxa"/>
            <w:tcBorders>
              <w:top w:val="nil"/>
              <w:bottom w:val="nil"/>
            </w:tcBorders>
          </w:tcPr>
          <w:p w:rsidR="00272FCE" w:rsidRPr="00C0744E" w:rsidRDefault="00272FCE" w:rsidP="00E611DD">
            <w:pPr>
              <w:pStyle w:val="TableParagraph"/>
              <w:keepLines/>
              <w:spacing w:line="256" w:lineRule="exact"/>
              <w:ind w:firstLine="567"/>
              <w:contextualSpacing/>
              <w:jc w:val="both"/>
              <w:rPr>
                <w:sz w:val="24"/>
                <w:szCs w:val="24"/>
              </w:rPr>
            </w:pPr>
            <w:r w:rsidRPr="00C0744E">
              <w:rPr>
                <w:sz w:val="24"/>
                <w:szCs w:val="24"/>
              </w:rPr>
              <w:t>развитию 12-15 мин.</w:t>
            </w:r>
          </w:p>
        </w:tc>
      </w:tr>
      <w:tr w:rsidR="00272FCE" w:rsidRPr="00C0744E" w:rsidTr="00056D5B">
        <w:trPr>
          <w:trHeight w:val="278"/>
        </w:trPr>
        <w:tc>
          <w:tcPr>
            <w:tcW w:w="2943" w:type="dxa"/>
            <w:tcBorders>
              <w:top w:val="nil"/>
              <w:bottom w:val="nil"/>
            </w:tcBorders>
          </w:tcPr>
          <w:p w:rsidR="00272FCE" w:rsidRPr="00C0744E" w:rsidRDefault="00272FCE" w:rsidP="00E611DD">
            <w:pPr>
              <w:pStyle w:val="TableParagraph"/>
              <w:keepLines/>
              <w:ind w:firstLine="567"/>
              <w:contextualSpacing/>
              <w:jc w:val="both"/>
              <w:rPr>
                <w:sz w:val="24"/>
                <w:szCs w:val="24"/>
              </w:rPr>
            </w:pPr>
          </w:p>
        </w:tc>
        <w:tc>
          <w:tcPr>
            <w:tcW w:w="3123" w:type="dxa"/>
            <w:gridSpan w:val="3"/>
            <w:tcBorders>
              <w:top w:val="nil"/>
              <w:bottom w:val="nil"/>
            </w:tcBorders>
          </w:tcPr>
          <w:p w:rsidR="00272FCE" w:rsidRPr="00C0744E" w:rsidRDefault="00272FCE" w:rsidP="00E611DD">
            <w:pPr>
              <w:pStyle w:val="TableParagraph"/>
              <w:keepLines/>
              <w:ind w:firstLine="567"/>
              <w:contextualSpacing/>
              <w:jc w:val="both"/>
              <w:rPr>
                <w:sz w:val="24"/>
                <w:szCs w:val="24"/>
              </w:rPr>
            </w:pPr>
          </w:p>
        </w:tc>
        <w:tc>
          <w:tcPr>
            <w:tcW w:w="2270" w:type="dxa"/>
            <w:gridSpan w:val="2"/>
            <w:tcBorders>
              <w:top w:val="nil"/>
              <w:bottom w:val="nil"/>
            </w:tcBorders>
          </w:tcPr>
          <w:p w:rsidR="00272FCE" w:rsidRPr="00C0744E" w:rsidRDefault="00272FCE" w:rsidP="00E611DD">
            <w:pPr>
              <w:pStyle w:val="TableParagraph"/>
              <w:keepLines/>
              <w:spacing w:line="258" w:lineRule="exact"/>
              <w:ind w:firstLine="567"/>
              <w:contextualSpacing/>
              <w:jc w:val="both"/>
              <w:rPr>
                <w:sz w:val="24"/>
                <w:szCs w:val="24"/>
              </w:rPr>
            </w:pPr>
            <w:r w:rsidRPr="00C0744E">
              <w:rPr>
                <w:sz w:val="24"/>
                <w:szCs w:val="24"/>
              </w:rPr>
              <w:t>развитию</w:t>
            </w:r>
          </w:p>
        </w:tc>
        <w:tc>
          <w:tcPr>
            <w:tcW w:w="3119" w:type="dxa"/>
            <w:tcBorders>
              <w:top w:val="nil"/>
              <w:bottom w:val="nil"/>
            </w:tcBorders>
          </w:tcPr>
          <w:p w:rsidR="00272FCE" w:rsidRPr="00C0744E" w:rsidRDefault="00272FCE" w:rsidP="00E611DD">
            <w:pPr>
              <w:pStyle w:val="TableParagraph"/>
              <w:keepLines/>
              <w:ind w:firstLine="567"/>
              <w:contextualSpacing/>
              <w:jc w:val="both"/>
              <w:rPr>
                <w:sz w:val="24"/>
                <w:szCs w:val="24"/>
              </w:rPr>
            </w:pPr>
          </w:p>
        </w:tc>
        <w:tc>
          <w:tcPr>
            <w:tcW w:w="3546" w:type="dxa"/>
            <w:tcBorders>
              <w:top w:val="nil"/>
              <w:bottom w:val="nil"/>
            </w:tcBorders>
          </w:tcPr>
          <w:p w:rsidR="00272FCE" w:rsidRPr="00C0744E" w:rsidRDefault="00272FCE" w:rsidP="00E611DD">
            <w:pPr>
              <w:pStyle w:val="TableParagraph"/>
              <w:keepLines/>
              <w:ind w:firstLine="567"/>
              <w:contextualSpacing/>
              <w:jc w:val="both"/>
              <w:rPr>
                <w:sz w:val="24"/>
                <w:szCs w:val="24"/>
              </w:rPr>
            </w:pPr>
          </w:p>
        </w:tc>
      </w:tr>
      <w:tr w:rsidR="00272FCE" w:rsidRPr="00C0744E" w:rsidTr="00056D5B">
        <w:trPr>
          <w:trHeight w:val="278"/>
        </w:trPr>
        <w:tc>
          <w:tcPr>
            <w:tcW w:w="2943" w:type="dxa"/>
            <w:tcBorders>
              <w:top w:val="nil"/>
              <w:bottom w:val="nil"/>
            </w:tcBorders>
          </w:tcPr>
          <w:p w:rsidR="00272FCE" w:rsidRPr="00C0744E" w:rsidRDefault="00272FCE" w:rsidP="00E611DD">
            <w:pPr>
              <w:pStyle w:val="TableParagraph"/>
              <w:keepLines/>
              <w:ind w:firstLine="567"/>
              <w:contextualSpacing/>
              <w:jc w:val="both"/>
              <w:rPr>
                <w:sz w:val="24"/>
                <w:szCs w:val="24"/>
              </w:rPr>
            </w:pPr>
          </w:p>
        </w:tc>
        <w:tc>
          <w:tcPr>
            <w:tcW w:w="3123" w:type="dxa"/>
            <w:gridSpan w:val="3"/>
            <w:tcBorders>
              <w:top w:val="nil"/>
              <w:bottom w:val="nil"/>
            </w:tcBorders>
          </w:tcPr>
          <w:p w:rsidR="00272FCE" w:rsidRPr="00C0744E" w:rsidRDefault="00272FCE" w:rsidP="00E611DD">
            <w:pPr>
              <w:pStyle w:val="TableParagraph"/>
              <w:keepLines/>
              <w:spacing w:line="258" w:lineRule="exact"/>
              <w:ind w:firstLine="567"/>
              <w:contextualSpacing/>
              <w:jc w:val="both"/>
              <w:rPr>
                <w:sz w:val="24"/>
                <w:szCs w:val="24"/>
              </w:rPr>
            </w:pPr>
            <w:r w:rsidRPr="00C0744E">
              <w:rPr>
                <w:sz w:val="24"/>
                <w:szCs w:val="24"/>
              </w:rPr>
              <w:t>6-8 мин.</w:t>
            </w:r>
          </w:p>
        </w:tc>
        <w:tc>
          <w:tcPr>
            <w:tcW w:w="2270" w:type="dxa"/>
            <w:gridSpan w:val="2"/>
            <w:tcBorders>
              <w:top w:val="nil"/>
              <w:bottom w:val="nil"/>
            </w:tcBorders>
          </w:tcPr>
          <w:p w:rsidR="00272FCE" w:rsidRPr="00C0744E" w:rsidRDefault="00272FCE" w:rsidP="00E611DD">
            <w:pPr>
              <w:pStyle w:val="TableParagraph"/>
              <w:keepLines/>
              <w:ind w:firstLine="567"/>
              <w:contextualSpacing/>
              <w:jc w:val="both"/>
              <w:rPr>
                <w:sz w:val="24"/>
                <w:szCs w:val="24"/>
              </w:rPr>
            </w:pPr>
          </w:p>
        </w:tc>
        <w:tc>
          <w:tcPr>
            <w:tcW w:w="3119" w:type="dxa"/>
            <w:tcBorders>
              <w:top w:val="nil"/>
              <w:bottom w:val="nil"/>
            </w:tcBorders>
          </w:tcPr>
          <w:p w:rsidR="00272FCE" w:rsidRPr="00C0744E" w:rsidRDefault="00272FCE" w:rsidP="00E611DD">
            <w:pPr>
              <w:pStyle w:val="TableParagraph"/>
              <w:keepLines/>
              <w:ind w:firstLine="567"/>
              <w:contextualSpacing/>
              <w:jc w:val="both"/>
              <w:rPr>
                <w:sz w:val="24"/>
                <w:szCs w:val="24"/>
              </w:rPr>
            </w:pPr>
          </w:p>
        </w:tc>
        <w:tc>
          <w:tcPr>
            <w:tcW w:w="3546" w:type="dxa"/>
            <w:tcBorders>
              <w:top w:val="nil"/>
              <w:bottom w:val="nil"/>
            </w:tcBorders>
          </w:tcPr>
          <w:p w:rsidR="00272FCE" w:rsidRPr="00C0744E" w:rsidRDefault="00272FCE" w:rsidP="00E611DD">
            <w:pPr>
              <w:pStyle w:val="TableParagraph"/>
              <w:keepLines/>
              <w:ind w:firstLine="567"/>
              <w:contextualSpacing/>
              <w:jc w:val="both"/>
              <w:rPr>
                <w:sz w:val="24"/>
                <w:szCs w:val="24"/>
              </w:rPr>
            </w:pPr>
          </w:p>
        </w:tc>
      </w:tr>
      <w:tr w:rsidR="00272FCE" w:rsidRPr="00C0744E" w:rsidTr="00056D5B">
        <w:trPr>
          <w:trHeight w:val="276"/>
        </w:trPr>
        <w:tc>
          <w:tcPr>
            <w:tcW w:w="2943" w:type="dxa"/>
            <w:tcBorders>
              <w:top w:val="nil"/>
            </w:tcBorders>
          </w:tcPr>
          <w:p w:rsidR="00272FCE" w:rsidRPr="00C0744E" w:rsidRDefault="00272FCE" w:rsidP="00E611DD">
            <w:pPr>
              <w:pStyle w:val="TableParagraph"/>
              <w:keepLines/>
              <w:ind w:firstLine="567"/>
              <w:contextualSpacing/>
              <w:jc w:val="both"/>
              <w:rPr>
                <w:sz w:val="24"/>
                <w:szCs w:val="24"/>
              </w:rPr>
            </w:pPr>
          </w:p>
        </w:tc>
        <w:tc>
          <w:tcPr>
            <w:tcW w:w="3123" w:type="dxa"/>
            <w:gridSpan w:val="3"/>
            <w:tcBorders>
              <w:top w:val="nil"/>
            </w:tcBorders>
          </w:tcPr>
          <w:p w:rsidR="00272FCE" w:rsidRPr="00C0744E" w:rsidRDefault="00272FCE" w:rsidP="00E611DD">
            <w:pPr>
              <w:pStyle w:val="TableParagraph"/>
              <w:keepLines/>
              <w:ind w:firstLine="567"/>
              <w:contextualSpacing/>
              <w:jc w:val="both"/>
              <w:rPr>
                <w:sz w:val="24"/>
                <w:szCs w:val="24"/>
              </w:rPr>
            </w:pPr>
          </w:p>
        </w:tc>
        <w:tc>
          <w:tcPr>
            <w:tcW w:w="2270" w:type="dxa"/>
            <w:gridSpan w:val="2"/>
            <w:tcBorders>
              <w:top w:val="nil"/>
            </w:tcBorders>
          </w:tcPr>
          <w:p w:rsidR="00272FCE" w:rsidRPr="00C0744E" w:rsidRDefault="00272FCE" w:rsidP="00E611DD">
            <w:pPr>
              <w:pStyle w:val="TableParagraph"/>
              <w:keepLines/>
              <w:spacing w:line="256" w:lineRule="exact"/>
              <w:ind w:firstLine="567"/>
              <w:contextualSpacing/>
              <w:jc w:val="both"/>
              <w:rPr>
                <w:sz w:val="24"/>
                <w:szCs w:val="24"/>
              </w:rPr>
            </w:pPr>
            <w:r w:rsidRPr="00C0744E">
              <w:rPr>
                <w:sz w:val="24"/>
                <w:szCs w:val="24"/>
              </w:rPr>
              <w:t>8-10 мин.</w:t>
            </w:r>
          </w:p>
        </w:tc>
        <w:tc>
          <w:tcPr>
            <w:tcW w:w="3119" w:type="dxa"/>
            <w:tcBorders>
              <w:top w:val="nil"/>
            </w:tcBorders>
          </w:tcPr>
          <w:p w:rsidR="00272FCE" w:rsidRPr="00C0744E" w:rsidRDefault="00272FCE" w:rsidP="00E611DD">
            <w:pPr>
              <w:pStyle w:val="TableParagraph"/>
              <w:keepLines/>
              <w:ind w:firstLine="567"/>
              <w:contextualSpacing/>
              <w:jc w:val="both"/>
              <w:rPr>
                <w:sz w:val="24"/>
                <w:szCs w:val="24"/>
              </w:rPr>
            </w:pPr>
          </w:p>
        </w:tc>
        <w:tc>
          <w:tcPr>
            <w:tcW w:w="3546" w:type="dxa"/>
            <w:tcBorders>
              <w:top w:val="nil"/>
            </w:tcBorders>
          </w:tcPr>
          <w:p w:rsidR="00272FCE" w:rsidRPr="00C0744E" w:rsidRDefault="00272FCE" w:rsidP="00E611DD">
            <w:pPr>
              <w:pStyle w:val="TableParagraph"/>
              <w:keepLines/>
              <w:ind w:firstLine="567"/>
              <w:contextualSpacing/>
              <w:jc w:val="both"/>
              <w:rPr>
                <w:sz w:val="24"/>
                <w:szCs w:val="24"/>
              </w:rPr>
            </w:pPr>
          </w:p>
        </w:tc>
      </w:tr>
      <w:tr w:rsidR="00272FCE" w:rsidRPr="00C0744E" w:rsidTr="00056D5B">
        <w:trPr>
          <w:trHeight w:val="832"/>
        </w:trPr>
        <w:tc>
          <w:tcPr>
            <w:tcW w:w="2943" w:type="dxa"/>
          </w:tcPr>
          <w:p w:rsidR="00272FCE" w:rsidRPr="00C0744E" w:rsidRDefault="00272FCE" w:rsidP="00E611DD">
            <w:pPr>
              <w:pStyle w:val="TableParagraph"/>
              <w:keepLines/>
              <w:ind w:firstLine="567"/>
              <w:contextualSpacing/>
              <w:jc w:val="both"/>
              <w:rPr>
                <w:sz w:val="24"/>
                <w:szCs w:val="24"/>
              </w:rPr>
            </w:pPr>
            <w:r w:rsidRPr="00C0744E">
              <w:rPr>
                <w:sz w:val="24"/>
                <w:szCs w:val="24"/>
              </w:rPr>
              <w:t>НОД по физическому развитию (2 в зале, 1 на</w:t>
            </w:r>
          </w:p>
          <w:p w:rsidR="00272FCE" w:rsidRPr="00C0744E" w:rsidRDefault="00272FCE" w:rsidP="00E611DD">
            <w:pPr>
              <w:pStyle w:val="TableParagraph"/>
              <w:keepLines/>
              <w:spacing w:line="266" w:lineRule="exact"/>
              <w:ind w:firstLine="567"/>
              <w:contextualSpacing/>
              <w:jc w:val="both"/>
              <w:rPr>
                <w:sz w:val="24"/>
                <w:szCs w:val="24"/>
              </w:rPr>
            </w:pPr>
            <w:r w:rsidRPr="00C0744E">
              <w:rPr>
                <w:sz w:val="24"/>
                <w:szCs w:val="24"/>
              </w:rPr>
              <w:t>улице)</w:t>
            </w:r>
          </w:p>
        </w:tc>
        <w:tc>
          <w:tcPr>
            <w:tcW w:w="3123" w:type="dxa"/>
            <w:gridSpan w:val="3"/>
          </w:tcPr>
          <w:p w:rsidR="00272FCE" w:rsidRPr="00C0744E" w:rsidRDefault="00272FCE" w:rsidP="00E611DD">
            <w:pPr>
              <w:pStyle w:val="TableParagraph"/>
              <w:keepLines/>
              <w:spacing w:line="270" w:lineRule="exact"/>
              <w:ind w:firstLine="567"/>
              <w:contextualSpacing/>
              <w:jc w:val="both"/>
              <w:rPr>
                <w:sz w:val="24"/>
                <w:szCs w:val="24"/>
              </w:rPr>
            </w:pPr>
            <w:r w:rsidRPr="00C0744E">
              <w:rPr>
                <w:sz w:val="24"/>
                <w:szCs w:val="24"/>
              </w:rPr>
              <w:t>2 раз в неделю</w:t>
            </w:r>
          </w:p>
          <w:p w:rsidR="00272FCE" w:rsidRPr="00C0744E" w:rsidRDefault="00272FCE" w:rsidP="00E611DD">
            <w:pPr>
              <w:pStyle w:val="TableParagraph"/>
              <w:keepLines/>
              <w:spacing w:before="4"/>
              <w:ind w:firstLine="567"/>
              <w:contextualSpacing/>
              <w:jc w:val="both"/>
              <w:rPr>
                <w:b/>
                <w:sz w:val="24"/>
                <w:szCs w:val="24"/>
              </w:rPr>
            </w:pPr>
          </w:p>
          <w:p w:rsidR="00272FCE" w:rsidRPr="00C0744E" w:rsidRDefault="00272FCE" w:rsidP="00E611DD">
            <w:pPr>
              <w:pStyle w:val="TableParagraph"/>
              <w:keepLines/>
              <w:spacing w:before="1" w:line="261" w:lineRule="exact"/>
              <w:ind w:firstLine="567"/>
              <w:contextualSpacing/>
              <w:jc w:val="both"/>
              <w:rPr>
                <w:sz w:val="24"/>
                <w:szCs w:val="24"/>
              </w:rPr>
            </w:pPr>
            <w:r w:rsidRPr="00C0744E">
              <w:rPr>
                <w:sz w:val="24"/>
                <w:szCs w:val="24"/>
              </w:rPr>
              <w:t>10-15 мин.</w:t>
            </w:r>
          </w:p>
        </w:tc>
        <w:tc>
          <w:tcPr>
            <w:tcW w:w="2270" w:type="dxa"/>
            <w:gridSpan w:val="2"/>
          </w:tcPr>
          <w:p w:rsidR="00272FCE" w:rsidRPr="00C0744E" w:rsidRDefault="00272FCE" w:rsidP="00E611DD">
            <w:pPr>
              <w:pStyle w:val="TableParagraph"/>
              <w:keepLines/>
              <w:spacing w:line="270" w:lineRule="exact"/>
              <w:ind w:firstLine="567"/>
              <w:contextualSpacing/>
              <w:jc w:val="both"/>
              <w:rPr>
                <w:sz w:val="24"/>
                <w:szCs w:val="24"/>
              </w:rPr>
            </w:pPr>
            <w:r w:rsidRPr="00C0744E">
              <w:rPr>
                <w:sz w:val="24"/>
                <w:szCs w:val="24"/>
              </w:rPr>
              <w:t>3 раза в неделю 15-</w:t>
            </w:r>
          </w:p>
          <w:p w:rsidR="00272FCE" w:rsidRPr="00C0744E" w:rsidRDefault="00272FCE" w:rsidP="00E611DD">
            <w:pPr>
              <w:pStyle w:val="TableParagraph"/>
              <w:keepLines/>
              <w:ind w:firstLine="567"/>
              <w:contextualSpacing/>
              <w:jc w:val="both"/>
              <w:rPr>
                <w:sz w:val="24"/>
                <w:szCs w:val="24"/>
              </w:rPr>
            </w:pPr>
            <w:r w:rsidRPr="00C0744E">
              <w:rPr>
                <w:sz w:val="24"/>
                <w:szCs w:val="24"/>
              </w:rPr>
              <w:t>20 мин.</w:t>
            </w:r>
          </w:p>
        </w:tc>
        <w:tc>
          <w:tcPr>
            <w:tcW w:w="3119" w:type="dxa"/>
          </w:tcPr>
          <w:p w:rsidR="00272FCE" w:rsidRPr="00C0744E" w:rsidRDefault="00272FCE" w:rsidP="00E611DD">
            <w:pPr>
              <w:pStyle w:val="TableParagraph"/>
              <w:keepLines/>
              <w:spacing w:line="270" w:lineRule="exact"/>
              <w:ind w:firstLine="567"/>
              <w:contextualSpacing/>
              <w:jc w:val="both"/>
              <w:rPr>
                <w:sz w:val="24"/>
                <w:szCs w:val="24"/>
              </w:rPr>
            </w:pPr>
            <w:r w:rsidRPr="00C0744E">
              <w:rPr>
                <w:sz w:val="24"/>
                <w:szCs w:val="24"/>
              </w:rPr>
              <w:t>3 раза в неделю 15-20 мин.</w:t>
            </w:r>
          </w:p>
        </w:tc>
        <w:tc>
          <w:tcPr>
            <w:tcW w:w="3546" w:type="dxa"/>
          </w:tcPr>
          <w:p w:rsidR="00272FCE" w:rsidRPr="00C0744E" w:rsidRDefault="00272FCE" w:rsidP="00E611DD">
            <w:pPr>
              <w:pStyle w:val="TableParagraph"/>
              <w:keepLines/>
              <w:spacing w:line="270" w:lineRule="exact"/>
              <w:ind w:firstLine="567"/>
              <w:contextualSpacing/>
              <w:jc w:val="both"/>
              <w:rPr>
                <w:sz w:val="24"/>
                <w:szCs w:val="24"/>
              </w:rPr>
            </w:pPr>
            <w:r w:rsidRPr="00C0744E">
              <w:rPr>
                <w:sz w:val="24"/>
                <w:szCs w:val="24"/>
              </w:rPr>
              <w:t>3 раза в неделю 25-30 н.</w:t>
            </w:r>
          </w:p>
        </w:tc>
      </w:tr>
      <w:tr w:rsidR="00272FCE" w:rsidRPr="00C0744E" w:rsidTr="00056D5B">
        <w:trPr>
          <w:trHeight w:val="1659"/>
        </w:trPr>
        <w:tc>
          <w:tcPr>
            <w:tcW w:w="2943" w:type="dxa"/>
          </w:tcPr>
          <w:p w:rsidR="00272FCE" w:rsidRPr="00C0744E" w:rsidRDefault="00272FCE" w:rsidP="00E611DD">
            <w:pPr>
              <w:pStyle w:val="TableParagraph"/>
              <w:keepLines/>
              <w:spacing w:line="270" w:lineRule="exact"/>
              <w:ind w:firstLine="567"/>
              <w:contextualSpacing/>
              <w:jc w:val="both"/>
              <w:rPr>
                <w:sz w:val="24"/>
                <w:szCs w:val="24"/>
              </w:rPr>
            </w:pPr>
            <w:r w:rsidRPr="00C0744E">
              <w:rPr>
                <w:sz w:val="24"/>
                <w:szCs w:val="24"/>
              </w:rPr>
              <w:t>Подвижные игры:</w:t>
            </w:r>
          </w:p>
          <w:p w:rsidR="00272FCE" w:rsidRPr="00C0744E" w:rsidRDefault="00272FCE" w:rsidP="00E611DD">
            <w:pPr>
              <w:pStyle w:val="TableParagraph"/>
              <w:keepLines/>
              <w:spacing w:before="4"/>
              <w:ind w:firstLine="567"/>
              <w:contextualSpacing/>
              <w:jc w:val="both"/>
              <w:rPr>
                <w:b/>
                <w:sz w:val="24"/>
                <w:szCs w:val="24"/>
              </w:rPr>
            </w:pPr>
          </w:p>
          <w:p w:rsidR="00272FCE" w:rsidRPr="00C0744E" w:rsidRDefault="00272FCE" w:rsidP="00E611DD">
            <w:pPr>
              <w:pStyle w:val="TableParagraph"/>
              <w:keepLines/>
              <w:spacing w:before="1"/>
              <w:ind w:firstLine="567"/>
              <w:contextualSpacing/>
              <w:jc w:val="both"/>
              <w:rPr>
                <w:sz w:val="24"/>
                <w:szCs w:val="24"/>
              </w:rPr>
            </w:pPr>
            <w:r w:rsidRPr="00C0744E">
              <w:rPr>
                <w:sz w:val="24"/>
                <w:szCs w:val="24"/>
              </w:rPr>
              <w:t>-сюжетные; - бессюжетные; -игры- забавы; -соревнования; -</w:t>
            </w:r>
          </w:p>
          <w:p w:rsidR="00272FCE" w:rsidRPr="00C0744E" w:rsidRDefault="00272FCE" w:rsidP="00E611DD">
            <w:pPr>
              <w:pStyle w:val="TableParagraph"/>
              <w:keepLines/>
              <w:spacing w:line="261" w:lineRule="exact"/>
              <w:ind w:firstLine="567"/>
              <w:contextualSpacing/>
              <w:jc w:val="both"/>
              <w:rPr>
                <w:sz w:val="24"/>
                <w:szCs w:val="24"/>
              </w:rPr>
            </w:pPr>
            <w:r w:rsidRPr="00C0744E">
              <w:rPr>
                <w:sz w:val="24"/>
                <w:szCs w:val="24"/>
              </w:rPr>
              <w:t>эстафеты; -аттракционы.</w:t>
            </w:r>
          </w:p>
        </w:tc>
        <w:tc>
          <w:tcPr>
            <w:tcW w:w="3123" w:type="dxa"/>
            <w:gridSpan w:val="3"/>
          </w:tcPr>
          <w:p w:rsidR="00272FCE" w:rsidRPr="00C0744E" w:rsidRDefault="00272FCE" w:rsidP="00E611DD">
            <w:pPr>
              <w:pStyle w:val="TableParagraph"/>
              <w:keepLines/>
              <w:ind w:firstLine="567"/>
              <w:contextualSpacing/>
              <w:jc w:val="both"/>
              <w:rPr>
                <w:sz w:val="24"/>
                <w:szCs w:val="24"/>
              </w:rPr>
            </w:pPr>
            <w:r w:rsidRPr="00C0744E">
              <w:rPr>
                <w:sz w:val="24"/>
                <w:szCs w:val="24"/>
              </w:rPr>
              <w:t>Ежедневно не менее двух игр по 5-7 мин.</w:t>
            </w:r>
          </w:p>
        </w:tc>
        <w:tc>
          <w:tcPr>
            <w:tcW w:w="2270" w:type="dxa"/>
            <w:gridSpan w:val="2"/>
          </w:tcPr>
          <w:p w:rsidR="00272FCE" w:rsidRPr="00C0744E" w:rsidRDefault="00272FCE" w:rsidP="00E611DD">
            <w:pPr>
              <w:pStyle w:val="TableParagraph"/>
              <w:keepLines/>
              <w:ind w:firstLine="567"/>
              <w:contextualSpacing/>
              <w:jc w:val="both"/>
              <w:rPr>
                <w:sz w:val="24"/>
                <w:szCs w:val="24"/>
              </w:rPr>
            </w:pPr>
            <w:r w:rsidRPr="00C0744E">
              <w:rPr>
                <w:sz w:val="24"/>
                <w:szCs w:val="24"/>
              </w:rPr>
              <w:t>Ежедневно не менее двух игр по 7-8 мин.</w:t>
            </w:r>
          </w:p>
        </w:tc>
        <w:tc>
          <w:tcPr>
            <w:tcW w:w="3119" w:type="dxa"/>
          </w:tcPr>
          <w:p w:rsidR="00272FCE" w:rsidRPr="00C0744E" w:rsidRDefault="00272FCE" w:rsidP="00E611DD">
            <w:pPr>
              <w:pStyle w:val="TableParagraph"/>
              <w:keepLines/>
              <w:ind w:firstLine="567"/>
              <w:contextualSpacing/>
              <w:jc w:val="both"/>
              <w:rPr>
                <w:sz w:val="24"/>
                <w:szCs w:val="24"/>
              </w:rPr>
            </w:pPr>
            <w:r w:rsidRPr="00C0744E">
              <w:rPr>
                <w:sz w:val="24"/>
                <w:szCs w:val="24"/>
              </w:rPr>
              <w:t>Ежедневно не менее двух игр по 8-10 мин.</w:t>
            </w:r>
          </w:p>
        </w:tc>
        <w:tc>
          <w:tcPr>
            <w:tcW w:w="3546" w:type="dxa"/>
          </w:tcPr>
          <w:p w:rsidR="00272FCE" w:rsidRPr="00C0744E" w:rsidRDefault="00272FCE" w:rsidP="00E611DD">
            <w:pPr>
              <w:pStyle w:val="TableParagraph"/>
              <w:keepLines/>
              <w:ind w:firstLine="567"/>
              <w:contextualSpacing/>
              <w:jc w:val="both"/>
              <w:rPr>
                <w:sz w:val="24"/>
                <w:szCs w:val="24"/>
              </w:rPr>
            </w:pPr>
            <w:r w:rsidRPr="00C0744E">
              <w:rPr>
                <w:sz w:val="24"/>
                <w:szCs w:val="24"/>
              </w:rPr>
              <w:t>Ежедневно не менее двух игр по 10-12 мин.</w:t>
            </w:r>
          </w:p>
        </w:tc>
      </w:tr>
      <w:tr w:rsidR="00272FCE" w:rsidRPr="00C0744E" w:rsidTr="00056D5B">
        <w:trPr>
          <w:trHeight w:val="551"/>
        </w:trPr>
        <w:tc>
          <w:tcPr>
            <w:tcW w:w="2943" w:type="dxa"/>
            <w:tcBorders>
              <w:bottom w:val="nil"/>
            </w:tcBorders>
          </w:tcPr>
          <w:p w:rsidR="00272FCE" w:rsidRPr="00C0744E" w:rsidRDefault="00272FCE" w:rsidP="00E611DD">
            <w:pPr>
              <w:pStyle w:val="TableParagraph"/>
              <w:keepLines/>
              <w:spacing w:line="268" w:lineRule="exact"/>
              <w:ind w:firstLine="567"/>
              <w:contextualSpacing/>
              <w:jc w:val="both"/>
              <w:rPr>
                <w:sz w:val="24"/>
                <w:szCs w:val="24"/>
              </w:rPr>
            </w:pPr>
            <w:r w:rsidRPr="00C0744E">
              <w:rPr>
                <w:sz w:val="24"/>
                <w:szCs w:val="24"/>
              </w:rPr>
              <w:t>Оздоровительные</w:t>
            </w:r>
          </w:p>
          <w:p w:rsidR="00272FCE" w:rsidRPr="00C0744E" w:rsidRDefault="00272FCE" w:rsidP="00E611DD">
            <w:pPr>
              <w:pStyle w:val="TableParagraph"/>
              <w:keepLines/>
              <w:spacing w:line="263" w:lineRule="exact"/>
              <w:ind w:firstLine="567"/>
              <w:contextualSpacing/>
              <w:jc w:val="both"/>
              <w:rPr>
                <w:sz w:val="24"/>
                <w:szCs w:val="24"/>
              </w:rPr>
            </w:pPr>
            <w:r w:rsidRPr="00C0744E">
              <w:rPr>
                <w:sz w:val="24"/>
                <w:szCs w:val="24"/>
              </w:rPr>
              <w:t>мероприятия:</w:t>
            </w:r>
          </w:p>
        </w:tc>
        <w:tc>
          <w:tcPr>
            <w:tcW w:w="3123" w:type="dxa"/>
            <w:gridSpan w:val="3"/>
            <w:tcBorders>
              <w:bottom w:val="nil"/>
            </w:tcBorders>
          </w:tcPr>
          <w:p w:rsidR="00272FCE" w:rsidRPr="00C0744E" w:rsidRDefault="00272FCE" w:rsidP="00E611DD">
            <w:pPr>
              <w:pStyle w:val="TableParagraph"/>
              <w:keepLines/>
              <w:ind w:firstLine="567"/>
              <w:contextualSpacing/>
              <w:jc w:val="both"/>
              <w:rPr>
                <w:sz w:val="24"/>
                <w:szCs w:val="24"/>
              </w:rPr>
            </w:pPr>
          </w:p>
        </w:tc>
        <w:tc>
          <w:tcPr>
            <w:tcW w:w="2270" w:type="dxa"/>
            <w:gridSpan w:val="2"/>
            <w:tcBorders>
              <w:bottom w:val="nil"/>
            </w:tcBorders>
          </w:tcPr>
          <w:p w:rsidR="00272FCE" w:rsidRPr="00C0744E" w:rsidRDefault="00272FCE" w:rsidP="00E611DD">
            <w:pPr>
              <w:pStyle w:val="TableParagraph"/>
              <w:keepLines/>
              <w:ind w:firstLine="567"/>
              <w:contextualSpacing/>
              <w:jc w:val="both"/>
              <w:rPr>
                <w:sz w:val="24"/>
                <w:szCs w:val="24"/>
              </w:rPr>
            </w:pPr>
          </w:p>
        </w:tc>
        <w:tc>
          <w:tcPr>
            <w:tcW w:w="3119" w:type="dxa"/>
            <w:tcBorders>
              <w:bottom w:val="nil"/>
            </w:tcBorders>
          </w:tcPr>
          <w:p w:rsidR="00272FCE" w:rsidRPr="00C0744E" w:rsidRDefault="00272FCE" w:rsidP="00E611DD">
            <w:pPr>
              <w:pStyle w:val="TableParagraph"/>
              <w:keepLines/>
              <w:ind w:firstLine="567"/>
              <w:contextualSpacing/>
              <w:jc w:val="both"/>
              <w:rPr>
                <w:sz w:val="24"/>
                <w:szCs w:val="24"/>
              </w:rPr>
            </w:pPr>
          </w:p>
        </w:tc>
        <w:tc>
          <w:tcPr>
            <w:tcW w:w="3546" w:type="dxa"/>
            <w:tcBorders>
              <w:bottom w:val="nil"/>
            </w:tcBorders>
          </w:tcPr>
          <w:p w:rsidR="00272FCE" w:rsidRPr="00C0744E" w:rsidRDefault="00272FCE" w:rsidP="00E611DD">
            <w:pPr>
              <w:pStyle w:val="TableParagraph"/>
              <w:keepLines/>
              <w:ind w:firstLine="567"/>
              <w:contextualSpacing/>
              <w:jc w:val="both"/>
              <w:rPr>
                <w:sz w:val="24"/>
                <w:szCs w:val="24"/>
              </w:rPr>
            </w:pPr>
          </w:p>
        </w:tc>
      </w:tr>
      <w:tr w:rsidR="00272FCE" w:rsidRPr="00C0744E" w:rsidTr="00056D5B">
        <w:trPr>
          <w:trHeight w:val="278"/>
        </w:trPr>
        <w:tc>
          <w:tcPr>
            <w:tcW w:w="2943" w:type="dxa"/>
            <w:tcBorders>
              <w:top w:val="nil"/>
              <w:bottom w:val="nil"/>
            </w:tcBorders>
          </w:tcPr>
          <w:p w:rsidR="00272FCE" w:rsidRPr="00C0744E" w:rsidRDefault="00272FCE" w:rsidP="00E611DD">
            <w:pPr>
              <w:pStyle w:val="TableParagraph"/>
              <w:keepLines/>
              <w:ind w:firstLine="567"/>
              <w:contextualSpacing/>
              <w:jc w:val="both"/>
              <w:rPr>
                <w:sz w:val="24"/>
                <w:szCs w:val="24"/>
              </w:rPr>
            </w:pPr>
          </w:p>
        </w:tc>
        <w:tc>
          <w:tcPr>
            <w:tcW w:w="3123" w:type="dxa"/>
            <w:gridSpan w:val="3"/>
            <w:tcBorders>
              <w:top w:val="nil"/>
              <w:bottom w:val="nil"/>
            </w:tcBorders>
          </w:tcPr>
          <w:p w:rsidR="00272FCE" w:rsidRPr="00C0744E" w:rsidRDefault="00272FCE" w:rsidP="00E611DD">
            <w:pPr>
              <w:pStyle w:val="TableParagraph"/>
              <w:keepLines/>
              <w:spacing w:line="258" w:lineRule="exact"/>
              <w:ind w:firstLine="567"/>
              <w:contextualSpacing/>
              <w:jc w:val="both"/>
              <w:rPr>
                <w:sz w:val="24"/>
                <w:szCs w:val="24"/>
              </w:rPr>
            </w:pPr>
            <w:r w:rsidRPr="00C0744E">
              <w:rPr>
                <w:b/>
                <w:sz w:val="24"/>
                <w:szCs w:val="24"/>
              </w:rPr>
              <w:t>Е</w:t>
            </w:r>
            <w:r w:rsidRPr="00C0744E">
              <w:rPr>
                <w:sz w:val="24"/>
                <w:szCs w:val="24"/>
              </w:rPr>
              <w:t>жедневно</w:t>
            </w:r>
          </w:p>
        </w:tc>
        <w:tc>
          <w:tcPr>
            <w:tcW w:w="2270" w:type="dxa"/>
            <w:gridSpan w:val="2"/>
            <w:tcBorders>
              <w:top w:val="nil"/>
              <w:bottom w:val="nil"/>
            </w:tcBorders>
          </w:tcPr>
          <w:p w:rsidR="00272FCE" w:rsidRPr="00C0744E" w:rsidRDefault="00272FCE" w:rsidP="00E611DD">
            <w:pPr>
              <w:pStyle w:val="TableParagraph"/>
              <w:keepLines/>
              <w:spacing w:line="258" w:lineRule="exact"/>
              <w:ind w:firstLine="567"/>
              <w:contextualSpacing/>
              <w:jc w:val="both"/>
              <w:rPr>
                <w:sz w:val="24"/>
                <w:szCs w:val="24"/>
              </w:rPr>
            </w:pPr>
            <w:r w:rsidRPr="00C0744E">
              <w:rPr>
                <w:sz w:val="24"/>
                <w:szCs w:val="24"/>
              </w:rPr>
              <w:t>Ежедневно</w:t>
            </w:r>
          </w:p>
        </w:tc>
        <w:tc>
          <w:tcPr>
            <w:tcW w:w="3119" w:type="dxa"/>
            <w:tcBorders>
              <w:top w:val="nil"/>
              <w:bottom w:val="nil"/>
            </w:tcBorders>
          </w:tcPr>
          <w:p w:rsidR="00272FCE" w:rsidRPr="00C0744E" w:rsidRDefault="00272FCE" w:rsidP="00E611DD">
            <w:pPr>
              <w:pStyle w:val="TableParagraph"/>
              <w:keepLines/>
              <w:spacing w:line="258" w:lineRule="exact"/>
              <w:ind w:firstLine="567"/>
              <w:contextualSpacing/>
              <w:jc w:val="both"/>
              <w:rPr>
                <w:sz w:val="24"/>
                <w:szCs w:val="24"/>
              </w:rPr>
            </w:pPr>
            <w:r w:rsidRPr="00C0744E">
              <w:rPr>
                <w:sz w:val="24"/>
                <w:szCs w:val="24"/>
              </w:rPr>
              <w:t>Ежедневно</w:t>
            </w:r>
          </w:p>
        </w:tc>
        <w:tc>
          <w:tcPr>
            <w:tcW w:w="3546" w:type="dxa"/>
            <w:tcBorders>
              <w:top w:val="nil"/>
              <w:bottom w:val="nil"/>
            </w:tcBorders>
          </w:tcPr>
          <w:p w:rsidR="00272FCE" w:rsidRPr="00C0744E" w:rsidRDefault="00272FCE" w:rsidP="00E611DD">
            <w:pPr>
              <w:pStyle w:val="TableParagraph"/>
              <w:keepLines/>
              <w:spacing w:line="258" w:lineRule="exact"/>
              <w:ind w:firstLine="567"/>
              <w:contextualSpacing/>
              <w:jc w:val="both"/>
              <w:rPr>
                <w:sz w:val="24"/>
                <w:szCs w:val="24"/>
              </w:rPr>
            </w:pPr>
            <w:r w:rsidRPr="00C0744E">
              <w:rPr>
                <w:sz w:val="24"/>
                <w:szCs w:val="24"/>
              </w:rPr>
              <w:t>Ежедневно</w:t>
            </w:r>
          </w:p>
        </w:tc>
      </w:tr>
      <w:tr w:rsidR="00272FCE" w:rsidRPr="00C0744E" w:rsidTr="00056D5B">
        <w:trPr>
          <w:trHeight w:val="692"/>
        </w:trPr>
        <w:tc>
          <w:tcPr>
            <w:tcW w:w="2943" w:type="dxa"/>
            <w:tcBorders>
              <w:top w:val="nil"/>
              <w:bottom w:val="nil"/>
            </w:tcBorders>
          </w:tcPr>
          <w:p w:rsidR="00272FCE" w:rsidRPr="00C0744E" w:rsidRDefault="00272FCE" w:rsidP="00E611DD">
            <w:pPr>
              <w:pStyle w:val="TableParagraph"/>
              <w:keepLines/>
              <w:ind w:firstLine="567"/>
              <w:contextualSpacing/>
              <w:jc w:val="both"/>
              <w:rPr>
                <w:sz w:val="24"/>
                <w:szCs w:val="24"/>
              </w:rPr>
            </w:pPr>
            <w:r w:rsidRPr="00C0744E">
              <w:rPr>
                <w:sz w:val="24"/>
                <w:szCs w:val="24"/>
              </w:rPr>
              <w:t>-гимнастика пробуждения;</w:t>
            </w:r>
          </w:p>
        </w:tc>
        <w:tc>
          <w:tcPr>
            <w:tcW w:w="3123" w:type="dxa"/>
            <w:gridSpan w:val="3"/>
            <w:tcBorders>
              <w:top w:val="nil"/>
              <w:bottom w:val="nil"/>
            </w:tcBorders>
          </w:tcPr>
          <w:p w:rsidR="00272FCE" w:rsidRPr="00C0744E" w:rsidRDefault="00272FCE" w:rsidP="00E611DD">
            <w:pPr>
              <w:pStyle w:val="TableParagraph"/>
              <w:keepLines/>
              <w:ind w:firstLine="567"/>
              <w:contextualSpacing/>
              <w:jc w:val="both"/>
              <w:rPr>
                <w:sz w:val="24"/>
                <w:szCs w:val="24"/>
              </w:rPr>
            </w:pPr>
          </w:p>
        </w:tc>
        <w:tc>
          <w:tcPr>
            <w:tcW w:w="2270" w:type="dxa"/>
            <w:gridSpan w:val="2"/>
            <w:tcBorders>
              <w:top w:val="nil"/>
              <w:bottom w:val="nil"/>
            </w:tcBorders>
          </w:tcPr>
          <w:p w:rsidR="00272FCE" w:rsidRPr="00C0744E" w:rsidRDefault="00272FCE" w:rsidP="00E611DD">
            <w:pPr>
              <w:pStyle w:val="TableParagraph"/>
              <w:keepLines/>
              <w:ind w:firstLine="567"/>
              <w:contextualSpacing/>
              <w:jc w:val="both"/>
              <w:rPr>
                <w:sz w:val="24"/>
                <w:szCs w:val="24"/>
              </w:rPr>
            </w:pPr>
          </w:p>
        </w:tc>
        <w:tc>
          <w:tcPr>
            <w:tcW w:w="3119" w:type="dxa"/>
            <w:tcBorders>
              <w:top w:val="nil"/>
              <w:bottom w:val="nil"/>
            </w:tcBorders>
          </w:tcPr>
          <w:p w:rsidR="00272FCE" w:rsidRPr="00C0744E" w:rsidRDefault="00272FCE" w:rsidP="00E611DD">
            <w:pPr>
              <w:pStyle w:val="TableParagraph"/>
              <w:keepLines/>
              <w:ind w:firstLine="567"/>
              <w:contextualSpacing/>
              <w:jc w:val="both"/>
              <w:rPr>
                <w:sz w:val="24"/>
                <w:szCs w:val="24"/>
              </w:rPr>
            </w:pPr>
          </w:p>
        </w:tc>
        <w:tc>
          <w:tcPr>
            <w:tcW w:w="3546" w:type="dxa"/>
            <w:tcBorders>
              <w:top w:val="nil"/>
              <w:bottom w:val="nil"/>
            </w:tcBorders>
          </w:tcPr>
          <w:p w:rsidR="00272FCE" w:rsidRPr="00C0744E" w:rsidRDefault="00272FCE" w:rsidP="00E611DD">
            <w:pPr>
              <w:pStyle w:val="TableParagraph"/>
              <w:keepLines/>
              <w:ind w:firstLine="567"/>
              <w:contextualSpacing/>
              <w:jc w:val="both"/>
              <w:rPr>
                <w:sz w:val="24"/>
                <w:szCs w:val="24"/>
              </w:rPr>
            </w:pPr>
          </w:p>
        </w:tc>
      </w:tr>
      <w:tr w:rsidR="00272FCE" w:rsidRPr="00C0744E" w:rsidTr="00056D5B">
        <w:trPr>
          <w:trHeight w:val="423"/>
        </w:trPr>
        <w:tc>
          <w:tcPr>
            <w:tcW w:w="2943" w:type="dxa"/>
            <w:tcBorders>
              <w:top w:val="nil"/>
            </w:tcBorders>
          </w:tcPr>
          <w:p w:rsidR="00272FCE" w:rsidRPr="00C0744E" w:rsidRDefault="00272FCE" w:rsidP="00E611DD">
            <w:pPr>
              <w:pStyle w:val="TableParagraph"/>
              <w:keepLines/>
              <w:spacing w:before="135" w:line="268" w:lineRule="exact"/>
              <w:ind w:firstLine="567"/>
              <w:contextualSpacing/>
              <w:jc w:val="both"/>
              <w:rPr>
                <w:sz w:val="24"/>
                <w:szCs w:val="24"/>
              </w:rPr>
            </w:pPr>
            <w:r w:rsidRPr="00C0744E">
              <w:rPr>
                <w:sz w:val="24"/>
                <w:szCs w:val="24"/>
              </w:rPr>
              <w:t>-дыхательная гимнастика</w:t>
            </w:r>
          </w:p>
        </w:tc>
        <w:tc>
          <w:tcPr>
            <w:tcW w:w="3123" w:type="dxa"/>
            <w:gridSpan w:val="3"/>
            <w:tcBorders>
              <w:top w:val="nil"/>
            </w:tcBorders>
          </w:tcPr>
          <w:p w:rsidR="00272FCE" w:rsidRPr="00C0744E" w:rsidRDefault="00272FCE" w:rsidP="00E611DD">
            <w:pPr>
              <w:pStyle w:val="TableParagraph"/>
              <w:keepLines/>
              <w:spacing w:before="140" w:line="264" w:lineRule="exact"/>
              <w:ind w:firstLine="567"/>
              <w:contextualSpacing/>
              <w:jc w:val="both"/>
              <w:rPr>
                <w:sz w:val="24"/>
                <w:szCs w:val="24"/>
              </w:rPr>
            </w:pPr>
            <w:r w:rsidRPr="00C0744E">
              <w:rPr>
                <w:sz w:val="24"/>
                <w:szCs w:val="24"/>
              </w:rPr>
              <w:t>5 мин.</w:t>
            </w:r>
          </w:p>
        </w:tc>
        <w:tc>
          <w:tcPr>
            <w:tcW w:w="2270" w:type="dxa"/>
            <w:gridSpan w:val="2"/>
            <w:tcBorders>
              <w:top w:val="nil"/>
            </w:tcBorders>
          </w:tcPr>
          <w:p w:rsidR="00272FCE" w:rsidRPr="00C0744E" w:rsidRDefault="00272FCE" w:rsidP="00E611DD">
            <w:pPr>
              <w:pStyle w:val="TableParagraph"/>
              <w:keepLines/>
              <w:spacing w:before="140" w:line="264" w:lineRule="exact"/>
              <w:ind w:firstLine="567"/>
              <w:contextualSpacing/>
              <w:jc w:val="both"/>
              <w:rPr>
                <w:sz w:val="24"/>
                <w:szCs w:val="24"/>
              </w:rPr>
            </w:pPr>
            <w:r w:rsidRPr="00C0744E">
              <w:rPr>
                <w:sz w:val="24"/>
                <w:szCs w:val="24"/>
              </w:rPr>
              <w:t>6 мин.</w:t>
            </w:r>
          </w:p>
        </w:tc>
        <w:tc>
          <w:tcPr>
            <w:tcW w:w="3119" w:type="dxa"/>
            <w:tcBorders>
              <w:top w:val="nil"/>
            </w:tcBorders>
          </w:tcPr>
          <w:p w:rsidR="00272FCE" w:rsidRPr="00C0744E" w:rsidRDefault="00272FCE" w:rsidP="00E611DD">
            <w:pPr>
              <w:pStyle w:val="TableParagraph"/>
              <w:keepLines/>
              <w:spacing w:before="140" w:line="264" w:lineRule="exact"/>
              <w:ind w:firstLine="567"/>
              <w:contextualSpacing/>
              <w:jc w:val="both"/>
              <w:rPr>
                <w:sz w:val="24"/>
                <w:szCs w:val="24"/>
              </w:rPr>
            </w:pPr>
            <w:r w:rsidRPr="00C0744E">
              <w:rPr>
                <w:sz w:val="24"/>
                <w:szCs w:val="24"/>
              </w:rPr>
              <w:t>7 мин.</w:t>
            </w:r>
          </w:p>
        </w:tc>
        <w:tc>
          <w:tcPr>
            <w:tcW w:w="3546" w:type="dxa"/>
            <w:tcBorders>
              <w:top w:val="nil"/>
            </w:tcBorders>
          </w:tcPr>
          <w:p w:rsidR="00272FCE" w:rsidRPr="00C0744E" w:rsidRDefault="00272FCE" w:rsidP="00E611DD">
            <w:pPr>
              <w:pStyle w:val="TableParagraph"/>
              <w:keepLines/>
              <w:spacing w:before="140" w:line="264" w:lineRule="exact"/>
              <w:ind w:firstLine="567"/>
              <w:contextualSpacing/>
              <w:jc w:val="both"/>
              <w:rPr>
                <w:sz w:val="24"/>
                <w:szCs w:val="24"/>
              </w:rPr>
            </w:pPr>
            <w:r w:rsidRPr="00C0744E">
              <w:rPr>
                <w:sz w:val="24"/>
                <w:szCs w:val="24"/>
              </w:rPr>
              <w:t>8 мин.</w:t>
            </w:r>
          </w:p>
        </w:tc>
      </w:tr>
      <w:tr w:rsidR="00272FCE" w:rsidRPr="00C0744E" w:rsidTr="00056D5B">
        <w:trPr>
          <w:trHeight w:val="3052"/>
        </w:trPr>
        <w:tc>
          <w:tcPr>
            <w:tcW w:w="2943" w:type="dxa"/>
          </w:tcPr>
          <w:p w:rsidR="00272FCE" w:rsidRPr="00C0744E" w:rsidRDefault="00272FCE" w:rsidP="00E611DD">
            <w:pPr>
              <w:pStyle w:val="TableParagraph"/>
              <w:keepLines/>
              <w:ind w:firstLine="567"/>
              <w:contextualSpacing/>
              <w:jc w:val="both"/>
              <w:rPr>
                <w:sz w:val="24"/>
                <w:szCs w:val="24"/>
              </w:rPr>
            </w:pPr>
            <w:r w:rsidRPr="00C0744E">
              <w:rPr>
                <w:sz w:val="24"/>
                <w:szCs w:val="24"/>
              </w:rPr>
              <w:lastRenderedPageBreak/>
              <w:t>Физические упражнения и игровые задания:</w:t>
            </w:r>
          </w:p>
          <w:p w:rsidR="00272FCE" w:rsidRPr="00C0744E" w:rsidRDefault="00272FCE" w:rsidP="00E611DD">
            <w:pPr>
              <w:pStyle w:val="TableParagraph"/>
              <w:keepLines/>
              <w:spacing w:before="8"/>
              <w:ind w:firstLine="567"/>
              <w:contextualSpacing/>
              <w:jc w:val="both"/>
              <w:rPr>
                <w:b/>
                <w:sz w:val="24"/>
                <w:szCs w:val="24"/>
              </w:rPr>
            </w:pPr>
          </w:p>
          <w:p w:rsidR="00272FCE" w:rsidRPr="00C0744E" w:rsidRDefault="00272FCE" w:rsidP="00E611DD">
            <w:pPr>
              <w:pStyle w:val="TableParagraph"/>
              <w:keepLines/>
              <w:spacing w:line="237" w:lineRule="auto"/>
              <w:ind w:firstLine="567"/>
              <w:contextualSpacing/>
              <w:jc w:val="both"/>
              <w:rPr>
                <w:sz w:val="24"/>
                <w:szCs w:val="24"/>
              </w:rPr>
            </w:pPr>
            <w:r w:rsidRPr="00C0744E">
              <w:rPr>
                <w:sz w:val="24"/>
                <w:szCs w:val="24"/>
              </w:rPr>
              <w:t>- артикуляционная гимнастика;</w:t>
            </w:r>
          </w:p>
          <w:p w:rsidR="00272FCE" w:rsidRPr="00C0744E" w:rsidRDefault="00272FCE" w:rsidP="00E611DD">
            <w:pPr>
              <w:pStyle w:val="TableParagraph"/>
              <w:keepLines/>
              <w:spacing w:before="6"/>
              <w:ind w:firstLine="567"/>
              <w:contextualSpacing/>
              <w:jc w:val="both"/>
              <w:rPr>
                <w:b/>
                <w:sz w:val="24"/>
                <w:szCs w:val="24"/>
              </w:rPr>
            </w:pPr>
          </w:p>
          <w:p w:rsidR="00272FCE" w:rsidRPr="00C0744E" w:rsidRDefault="00272FCE" w:rsidP="00E611DD">
            <w:pPr>
              <w:pStyle w:val="TableParagraph"/>
              <w:keepLines/>
              <w:ind w:firstLine="567"/>
              <w:contextualSpacing/>
              <w:jc w:val="both"/>
              <w:rPr>
                <w:sz w:val="24"/>
                <w:szCs w:val="24"/>
              </w:rPr>
            </w:pPr>
            <w:r w:rsidRPr="00C0744E">
              <w:rPr>
                <w:sz w:val="24"/>
                <w:szCs w:val="24"/>
              </w:rPr>
              <w:t>-пальчиковая гимнастика;</w:t>
            </w:r>
          </w:p>
          <w:p w:rsidR="00272FCE" w:rsidRPr="00C0744E" w:rsidRDefault="00272FCE" w:rsidP="00E611DD">
            <w:pPr>
              <w:pStyle w:val="TableParagraph"/>
              <w:keepLines/>
              <w:spacing w:before="5"/>
              <w:ind w:firstLine="567"/>
              <w:contextualSpacing/>
              <w:jc w:val="both"/>
              <w:rPr>
                <w:b/>
                <w:sz w:val="24"/>
                <w:szCs w:val="24"/>
              </w:rPr>
            </w:pPr>
          </w:p>
          <w:p w:rsidR="00272FCE" w:rsidRPr="00C0744E" w:rsidRDefault="00272FCE" w:rsidP="00E611DD">
            <w:pPr>
              <w:pStyle w:val="TableParagraph"/>
              <w:keepLines/>
              <w:ind w:firstLine="567"/>
              <w:contextualSpacing/>
              <w:jc w:val="both"/>
              <w:rPr>
                <w:sz w:val="24"/>
                <w:szCs w:val="24"/>
              </w:rPr>
            </w:pPr>
            <w:r w:rsidRPr="00C0744E">
              <w:rPr>
                <w:sz w:val="24"/>
                <w:szCs w:val="24"/>
              </w:rPr>
              <w:t>-зрительная гимнастика.</w:t>
            </w:r>
          </w:p>
        </w:tc>
        <w:tc>
          <w:tcPr>
            <w:tcW w:w="3123" w:type="dxa"/>
            <w:gridSpan w:val="3"/>
          </w:tcPr>
          <w:p w:rsidR="00272FCE" w:rsidRPr="00C0744E" w:rsidRDefault="00272FCE" w:rsidP="00E611DD">
            <w:pPr>
              <w:pStyle w:val="TableParagraph"/>
              <w:keepLines/>
              <w:ind w:firstLine="567"/>
              <w:contextualSpacing/>
              <w:jc w:val="both"/>
              <w:rPr>
                <w:sz w:val="24"/>
                <w:szCs w:val="24"/>
              </w:rPr>
            </w:pPr>
            <w:r w:rsidRPr="00C0744E">
              <w:rPr>
                <w:sz w:val="24"/>
                <w:szCs w:val="24"/>
              </w:rPr>
              <w:t>Ежедневно, сочетая упражнения по выбору,</w:t>
            </w:r>
          </w:p>
          <w:p w:rsidR="00272FCE" w:rsidRPr="00C0744E" w:rsidRDefault="00272FCE" w:rsidP="00E611DD">
            <w:pPr>
              <w:pStyle w:val="TableParagraph"/>
              <w:keepLines/>
              <w:spacing w:before="6"/>
              <w:ind w:firstLine="567"/>
              <w:contextualSpacing/>
              <w:jc w:val="both"/>
              <w:rPr>
                <w:b/>
                <w:sz w:val="24"/>
                <w:szCs w:val="24"/>
              </w:rPr>
            </w:pPr>
          </w:p>
          <w:p w:rsidR="00272FCE" w:rsidRPr="00C0744E" w:rsidRDefault="00272FCE" w:rsidP="00E611DD">
            <w:pPr>
              <w:pStyle w:val="TableParagraph"/>
              <w:keepLines/>
              <w:ind w:firstLine="567"/>
              <w:contextualSpacing/>
              <w:jc w:val="both"/>
              <w:rPr>
                <w:sz w:val="24"/>
                <w:szCs w:val="24"/>
              </w:rPr>
            </w:pPr>
            <w:r w:rsidRPr="00C0744E">
              <w:rPr>
                <w:sz w:val="24"/>
                <w:szCs w:val="24"/>
              </w:rPr>
              <w:t>3-5 мин.</w:t>
            </w:r>
          </w:p>
        </w:tc>
        <w:tc>
          <w:tcPr>
            <w:tcW w:w="2270" w:type="dxa"/>
            <w:gridSpan w:val="2"/>
          </w:tcPr>
          <w:p w:rsidR="00272FCE" w:rsidRPr="00C0744E" w:rsidRDefault="00272FCE" w:rsidP="00E611DD">
            <w:pPr>
              <w:pStyle w:val="TableParagraph"/>
              <w:keepLines/>
              <w:ind w:firstLine="567"/>
              <w:contextualSpacing/>
              <w:jc w:val="both"/>
              <w:rPr>
                <w:sz w:val="24"/>
                <w:szCs w:val="24"/>
              </w:rPr>
            </w:pPr>
            <w:r w:rsidRPr="00C0744E">
              <w:rPr>
                <w:sz w:val="24"/>
                <w:szCs w:val="24"/>
              </w:rPr>
              <w:t>Ежедневно, сочетая упражнения по выбору,</w:t>
            </w:r>
          </w:p>
          <w:p w:rsidR="00272FCE" w:rsidRPr="00C0744E" w:rsidRDefault="00272FCE" w:rsidP="00E611DD">
            <w:pPr>
              <w:pStyle w:val="TableParagraph"/>
              <w:keepLines/>
              <w:spacing w:before="6"/>
              <w:ind w:firstLine="567"/>
              <w:contextualSpacing/>
              <w:jc w:val="both"/>
              <w:rPr>
                <w:b/>
                <w:sz w:val="24"/>
                <w:szCs w:val="24"/>
              </w:rPr>
            </w:pPr>
          </w:p>
          <w:p w:rsidR="00272FCE" w:rsidRPr="00C0744E" w:rsidRDefault="00272FCE" w:rsidP="00E611DD">
            <w:pPr>
              <w:pStyle w:val="TableParagraph"/>
              <w:keepLines/>
              <w:ind w:firstLine="567"/>
              <w:contextualSpacing/>
              <w:jc w:val="both"/>
              <w:rPr>
                <w:sz w:val="24"/>
                <w:szCs w:val="24"/>
              </w:rPr>
            </w:pPr>
            <w:r w:rsidRPr="00C0744E">
              <w:rPr>
                <w:sz w:val="24"/>
                <w:szCs w:val="24"/>
              </w:rPr>
              <w:t>6-8 мин.</w:t>
            </w:r>
          </w:p>
        </w:tc>
        <w:tc>
          <w:tcPr>
            <w:tcW w:w="3119" w:type="dxa"/>
          </w:tcPr>
          <w:p w:rsidR="00272FCE" w:rsidRPr="00C0744E" w:rsidRDefault="00272FCE" w:rsidP="00E611DD">
            <w:pPr>
              <w:pStyle w:val="TableParagraph"/>
              <w:keepLines/>
              <w:ind w:firstLine="567"/>
              <w:contextualSpacing/>
              <w:jc w:val="both"/>
              <w:rPr>
                <w:sz w:val="24"/>
                <w:szCs w:val="24"/>
              </w:rPr>
            </w:pPr>
            <w:r w:rsidRPr="00C0744E">
              <w:rPr>
                <w:sz w:val="24"/>
                <w:szCs w:val="24"/>
              </w:rPr>
              <w:t>Ежедневно, сочетая упражнения по выбору,</w:t>
            </w:r>
          </w:p>
          <w:p w:rsidR="00272FCE" w:rsidRPr="00C0744E" w:rsidRDefault="00272FCE" w:rsidP="00E611DD">
            <w:pPr>
              <w:pStyle w:val="TableParagraph"/>
              <w:keepLines/>
              <w:spacing w:before="6"/>
              <w:ind w:firstLine="567"/>
              <w:contextualSpacing/>
              <w:jc w:val="both"/>
              <w:rPr>
                <w:b/>
                <w:sz w:val="24"/>
                <w:szCs w:val="24"/>
              </w:rPr>
            </w:pPr>
          </w:p>
          <w:p w:rsidR="00272FCE" w:rsidRPr="00C0744E" w:rsidRDefault="00272FCE" w:rsidP="00E611DD">
            <w:pPr>
              <w:pStyle w:val="TableParagraph"/>
              <w:keepLines/>
              <w:ind w:firstLine="567"/>
              <w:contextualSpacing/>
              <w:jc w:val="both"/>
              <w:rPr>
                <w:sz w:val="24"/>
                <w:szCs w:val="24"/>
              </w:rPr>
            </w:pPr>
            <w:r w:rsidRPr="00C0744E">
              <w:rPr>
                <w:sz w:val="24"/>
                <w:szCs w:val="24"/>
              </w:rPr>
              <w:t>8-10 мин.</w:t>
            </w:r>
          </w:p>
        </w:tc>
        <w:tc>
          <w:tcPr>
            <w:tcW w:w="3546" w:type="dxa"/>
          </w:tcPr>
          <w:p w:rsidR="00272FCE" w:rsidRPr="00C0744E" w:rsidRDefault="00272FCE" w:rsidP="00E611DD">
            <w:pPr>
              <w:pStyle w:val="TableParagraph"/>
              <w:keepLines/>
              <w:ind w:firstLine="567"/>
              <w:contextualSpacing/>
              <w:jc w:val="both"/>
              <w:rPr>
                <w:sz w:val="24"/>
                <w:szCs w:val="24"/>
              </w:rPr>
            </w:pPr>
            <w:r w:rsidRPr="00C0744E">
              <w:rPr>
                <w:sz w:val="24"/>
                <w:szCs w:val="24"/>
              </w:rPr>
              <w:t>Ежедневно, сочетая упражнения по выбору,</w:t>
            </w:r>
          </w:p>
          <w:p w:rsidR="00272FCE" w:rsidRPr="00C0744E" w:rsidRDefault="00272FCE" w:rsidP="00E611DD">
            <w:pPr>
              <w:pStyle w:val="TableParagraph"/>
              <w:keepLines/>
              <w:ind w:firstLine="567"/>
              <w:contextualSpacing/>
              <w:jc w:val="both"/>
              <w:rPr>
                <w:b/>
                <w:sz w:val="24"/>
                <w:szCs w:val="24"/>
              </w:rPr>
            </w:pPr>
          </w:p>
          <w:p w:rsidR="00272FCE" w:rsidRPr="00C0744E" w:rsidRDefault="00272FCE" w:rsidP="00E611DD">
            <w:pPr>
              <w:pStyle w:val="TableParagraph"/>
              <w:keepLines/>
              <w:spacing w:before="3"/>
              <w:ind w:firstLine="567"/>
              <w:contextualSpacing/>
              <w:jc w:val="both"/>
              <w:rPr>
                <w:b/>
                <w:sz w:val="24"/>
                <w:szCs w:val="24"/>
              </w:rPr>
            </w:pPr>
          </w:p>
          <w:p w:rsidR="00272FCE" w:rsidRPr="00C0744E" w:rsidRDefault="00272FCE" w:rsidP="00E611DD">
            <w:pPr>
              <w:pStyle w:val="TableParagraph"/>
              <w:keepLines/>
              <w:spacing w:before="1"/>
              <w:ind w:firstLine="567"/>
              <w:contextualSpacing/>
              <w:jc w:val="both"/>
              <w:rPr>
                <w:sz w:val="24"/>
                <w:szCs w:val="24"/>
              </w:rPr>
            </w:pPr>
            <w:r w:rsidRPr="00C0744E">
              <w:rPr>
                <w:sz w:val="24"/>
                <w:szCs w:val="24"/>
              </w:rPr>
              <w:t>10-15 мин.</w:t>
            </w:r>
          </w:p>
        </w:tc>
      </w:tr>
      <w:tr w:rsidR="00272FCE" w:rsidRPr="00C0744E" w:rsidTr="00056D5B">
        <w:trPr>
          <w:trHeight w:val="551"/>
        </w:trPr>
        <w:tc>
          <w:tcPr>
            <w:tcW w:w="2943" w:type="dxa"/>
          </w:tcPr>
          <w:p w:rsidR="00272FCE" w:rsidRPr="00C0744E" w:rsidRDefault="00272FCE" w:rsidP="00E611DD">
            <w:pPr>
              <w:pStyle w:val="TableParagraph"/>
              <w:keepLines/>
              <w:spacing w:line="266" w:lineRule="exact"/>
              <w:ind w:firstLine="567"/>
              <w:contextualSpacing/>
              <w:jc w:val="both"/>
              <w:rPr>
                <w:sz w:val="24"/>
                <w:szCs w:val="24"/>
              </w:rPr>
            </w:pPr>
            <w:r w:rsidRPr="00C0744E">
              <w:rPr>
                <w:sz w:val="24"/>
                <w:szCs w:val="24"/>
              </w:rPr>
              <w:t>Физкультурный досуг</w:t>
            </w:r>
          </w:p>
        </w:tc>
        <w:tc>
          <w:tcPr>
            <w:tcW w:w="3123" w:type="dxa"/>
            <w:gridSpan w:val="3"/>
          </w:tcPr>
          <w:p w:rsidR="00272FCE" w:rsidRPr="00C0744E" w:rsidRDefault="00272FCE" w:rsidP="00E611DD">
            <w:pPr>
              <w:pStyle w:val="TableParagraph"/>
              <w:keepLines/>
              <w:spacing w:line="266" w:lineRule="exact"/>
              <w:ind w:firstLine="567"/>
              <w:contextualSpacing/>
              <w:jc w:val="both"/>
              <w:rPr>
                <w:sz w:val="24"/>
                <w:szCs w:val="24"/>
              </w:rPr>
            </w:pPr>
            <w:r w:rsidRPr="00C0744E">
              <w:rPr>
                <w:sz w:val="24"/>
                <w:szCs w:val="24"/>
              </w:rPr>
              <w:t>1 раз в месяц по 10-15 мин.</w:t>
            </w:r>
          </w:p>
        </w:tc>
        <w:tc>
          <w:tcPr>
            <w:tcW w:w="2270" w:type="dxa"/>
            <w:gridSpan w:val="2"/>
          </w:tcPr>
          <w:p w:rsidR="00272FCE" w:rsidRPr="00C0744E" w:rsidRDefault="00272FCE" w:rsidP="00056D5B">
            <w:pPr>
              <w:pStyle w:val="TableParagraph"/>
              <w:keepLines/>
              <w:spacing w:line="265" w:lineRule="exact"/>
              <w:ind w:firstLine="567"/>
              <w:contextualSpacing/>
              <w:jc w:val="both"/>
              <w:rPr>
                <w:sz w:val="24"/>
                <w:szCs w:val="24"/>
              </w:rPr>
            </w:pPr>
            <w:r w:rsidRPr="00C0744E">
              <w:rPr>
                <w:sz w:val="24"/>
                <w:szCs w:val="24"/>
              </w:rPr>
              <w:t>1 раз в месяц по 15-20 мин.</w:t>
            </w:r>
          </w:p>
        </w:tc>
        <w:tc>
          <w:tcPr>
            <w:tcW w:w="3119" w:type="dxa"/>
          </w:tcPr>
          <w:p w:rsidR="00272FCE" w:rsidRPr="00C0744E" w:rsidRDefault="00272FCE" w:rsidP="00E611DD">
            <w:pPr>
              <w:pStyle w:val="TableParagraph"/>
              <w:keepLines/>
              <w:spacing w:line="266" w:lineRule="exact"/>
              <w:ind w:firstLine="567"/>
              <w:contextualSpacing/>
              <w:jc w:val="both"/>
              <w:rPr>
                <w:sz w:val="24"/>
                <w:szCs w:val="24"/>
              </w:rPr>
            </w:pPr>
            <w:r w:rsidRPr="00C0744E">
              <w:rPr>
                <w:sz w:val="24"/>
                <w:szCs w:val="24"/>
              </w:rPr>
              <w:t>1 раз в месяц по 25-30 мин.</w:t>
            </w:r>
          </w:p>
        </w:tc>
        <w:tc>
          <w:tcPr>
            <w:tcW w:w="3546" w:type="dxa"/>
          </w:tcPr>
          <w:p w:rsidR="00272FCE" w:rsidRPr="00C0744E" w:rsidRDefault="00272FCE" w:rsidP="00E611DD">
            <w:pPr>
              <w:pStyle w:val="TableParagraph"/>
              <w:keepLines/>
              <w:spacing w:line="266" w:lineRule="exact"/>
              <w:ind w:firstLine="567"/>
              <w:contextualSpacing/>
              <w:jc w:val="both"/>
              <w:rPr>
                <w:sz w:val="24"/>
                <w:szCs w:val="24"/>
              </w:rPr>
            </w:pPr>
            <w:r w:rsidRPr="00C0744E">
              <w:rPr>
                <w:sz w:val="24"/>
                <w:szCs w:val="24"/>
              </w:rPr>
              <w:t>1 раз в месяц 30–35мин.</w:t>
            </w:r>
          </w:p>
        </w:tc>
      </w:tr>
      <w:tr w:rsidR="00272FCE" w:rsidRPr="00C0744E" w:rsidTr="00056D5B">
        <w:trPr>
          <w:trHeight w:val="553"/>
        </w:trPr>
        <w:tc>
          <w:tcPr>
            <w:tcW w:w="2943" w:type="dxa"/>
          </w:tcPr>
          <w:p w:rsidR="00272FCE" w:rsidRPr="00C0744E" w:rsidRDefault="00272FCE" w:rsidP="00E611DD">
            <w:pPr>
              <w:pStyle w:val="TableParagraph"/>
              <w:keepLines/>
              <w:spacing w:line="266" w:lineRule="exact"/>
              <w:ind w:firstLine="567"/>
              <w:contextualSpacing/>
              <w:jc w:val="both"/>
              <w:rPr>
                <w:sz w:val="24"/>
                <w:szCs w:val="24"/>
              </w:rPr>
            </w:pPr>
            <w:r w:rsidRPr="00C0744E">
              <w:rPr>
                <w:sz w:val="24"/>
                <w:szCs w:val="24"/>
              </w:rPr>
              <w:t>Спортивный праздник</w:t>
            </w:r>
          </w:p>
        </w:tc>
        <w:tc>
          <w:tcPr>
            <w:tcW w:w="3123" w:type="dxa"/>
            <w:gridSpan w:val="3"/>
          </w:tcPr>
          <w:p w:rsidR="00272FCE" w:rsidRPr="00C0744E" w:rsidRDefault="00272FCE" w:rsidP="00E611DD">
            <w:pPr>
              <w:pStyle w:val="TableParagraph"/>
              <w:keepLines/>
              <w:spacing w:line="266" w:lineRule="exact"/>
              <w:ind w:firstLine="567"/>
              <w:contextualSpacing/>
              <w:jc w:val="both"/>
              <w:rPr>
                <w:sz w:val="24"/>
                <w:szCs w:val="24"/>
              </w:rPr>
            </w:pPr>
            <w:r w:rsidRPr="00C0744E">
              <w:rPr>
                <w:sz w:val="24"/>
                <w:szCs w:val="24"/>
              </w:rPr>
              <w:t>2 раза в год по 10-15 мин.</w:t>
            </w:r>
          </w:p>
        </w:tc>
        <w:tc>
          <w:tcPr>
            <w:tcW w:w="2270" w:type="dxa"/>
            <w:gridSpan w:val="2"/>
          </w:tcPr>
          <w:p w:rsidR="00272FCE" w:rsidRPr="00C0744E" w:rsidRDefault="00272FCE" w:rsidP="00056D5B">
            <w:pPr>
              <w:pStyle w:val="TableParagraph"/>
              <w:keepLines/>
              <w:spacing w:line="266" w:lineRule="exact"/>
              <w:ind w:firstLine="567"/>
              <w:contextualSpacing/>
              <w:jc w:val="both"/>
              <w:rPr>
                <w:sz w:val="24"/>
                <w:szCs w:val="24"/>
              </w:rPr>
            </w:pPr>
            <w:r w:rsidRPr="00C0744E">
              <w:rPr>
                <w:sz w:val="24"/>
                <w:szCs w:val="24"/>
              </w:rPr>
              <w:t>2 раза в год по 15-20 мин.</w:t>
            </w:r>
          </w:p>
        </w:tc>
        <w:tc>
          <w:tcPr>
            <w:tcW w:w="3119" w:type="dxa"/>
          </w:tcPr>
          <w:p w:rsidR="00272FCE" w:rsidRPr="00C0744E" w:rsidRDefault="00272FCE" w:rsidP="00E611DD">
            <w:pPr>
              <w:pStyle w:val="TableParagraph"/>
              <w:keepLines/>
              <w:spacing w:line="266" w:lineRule="exact"/>
              <w:ind w:firstLine="567"/>
              <w:contextualSpacing/>
              <w:jc w:val="both"/>
              <w:rPr>
                <w:sz w:val="24"/>
                <w:szCs w:val="24"/>
              </w:rPr>
            </w:pPr>
            <w:r w:rsidRPr="00C0744E">
              <w:rPr>
                <w:sz w:val="24"/>
                <w:szCs w:val="24"/>
              </w:rPr>
              <w:t>2 раза в год по 25-30 мин.</w:t>
            </w:r>
          </w:p>
        </w:tc>
        <w:tc>
          <w:tcPr>
            <w:tcW w:w="3546" w:type="dxa"/>
          </w:tcPr>
          <w:p w:rsidR="00272FCE" w:rsidRPr="00C0744E" w:rsidRDefault="00272FCE" w:rsidP="00E611DD">
            <w:pPr>
              <w:pStyle w:val="TableParagraph"/>
              <w:keepLines/>
              <w:spacing w:line="266" w:lineRule="exact"/>
              <w:ind w:firstLine="567"/>
              <w:contextualSpacing/>
              <w:jc w:val="both"/>
              <w:rPr>
                <w:sz w:val="24"/>
                <w:szCs w:val="24"/>
              </w:rPr>
            </w:pPr>
            <w:r w:rsidRPr="00C0744E">
              <w:rPr>
                <w:sz w:val="24"/>
                <w:szCs w:val="24"/>
              </w:rPr>
              <w:t>2 раза в год по 30-35 м.</w:t>
            </w:r>
          </w:p>
        </w:tc>
      </w:tr>
      <w:tr w:rsidR="00272FCE" w:rsidRPr="00C0744E" w:rsidTr="00056D5B">
        <w:trPr>
          <w:trHeight w:val="1103"/>
        </w:trPr>
        <w:tc>
          <w:tcPr>
            <w:tcW w:w="2943" w:type="dxa"/>
          </w:tcPr>
          <w:p w:rsidR="00272FCE" w:rsidRPr="00C0744E" w:rsidRDefault="00272FCE" w:rsidP="00E611DD">
            <w:pPr>
              <w:pStyle w:val="TableParagraph"/>
              <w:keepLines/>
              <w:ind w:firstLine="567"/>
              <w:contextualSpacing/>
              <w:jc w:val="both"/>
              <w:rPr>
                <w:sz w:val="24"/>
                <w:szCs w:val="24"/>
              </w:rPr>
            </w:pPr>
            <w:r w:rsidRPr="00C0744E">
              <w:rPr>
                <w:sz w:val="24"/>
                <w:szCs w:val="24"/>
              </w:rPr>
              <w:t>Самостоятельная двигательная</w:t>
            </w:r>
          </w:p>
          <w:p w:rsidR="00272FCE" w:rsidRPr="00C0744E" w:rsidRDefault="00272FCE" w:rsidP="00E611DD">
            <w:pPr>
              <w:pStyle w:val="TableParagraph"/>
              <w:keepLines/>
              <w:spacing w:line="270" w:lineRule="atLeast"/>
              <w:ind w:firstLine="567"/>
              <w:contextualSpacing/>
              <w:jc w:val="both"/>
              <w:rPr>
                <w:sz w:val="24"/>
                <w:szCs w:val="24"/>
              </w:rPr>
            </w:pPr>
            <w:r w:rsidRPr="00C0744E">
              <w:rPr>
                <w:sz w:val="24"/>
                <w:szCs w:val="24"/>
              </w:rPr>
              <w:t>деятельность детей в течение дня</w:t>
            </w:r>
          </w:p>
        </w:tc>
        <w:tc>
          <w:tcPr>
            <w:tcW w:w="12058" w:type="dxa"/>
            <w:gridSpan w:val="7"/>
          </w:tcPr>
          <w:p w:rsidR="00272FCE" w:rsidRPr="00C0744E" w:rsidRDefault="00272FCE" w:rsidP="00E611DD">
            <w:pPr>
              <w:pStyle w:val="TableParagraph"/>
              <w:keepLines/>
              <w:spacing w:line="263" w:lineRule="exact"/>
              <w:ind w:firstLine="567"/>
              <w:contextualSpacing/>
              <w:jc w:val="both"/>
              <w:rPr>
                <w:sz w:val="24"/>
                <w:szCs w:val="24"/>
              </w:rPr>
            </w:pPr>
            <w:r w:rsidRPr="00C0744E">
              <w:rPr>
                <w:sz w:val="24"/>
                <w:szCs w:val="24"/>
              </w:rPr>
              <w:t>Ежедневно. Характер и продолжительность зависят от индивидуальных данных и потребностей детей.</w:t>
            </w:r>
          </w:p>
          <w:p w:rsidR="00272FCE" w:rsidRPr="00C0744E" w:rsidRDefault="00272FCE" w:rsidP="00E611DD">
            <w:pPr>
              <w:pStyle w:val="TableParagraph"/>
              <w:keepLines/>
              <w:spacing w:before="5"/>
              <w:ind w:firstLine="567"/>
              <w:contextualSpacing/>
              <w:jc w:val="both"/>
              <w:rPr>
                <w:b/>
                <w:sz w:val="24"/>
                <w:szCs w:val="24"/>
              </w:rPr>
            </w:pPr>
          </w:p>
          <w:p w:rsidR="00272FCE" w:rsidRPr="00C0744E" w:rsidRDefault="00272FCE" w:rsidP="00E611DD">
            <w:pPr>
              <w:pStyle w:val="TableParagraph"/>
              <w:keepLines/>
              <w:ind w:firstLine="567"/>
              <w:contextualSpacing/>
              <w:jc w:val="both"/>
              <w:rPr>
                <w:sz w:val="24"/>
                <w:szCs w:val="24"/>
              </w:rPr>
            </w:pPr>
            <w:r w:rsidRPr="00C0744E">
              <w:rPr>
                <w:sz w:val="24"/>
                <w:szCs w:val="24"/>
              </w:rPr>
              <w:t>Проводится под руководством воспитателя.</w:t>
            </w:r>
          </w:p>
        </w:tc>
      </w:tr>
      <w:tr w:rsidR="00272FCE" w:rsidRPr="00C0744E" w:rsidTr="00056D5B">
        <w:trPr>
          <w:trHeight w:val="1103"/>
        </w:trPr>
        <w:tc>
          <w:tcPr>
            <w:tcW w:w="2943" w:type="dxa"/>
          </w:tcPr>
          <w:p w:rsidR="00272FCE" w:rsidRPr="00C0744E" w:rsidRDefault="00272FCE" w:rsidP="00E611DD">
            <w:pPr>
              <w:pStyle w:val="TableParagraph"/>
              <w:keepLines/>
              <w:spacing w:line="263" w:lineRule="exact"/>
              <w:ind w:firstLine="567"/>
              <w:contextualSpacing/>
              <w:jc w:val="both"/>
              <w:rPr>
                <w:sz w:val="24"/>
                <w:szCs w:val="24"/>
              </w:rPr>
            </w:pPr>
            <w:r w:rsidRPr="00C0744E">
              <w:rPr>
                <w:sz w:val="24"/>
                <w:szCs w:val="24"/>
              </w:rPr>
              <w:t>Физкультурный досуг</w:t>
            </w:r>
          </w:p>
        </w:tc>
        <w:tc>
          <w:tcPr>
            <w:tcW w:w="1026" w:type="dxa"/>
          </w:tcPr>
          <w:p w:rsidR="00272FCE" w:rsidRPr="00C0744E" w:rsidRDefault="00272FCE" w:rsidP="00056D5B">
            <w:pPr>
              <w:pStyle w:val="TableParagraph"/>
              <w:keepLines/>
              <w:ind w:firstLine="567"/>
              <w:contextualSpacing/>
              <w:jc w:val="both"/>
              <w:rPr>
                <w:sz w:val="24"/>
                <w:szCs w:val="24"/>
              </w:rPr>
            </w:pPr>
            <w:r w:rsidRPr="00C0744E">
              <w:rPr>
                <w:sz w:val="24"/>
                <w:szCs w:val="24"/>
              </w:rPr>
              <w:t>1 раз в месяц по 10-15 мин.</w:t>
            </w:r>
          </w:p>
        </w:tc>
        <w:tc>
          <w:tcPr>
            <w:tcW w:w="1909" w:type="dxa"/>
          </w:tcPr>
          <w:p w:rsidR="00272FCE" w:rsidRPr="00C0744E" w:rsidRDefault="00272FCE" w:rsidP="00E611DD">
            <w:pPr>
              <w:pStyle w:val="TableParagraph"/>
              <w:keepLines/>
              <w:ind w:firstLine="567"/>
              <w:contextualSpacing/>
              <w:jc w:val="both"/>
              <w:rPr>
                <w:sz w:val="24"/>
                <w:szCs w:val="24"/>
              </w:rPr>
            </w:pPr>
            <w:r w:rsidRPr="00C0744E">
              <w:rPr>
                <w:sz w:val="24"/>
                <w:szCs w:val="24"/>
              </w:rPr>
              <w:t>1 раз в месяц по 15-20 мин.</w:t>
            </w:r>
          </w:p>
        </w:tc>
        <w:tc>
          <w:tcPr>
            <w:tcW w:w="1910" w:type="dxa"/>
            <w:gridSpan w:val="2"/>
          </w:tcPr>
          <w:p w:rsidR="00272FCE" w:rsidRPr="00C0744E" w:rsidRDefault="00272FCE" w:rsidP="00E611DD">
            <w:pPr>
              <w:pStyle w:val="TableParagraph"/>
              <w:keepLines/>
              <w:ind w:firstLine="567"/>
              <w:contextualSpacing/>
              <w:jc w:val="both"/>
              <w:rPr>
                <w:sz w:val="24"/>
                <w:szCs w:val="24"/>
              </w:rPr>
            </w:pPr>
            <w:r w:rsidRPr="00C0744E">
              <w:rPr>
                <w:sz w:val="24"/>
                <w:szCs w:val="24"/>
              </w:rPr>
              <w:t>1 раз в месяц по 25-30 мин.</w:t>
            </w:r>
          </w:p>
        </w:tc>
        <w:tc>
          <w:tcPr>
            <w:tcW w:w="7213" w:type="dxa"/>
            <w:gridSpan w:val="3"/>
          </w:tcPr>
          <w:p w:rsidR="00272FCE" w:rsidRPr="00C0744E" w:rsidRDefault="00272FCE" w:rsidP="00E611DD">
            <w:pPr>
              <w:pStyle w:val="TableParagraph"/>
              <w:keepLines/>
              <w:spacing w:line="263" w:lineRule="exact"/>
              <w:ind w:firstLine="567"/>
              <w:contextualSpacing/>
              <w:jc w:val="both"/>
              <w:rPr>
                <w:sz w:val="24"/>
                <w:szCs w:val="24"/>
              </w:rPr>
            </w:pPr>
            <w:r w:rsidRPr="00C0744E">
              <w:rPr>
                <w:sz w:val="24"/>
                <w:szCs w:val="24"/>
              </w:rPr>
              <w:t>1 раз в месяц 30–35мин.</w:t>
            </w:r>
          </w:p>
        </w:tc>
      </w:tr>
      <w:tr w:rsidR="00272FCE" w:rsidRPr="00C0744E" w:rsidTr="00056D5B">
        <w:trPr>
          <w:trHeight w:val="1384"/>
        </w:trPr>
        <w:tc>
          <w:tcPr>
            <w:tcW w:w="2943" w:type="dxa"/>
          </w:tcPr>
          <w:p w:rsidR="00272FCE" w:rsidRPr="00C0744E" w:rsidRDefault="00272FCE" w:rsidP="00E611DD">
            <w:pPr>
              <w:pStyle w:val="TableParagraph"/>
              <w:keepLines/>
              <w:spacing w:line="266" w:lineRule="exact"/>
              <w:ind w:firstLine="567"/>
              <w:contextualSpacing/>
              <w:jc w:val="both"/>
              <w:rPr>
                <w:sz w:val="24"/>
                <w:szCs w:val="24"/>
              </w:rPr>
            </w:pPr>
            <w:r w:rsidRPr="00C0744E">
              <w:rPr>
                <w:sz w:val="24"/>
                <w:szCs w:val="24"/>
              </w:rPr>
              <w:t>Спортивный праздник</w:t>
            </w:r>
          </w:p>
        </w:tc>
        <w:tc>
          <w:tcPr>
            <w:tcW w:w="1026" w:type="dxa"/>
          </w:tcPr>
          <w:p w:rsidR="00272FCE" w:rsidRPr="00C0744E" w:rsidRDefault="00272FCE" w:rsidP="00E611DD">
            <w:pPr>
              <w:pStyle w:val="TableParagraph"/>
              <w:keepLines/>
              <w:ind w:firstLine="567"/>
              <w:contextualSpacing/>
              <w:jc w:val="both"/>
              <w:rPr>
                <w:sz w:val="24"/>
                <w:szCs w:val="24"/>
              </w:rPr>
            </w:pPr>
            <w:r w:rsidRPr="00C0744E">
              <w:rPr>
                <w:sz w:val="24"/>
                <w:szCs w:val="24"/>
              </w:rPr>
              <w:t>2 раза в год</w:t>
            </w:r>
          </w:p>
          <w:p w:rsidR="00272FCE" w:rsidRPr="00C0744E" w:rsidRDefault="00272FCE" w:rsidP="00056D5B">
            <w:pPr>
              <w:pStyle w:val="TableParagraph"/>
              <w:keepLines/>
              <w:spacing w:before="1" w:line="275" w:lineRule="exact"/>
              <w:ind w:firstLine="567"/>
              <w:contextualSpacing/>
              <w:jc w:val="both"/>
              <w:rPr>
                <w:sz w:val="24"/>
                <w:szCs w:val="24"/>
              </w:rPr>
            </w:pPr>
            <w:r w:rsidRPr="00C0744E">
              <w:rPr>
                <w:sz w:val="24"/>
                <w:szCs w:val="24"/>
              </w:rPr>
              <w:t>по 10-15 мин.</w:t>
            </w:r>
          </w:p>
        </w:tc>
        <w:tc>
          <w:tcPr>
            <w:tcW w:w="1909" w:type="dxa"/>
          </w:tcPr>
          <w:p w:rsidR="00272FCE" w:rsidRPr="00C0744E" w:rsidRDefault="00272FCE" w:rsidP="00E611DD">
            <w:pPr>
              <w:pStyle w:val="TableParagraph"/>
              <w:keepLines/>
              <w:spacing w:line="484" w:lineRule="auto"/>
              <w:ind w:firstLine="567"/>
              <w:contextualSpacing/>
              <w:jc w:val="both"/>
              <w:rPr>
                <w:sz w:val="24"/>
                <w:szCs w:val="24"/>
              </w:rPr>
            </w:pPr>
            <w:r w:rsidRPr="00C0744E">
              <w:rPr>
                <w:sz w:val="24"/>
                <w:szCs w:val="24"/>
              </w:rPr>
              <w:t>2 раза в год по 15-20 мин.</w:t>
            </w:r>
          </w:p>
        </w:tc>
        <w:tc>
          <w:tcPr>
            <w:tcW w:w="1910" w:type="dxa"/>
            <w:gridSpan w:val="2"/>
          </w:tcPr>
          <w:p w:rsidR="00272FCE" w:rsidRPr="00C0744E" w:rsidRDefault="00272FCE" w:rsidP="00E611DD">
            <w:pPr>
              <w:pStyle w:val="TableParagraph"/>
              <w:keepLines/>
              <w:spacing w:line="484" w:lineRule="auto"/>
              <w:ind w:firstLine="567"/>
              <w:contextualSpacing/>
              <w:jc w:val="both"/>
              <w:rPr>
                <w:sz w:val="24"/>
                <w:szCs w:val="24"/>
              </w:rPr>
            </w:pPr>
            <w:r w:rsidRPr="00C0744E">
              <w:rPr>
                <w:sz w:val="24"/>
                <w:szCs w:val="24"/>
              </w:rPr>
              <w:t>2 раза в год по 25-30 мин.</w:t>
            </w:r>
          </w:p>
        </w:tc>
        <w:tc>
          <w:tcPr>
            <w:tcW w:w="7213" w:type="dxa"/>
            <w:gridSpan w:val="3"/>
          </w:tcPr>
          <w:p w:rsidR="00272FCE" w:rsidRPr="00C0744E" w:rsidRDefault="00272FCE" w:rsidP="00E611DD">
            <w:pPr>
              <w:pStyle w:val="TableParagraph"/>
              <w:keepLines/>
              <w:spacing w:line="484" w:lineRule="auto"/>
              <w:ind w:firstLine="567"/>
              <w:contextualSpacing/>
              <w:jc w:val="both"/>
              <w:rPr>
                <w:sz w:val="24"/>
                <w:szCs w:val="24"/>
              </w:rPr>
            </w:pPr>
            <w:r w:rsidRPr="00C0744E">
              <w:rPr>
                <w:sz w:val="24"/>
                <w:szCs w:val="24"/>
              </w:rPr>
              <w:t>2 раза в год по 30-35 м.</w:t>
            </w:r>
          </w:p>
        </w:tc>
      </w:tr>
      <w:tr w:rsidR="00272FCE" w:rsidRPr="00C0744E" w:rsidTr="00056D5B">
        <w:trPr>
          <w:trHeight w:val="1105"/>
        </w:trPr>
        <w:tc>
          <w:tcPr>
            <w:tcW w:w="2943" w:type="dxa"/>
          </w:tcPr>
          <w:p w:rsidR="00272FCE" w:rsidRPr="00C0744E" w:rsidRDefault="00272FCE" w:rsidP="00E611DD">
            <w:pPr>
              <w:pStyle w:val="TableParagraph"/>
              <w:keepLines/>
              <w:ind w:firstLine="567"/>
              <w:contextualSpacing/>
              <w:jc w:val="both"/>
              <w:rPr>
                <w:sz w:val="24"/>
                <w:szCs w:val="24"/>
              </w:rPr>
            </w:pPr>
            <w:r w:rsidRPr="00C0744E">
              <w:rPr>
                <w:sz w:val="24"/>
                <w:szCs w:val="24"/>
              </w:rPr>
              <w:t>Самостоятельная двигательная деятельность детей в</w:t>
            </w:r>
          </w:p>
          <w:p w:rsidR="00272FCE" w:rsidRPr="00C0744E" w:rsidRDefault="00272FCE" w:rsidP="00E611DD">
            <w:pPr>
              <w:pStyle w:val="TableParagraph"/>
              <w:keepLines/>
              <w:spacing w:line="268" w:lineRule="exact"/>
              <w:ind w:firstLine="567"/>
              <w:contextualSpacing/>
              <w:jc w:val="both"/>
              <w:rPr>
                <w:sz w:val="24"/>
                <w:szCs w:val="24"/>
              </w:rPr>
            </w:pPr>
            <w:r w:rsidRPr="00C0744E">
              <w:rPr>
                <w:sz w:val="24"/>
                <w:szCs w:val="24"/>
              </w:rPr>
              <w:t>течение дня</w:t>
            </w:r>
          </w:p>
        </w:tc>
        <w:tc>
          <w:tcPr>
            <w:tcW w:w="12058" w:type="dxa"/>
            <w:gridSpan w:val="7"/>
          </w:tcPr>
          <w:p w:rsidR="00272FCE" w:rsidRPr="00C0744E" w:rsidRDefault="00272FCE" w:rsidP="00E611DD">
            <w:pPr>
              <w:pStyle w:val="TableParagraph"/>
              <w:keepLines/>
              <w:spacing w:line="266" w:lineRule="exact"/>
              <w:ind w:firstLine="567"/>
              <w:contextualSpacing/>
              <w:jc w:val="both"/>
              <w:rPr>
                <w:sz w:val="24"/>
                <w:szCs w:val="24"/>
              </w:rPr>
            </w:pPr>
            <w:r w:rsidRPr="00C0744E">
              <w:rPr>
                <w:sz w:val="24"/>
                <w:szCs w:val="24"/>
              </w:rPr>
              <w:t>Ежедневно. Характер и продолжительность зависят от индивидуальных данных и потребностей детей.</w:t>
            </w:r>
          </w:p>
          <w:p w:rsidR="00272FCE" w:rsidRPr="00C0744E" w:rsidRDefault="00272FCE" w:rsidP="00E611DD">
            <w:pPr>
              <w:pStyle w:val="TableParagraph"/>
              <w:keepLines/>
              <w:spacing w:before="4"/>
              <w:ind w:firstLine="567"/>
              <w:contextualSpacing/>
              <w:jc w:val="both"/>
              <w:rPr>
                <w:b/>
                <w:sz w:val="24"/>
                <w:szCs w:val="24"/>
              </w:rPr>
            </w:pPr>
          </w:p>
          <w:p w:rsidR="00272FCE" w:rsidRPr="00C0744E" w:rsidRDefault="00272FCE" w:rsidP="00E611DD">
            <w:pPr>
              <w:pStyle w:val="TableParagraph"/>
              <w:keepLines/>
              <w:ind w:firstLine="567"/>
              <w:contextualSpacing/>
              <w:jc w:val="both"/>
              <w:rPr>
                <w:sz w:val="24"/>
                <w:szCs w:val="24"/>
              </w:rPr>
            </w:pPr>
            <w:r w:rsidRPr="00C0744E">
              <w:rPr>
                <w:sz w:val="24"/>
                <w:szCs w:val="24"/>
              </w:rPr>
              <w:t>Проводится под руководством воспитателя.</w:t>
            </w:r>
          </w:p>
        </w:tc>
      </w:tr>
    </w:tbl>
    <w:p w:rsidR="00272FCE" w:rsidRPr="00C0744E" w:rsidRDefault="00272FCE" w:rsidP="00E611DD">
      <w:pPr>
        <w:keepLines/>
        <w:ind w:firstLine="567"/>
        <w:contextualSpacing/>
        <w:jc w:val="both"/>
        <w:rPr>
          <w:sz w:val="24"/>
          <w:szCs w:val="24"/>
        </w:rPr>
        <w:sectPr w:rsidR="00272FCE" w:rsidRPr="00C0744E" w:rsidSect="00E611DD">
          <w:footerReference w:type="default" r:id="rId11"/>
          <w:pgSz w:w="16840" w:h="11910" w:orient="landscape"/>
          <w:pgMar w:top="840" w:right="1137" w:bottom="1120" w:left="851" w:header="0" w:footer="922" w:gutter="0"/>
          <w:cols w:space="720"/>
        </w:sectPr>
      </w:pPr>
    </w:p>
    <w:p w:rsidR="00272FCE" w:rsidRPr="00C0744E" w:rsidRDefault="00272FCE" w:rsidP="00DD55F2">
      <w:pPr>
        <w:pStyle w:val="a5"/>
        <w:keepLines/>
        <w:numPr>
          <w:ilvl w:val="1"/>
          <w:numId w:val="8"/>
        </w:numPr>
        <w:tabs>
          <w:tab w:val="left" w:pos="885"/>
        </w:tabs>
        <w:spacing w:before="65"/>
        <w:ind w:left="0" w:firstLine="567"/>
        <w:contextualSpacing/>
        <w:jc w:val="both"/>
        <w:rPr>
          <w:b/>
          <w:sz w:val="24"/>
          <w:szCs w:val="24"/>
        </w:rPr>
      </w:pPr>
      <w:r w:rsidRPr="00C0744E">
        <w:rPr>
          <w:b/>
          <w:sz w:val="24"/>
          <w:szCs w:val="24"/>
        </w:rPr>
        <w:lastRenderedPageBreak/>
        <w:t>.Комплексно – тематическое планирование образовательного</w:t>
      </w:r>
      <w:r w:rsidRPr="00C0744E">
        <w:rPr>
          <w:b/>
          <w:spacing w:val="-9"/>
          <w:sz w:val="24"/>
          <w:szCs w:val="24"/>
        </w:rPr>
        <w:t xml:space="preserve"> </w:t>
      </w:r>
      <w:r w:rsidRPr="00C0744E">
        <w:rPr>
          <w:b/>
          <w:sz w:val="24"/>
          <w:szCs w:val="24"/>
        </w:rPr>
        <w:t>процесса.</w:t>
      </w:r>
    </w:p>
    <w:p w:rsidR="00272FCE" w:rsidRDefault="00272FCE" w:rsidP="00E611DD">
      <w:pPr>
        <w:pStyle w:val="a0"/>
        <w:keepLines/>
        <w:tabs>
          <w:tab w:val="left" w:pos="7954"/>
        </w:tabs>
        <w:ind w:firstLine="567"/>
        <w:contextualSpacing/>
        <w:jc w:val="both"/>
        <w:rPr>
          <w:sz w:val="24"/>
          <w:szCs w:val="24"/>
        </w:rPr>
      </w:pPr>
      <w:r w:rsidRPr="00C0744E">
        <w:rPr>
          <w:sz w:val="24"/>
          <w:szCs w:val="24"/>
        </w:rPr>
        <w:t xml:space="preserve">Примерное календарно- тематическое планирование организованной образовательной деятельности (на </w:t>
      </w:r>
      <w:r w:rsidR="00240E5F">
        <w:rPr>
          <w:sz w:val="24"/>
          <w:szCs w:val="24"/>
        </w:rPr>
        <w:t>2017-2018</w:t>
      </w:r>
      <w:r w:rsidRPr="00C0744E">
        <w:rPr>
          <w:spacing w:val="-13"/>
          <w:sz w:val="24"/>
          <w:szCs w:val="24"/>
        </w:rPr>
        <w:t xml:space="preserve"> </w:t>
      </w:r>
      <w:r w:rsidRPr="00C0744E">
        <w:rPr>
          <w:sz w:val="24"/>
          <w:szCs w:val="24"/>
        </w:rPr>
        <w:t>учебный</w:t>
      </w:r>
      <w:r w:rsidRPr="00C0744E">
        <w:rPr>
          <w:spacing w:val="-4"/>
          <w:sz w:val="24"/>
          <w:szCs w:val="24"/>
        </w:rPr>
        <w:t xml:space="preserve"> </w:t>
      </w:r>
      <w:r w:rsidR="00240E5F">
        <w:rPr>
          <w:sz w:val="24"/>
          <w:szCs w:val="24"/>
        </w:rPr>
        <w:t xml:space="preserve">год). </w:t>
      </w:r>
    </w:p>
    <w:p w:rsidR="006129D3" w:rsidRPr="009C5979" w:rsidRDefault="006129D3" w:rsidP="006129D3">
      <w:pPr>
        <w:ind w:left="708" w:firstLine="1"/>
        <w:jc w:val="center"/>
        <w:rPr>
          <w:b/>
          <w:color w:val="00000A"/>
          <w:sz w:val="32"/>
          <w:szCs w:val="32"/>
        </w:rPr>
      </w:pPr>
      <w:r>
        <w:rPr>
          <w:b/>
          <w:color w:val="00000A"/>
          <w:sz w:val="32"/>
          <w:szCs w:val="32"/>
        </w:rPr>
        <w:t>Календарный</w:t>
      </w:r>
      <w:r w:rsidRPr="009C5979">
        <w:rPr>
          <w:b/>
          <w:color w:val="00000A"/>
          <w:sz w:val="32"/>
          <w:szCs w:val="32"/>
        </w:rPr>
        <w:t xml:space="preserve"> план занятий по физической культуре.</w:t>
      </w:r>
    </w:p>
    <w:p w:rsidR="006129D3" w:rsidRPr="009C5979" w:rsidRDefault="006129D3" w:rsidP="006129D3">
      <w:pPr>
        <w:ind w:left="708" w:firstLine="1"/>
        <w:jc w:val="center"/>
        <w:rPr>
          <w:b/>
          <w:color w:val="000000"/>
          <w:sz w:val="32"/>
        </w:rPr>
      </w:pPr>
      <w:r w:rsidRPr="009C5979">
        <w:rPr>
          <w:b/>
          <w:color w:val="000000"/>
          <w:sz w:val="32"/>
        </w:rPr>
        <w:t>Младшая группа. Дети 3-4 года.</w:t>
      </w:r>
    </w:p>
    <w:p w:rsidR="006129D3" w:rsidRPr="009C5979" w:rsidRDefault="006129D3" w:rsidP="006129D3">
      <w:pPr>
        <w:ind w:left="708" w:firstLine="1"/>
        <w:jc w:val="center"/>
        <w:rPr>
          <w:b/>
          <w:color w:val="00000A"/>
          <w:sz w:val="32"/>
          <w:szCs w:val="32"/>
        </w:rPr>
      </w:pPr>
      <w:r w:rsidRPr="009C5979">
        <w:rPr>
          <w:b/>
          <w:color w:val="00000A"/>
          <w:sz w:val="32"/>
          <w:szCs w:val="32"/>
        </w:rPr>
        <w:t xml:space="preserve"> </w:t>
      </w:r>
    </w:p>
    <w:tbl>
      <w:tblPr>
        <w:tblW w:w="5000" w:type="pct"/>
        <w:tblLook w:val="0000" w:firstRow="0" w:lastRow="0" w:firstColumn="0" w:lastColumn="0" w:noHBand="0" w:noVBand="0"/>
      </w:tblPr>
      <w:tblGrid>
        <w:gridCol w:w="1008"/>
        <w:gridCol w:w="1078"/>
        <w:gridCol w:w="3428"/>
        <w:gridCol w:w="1495"/>
        <w:gridCol w:w="4572"/>
        <w:gridCol w:w="1706"/>
        <w:gridCol w:w="2633"/>
      </w:tblGrid>
      <w:tr w:rsidR="006129D3" w:rsidRPr="009C5979" w:rsidTr="001011FE">
        <w:trPr>
          <w:cantSplit/>
          <w:trHeight w:val="626"/>
        </w:trPr>
        <w:tc>
          <w:tcPr>
            <w:tcW w:w="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Месяц</w:t>
            </w:r>
          </w:p>
        </w:tc>
        <w:tc>
          <w:tcPr>
            <w:tcW w:w="3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 недели</w:t>
            </w: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Вводная часть</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ОРУ</w:t>
            </w:r>
          </w:p>
        </w:tc>
        <w:tc>
          <w:tcPr>
            <w:tcW w:w="14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Основные движения</w:t>
            </w:r>
          </w:p>
        </w:tc>
        <w:tc>
          <w:tcPr>
            <w:tcW w:w="5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Подвижная игра</w:t>
            </w:r>
          </w:p>
        </w:tc>
        <w:tc>
          <w:tcPr>
            <w:tcW w:w="8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Заключительная часть</w:t>
            </w:r>
          </w:p>
        </w:tc>
      </w:tr>
      <w:tr w:rsidR="006129D3" w:rsidRPr="009C5979" w:rsidTr="001011FE">
        <w:trPr>
          <w:cantSplit/>
          <w:trHeight w:val="825"/>
        </w:trPr>
        <w:tc>
          <w:tcPr>
            <w:tcW w:w="320" w:type="pct"/>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b/>
                <w:i/>
                <w:color w:val="000000"/>
                <w:sz w:val="36"/>
                <w:szCs w:val="36"/>
              </w:rPr>
            </w:pPr>
            <w:r w:rsidRPr="009C5979">
              <w:rPr>
                <w:b/>
                <w:i/>
                <w:color w:val="000000"/>
                <w:sz w:val="36"/>
                <w:szCs w:val="36"/>
              </w:rPr>
              <w:t>С Е Н Т Я Б Р Ь</w:t>
            </w:r>
          </w:p>
        </w:tc>
        <w:tc>
          <w:tcPr>
            <w:tcW w:w="342"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1-я неделя</w:t>
            </w: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Свободная ходьба за воспитателем</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по дорожке – между двумя параллельно лежащими веревками (ширина </w:t>
            </w:r>
            <w:smartTag w:uri="urn:schemas-microsoft-com:office:smarttags" w:element="metricconverter">
              <w:smartTagPr>
                <w:attr w:name="ProductID" w:val="30 см"/>
              </w:smartTagPr>
              <w:r w:rsidRPr="009C5979">
                <w:rPr>
                  <w:color w:val="000000"/>
                </w:rPr>
                <w:t>30 см</w:t>
              </w:r>
            </w:smartTag>
            <w:r w:rsidRPr="009C5979">
              <w:rPr>
                <w:color w:val="000000"/>
              </w:rPr>
              <w:t>)</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«Бегите ко мне»</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Спокойная ходьба за воспитателем</w:t>
            </w:r>
          </w:p>
        </w:tc>
      </w:tr>
      <w:tr w:rsidR="006129D3" w:rsidRPr="009C5979" w:rsidTr="001011FE">
        <w:trPr>
          <w:cantSplit/>
          <w:trHeight w:val="825"/>
        </w:trPr>
        <w:tc>
          <w:tcPr>
            <w:tcW w:w="3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sz w:val="36"/>
                <w:szCs w:val="36"/>
              </w:rPr>
            </w:pPr>
          </w:p>
        </w:tc>
        <w:tc>
          <w:tcPr>
            <w:tcW w:w="342"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2-я неделя</w:t>
            </w: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врассыпную и бег за воспитателем</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палкой</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Ползание на четвереньках (4-</w:t>
            </w:r>
            <w:smartTag w:uri="urn:schemas-microsoft-com:office:smarttags" w:element="metricconverter">
              <w:smartTagPr>
                <w:attr w:name="ProductID" w:val="6 м"/>
              </w:smartTagPr>
              <w:r w:rsidRPr="009C5979">
                <w:rPr>
                  <w:color w:val="000000"/>
                </w:rPr>
                <w:t>6 м</w:t>
              </w:r>
            </w:smartTag>
            <w:r w:rsidRPr="009C5979">
              <w:rPr>
                <w:color w:val="000000"/>
              </w:rPr>
              <w:t>)</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«Догони меня»</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за воспитателем</w:t>
            </w:r>
          </w:p>
        </w:tc>
      </w:tr>
      <w:tr w:rsidR="006129D3" w:rsidRPr="009C5979" w:rsidTr="001011FE">
        <w:trPr>
          <w:cantSplit/>
          <w:trHeight w:val="825"/>
        </w:trPr>
        <w:tc>
          <w:tcPr>
            <w:tcW w:w="3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sz w:val="36"/>
                <w:szCs w:val="36"/>
              </w:rPr>
            </w:pPr>
          </w:p>
        </w:tc>
        <w:tc>
          <w:tcPr>
            <w:tcW w:w="342"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3-я неделя</w:t>
            </w: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между стульями</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мячом</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по доске (длина 2,5-</w:t>
            </w:r>
            <w:smartTag w:uri="urn:schemas-microsoft-com:office:smarttags" w:element="metricconverter">
              <w:smartTagPr>
                <w:attr w:name="ProductID" w:val="3 м"/>
              </w:smartTagPr>
              <w:r w:rsidRPr="009C5979">
                <w:rPr>
                  <w:color w:val="000000"/>
                </w:rPr>
                <w:t>3 м</w:t>
              </w:r>
            </w:smartTag>
            <w:r w:rsidRPr="009C5979">
              <w:rPr>
                <w:color w:val="000000"/>
              </w:rPr>
              <w:t>.)</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«В гости </w:t>
            </w:r>
            <w:proofErr w:type="gramStart"/>
            <w:r w:rsidRPr="009C5979">
              <w:rPr>
                <w:color w:val="000000"/>
              </w:rPr>
              <w:t>в куклам</w:t>
            </w:r>
            <w:proofErr w:type="gramEnd"/>
            <w:r w:rsidRPr="009C5979">
              <w:rPr>
                <w:color w:val="000000"/>
              </w:rPr>
              <w:t>»</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за воспитателем</w:t>
            </w:r>
          </w:p>
        </w:tc>
      </w:tr>
      <w:tr w:rsidR="006129D3" w:rsidRPr="009C5979" w:rsidTr="001011FE">
        <w:trPr>
          <w:cantSplit/>
          <w:trHeight w:val="825"/>
        </w:trPr>
        <w:tc>
          <w:tcPr>
            <w:tcW w:w="3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sz w:val="36"/>
                <w:szCs w:val="36"/>
              </w:rPr>
            </w:pPr>
          </w:p>
        </w:tc>
        <w:tc>
          <w:tcPr>
            <w:tcW w:w="342"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4-я неделя</w:t>
            </w: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врассыпную</w:t>
            </w:r>
          </w:p>
          <w:p w:rsidR="006129D3" w:rsidRPr="009C5979" w:rsidRDefault="006129D3" w:rsidP="006129D3">
            <w:pPr>
              <w:rPr>
                <w:color w:val="000000"/>
              </w:rPr>
            </w:pPr>
            <w:r w:rsidRPr="009C5979">
              <w:rPr>
                <w:color w:val="000000"/>
              </w:rPr>
              <w:t>Бег</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Ползание на четвереньках</w:t>
            </w:r>
          </w:p>
          <w:p w:rsidR="006129D3" w:rsidRPr="009C5979" w:rsidRDefault="006129D3" w:rsidP="006129D3">
            <w:pPr>
              <w:rPr>
                <w:color w:val="000000"/>
              </w:rPr>
            </w:pPr>
            <w:r w:rsidRPr="009C5979">
              <w:rPr>
                <w:color w:val="000000"/>
              </w:rPr>
              <w:t>Подползти под веревку (высота 40-</w:t>
            </w:r>
            <w:smartTag w:uri="urn:schemas-microsoft-com:office:smarttags" w:element="metricconverter">
              <w:smartTagPr>
                <w:attr w:name="ProductID" w:val="45 см"/>
              </w:smartTagPr>
              <w:r w:rsidRPr="009C5979">
                <w:rPr>
                  <w:color w:val="000000"/>
                </w:rPr>
                <w:t>45 см</w:t>
              </w:r>
            </w:smartTag>
            <w:r w:rsidRPr="009C5979">
              <w:rPr>
                <w:color w:val="000000"/>
              </w:rPr>
              <w:t>)</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«Бегите ко мне»</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Спокойная ходьба</w:t>
            </w:r>
          </w:p>
        </w:tc>
      </w:tr>
      <w:tr w:rsidR="006129D3" w:rsidRPr="009C5979" w:rsidTr="001011FE">
        <w:trPr>
          <w:cantSplit/>
          <w:trHeight w:val="559"/>
        </w:trPr>
        <w:tc>
          <w:tcPr>
            <w:tcW w:w="320" w:type="pct"/>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b/>
                <w:i/>
                <w:color w:val="000000"/>
                <w:sz w:val="36"/>
                <w:szCs w:val="36"/>
              </w:rPr>
            </w:pPr>
            <w:r w:rsidRPr="009C5979">
              <w:rPr>
                <w:b/>
                <w:i/>
                <w:color w:val="000000"/>
                <w:sz w:val="36"/>
                <w:szCs w:val="36"/>
              </w:rPr>
              <w:t>О К ТЯ Б Р Ь</w:t>
            </w:r>
          </w:p>
        </w:tc>
        <w:tc>
          <w:tcPr>
            <w:tcW w:w="342"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1-я неделя </w:t>
            </w: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за воспитателем</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лентой</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Лазание по гимнастической стенке любым способом</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«Догоните мяч»</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за воспитателем</w:t>
            </w:r>
          </w:p>
        </w:tc>
      </w:tr>
      <w:tr w:rsidR="006129D3" w:rsidRPr="009C5979" w:rsidTr="001011FE">
        <w:trPr>
          <w:cantSplit/>
          <w:trHeight w:val="709"/>
        </w:trPr>
        <w:tc>
          <w:tcPr>
            <w:tcW w:w="3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ind w:left="113" w:right="113"/>
              <w:jc w:val="center"/>
              <w:rPr>
                <w:b/>
                <w:i/>
                <w:color w:val="000000"/>
                <w:sz w:val="36"/>
              </w:rPr>
            </w:pPr>
          </w:p>
        </w:tc>
        <w:tc>
          <w:tcPr>
            <w:tcW w:w="342"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чередуется с бегом</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 xml:space="preserve">с </w:t>
            </w:r>
            <w:proofErr w:type="spellStart"/>
            <w:proofErr w:type="gramStart"/>
            <w:r w:rsidRPr="009C5979">
              <w:rPr>
                <w:color w:val="000000"/>
              </w:rPr>
              <w:t>погремуш</w:t>
            </w:r>
            <w:proofErr w:type="spellEnd"/>
            <w:r w:rsidRPr="009C5979">
              <w:rPr>
                <w:color w:val="000000"/>
              </w:rPr>
              <w:t>-кой</w:t>
            </w:r>
            <w:proofErr w:type="gramEnd"/>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по доске с последующим ползанием на четвереньках до определенного места</w:t>
            </w:r>
          </w:p>
          <w:p w:rsidR="006129D3" w:rsidRPr="009C5979" w:rsidRDefault="006129D3" w:rsidP="006129D3">
            <w:pPr>
              <w:rPr>
                <w:color w:val="000000"/>
              </w:rPr>
            </w:pPr>
            <w:r w:rsidRPr="009C5979">
              <w:rPr>
                <w:color w:val="000000"/>
              </w:rPr>
              <w:t>Прокатывание мяча</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«Бегите ко мне»</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Спокойная ходьба врассыпную</w:t>
            </w:r>
          </w:p>
        </w:tc>
      </w:tr>
      <w:tr w:rsidR="006129D3" w:rsidRPr="009C5979" w:rsidTr="001011FE">
        <w:trPr>
          <w:cantSplit/>
          <w:trHeight w:val="664"/>
        </w:trPr>
        <w:tc>
          <w:tcPr>
            <w:tcW w:w="3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p>
        </w:tc>
        <w:tc>
          <w:tcPr>
            <w:tcW w:w="342"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2-я неделя</w:t>
            </w: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за воспитателем</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Бросание мешочков в ящик</w:t>
            </w:r>
          </w:p>
          <w:p w:rsidR="006129D3" w:rsidRPr="009C5979" w:rsidRDefault="006129D3" w:rsidP="006129D3">
            <w:pPr>
              <w:rPr>
                <w:color w:val="000000"/>
              </w:rPr>
            </w:pPr>
            <w:r w:rsidRPr="009C5979">
              <w:rPr>
                <w:color w:val="000000"/>
              </w:rPr>
              <w:t>Прыжки через веревку на двух ногах</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«Догоните меня»</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за воспитателем</w:t>
            </w:r>
          </w:p>
        </w:tc>
      </w:tr>
      <w:tr w:rsidR="006129D3" w:rsidRPr="009C5979" w:rsidTr="001011FE">
        <w:trPr>
          <w:cantSplit/>
          <w:trHeight w:val="560"/>
        </w:trPr>
        <w:tc>
          <w:tcPr>
            <w:tcW w:w="3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p>
        </w:tc>
        <w:tc>
          <w:tcPr>
            <w:tcW w:w="342"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за воспитателем</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кольцом</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Ползание на четвереньках между шнурами</w:t>
            </w:r>
          </w:p>
          <w:p w:rsidR="006129D3" w:rsidRPr="009C5979" w:rsidRDefault="006129D3" w:rsidP="006129D3">
            <w:pPr>
              <w:rPr>
                <w:color w:val="000000"/>
              </w:rPr>
            </w:pPr>
            <w:r w:rsidRPr="009C5979">
              <w:rPr>
                <w:color w:val="000000"/>
              </w:rPr>
              <w:t>Ходьба по доске</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«Догони мяч»</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обычным шагом и на носках</w:t>
            </w:r>
          </w:p>
        </w:tc>
      </w:tr>
      <w:tr w:rsidR="006129D3" w:rsidRPr="009C5979" w:rsidTr="001011FE">
        <w:trPr>
          <w:cantSplit/>
          <w:trHeight w:val="641"/>
        </w:trPr>
        <w:tc>
          <w:tcPr>
            <w:tcW w:w="3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p>
        </w:tc>
        <w:tc>
          <w:tcPr>
            <w:tcW w:w="342"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3-я неделя</w:t>
            </w: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за воспитателем</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Бросание мяча двумя руками из-за головы</w:t>
            </w:r>
          </w:p>
          <w:p w:rsidR="006129D3" w:rsidRPr="009C5979" w:rsidRDefault="006129D3" w:rsidP="006129D3">
            <w:pPr>
              <w:rPr>
                <w:color w:val="000000"/>
              </w:rPr>
            </w:pPr>
            <w:r w:rsidRPr="009C5979">
              <w:rPr>
                <w:color w:val="000000"/>
              </w:rPr>
              <w:t>Прыжки в длину с места через веревку</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«Догони мяч»</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Спокойная ходьба</w:t>
            </w:r>
          </w:p>
        </w:tc>
      </w:tr>
      <w:tr w:rsidR="006129D3" w:rsidRPr="009C5979" w:rsidTr="001011FE">
        <w:trPr>
          <w:cantSplit/>
          <w:trHeight w:val="551"/>
        </w:trPr>
        <w:tc>
          <w:tcPr>
            <w:tcW w:w="3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p>
        </w:tc>
        <w:tc>
          <w:tcPr>
            <w:tcW w:w="342"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с погремушкой</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мячом</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Бросания мяча на дальность от груди</w:t>
            </w:r>
          </w:p>
          <w:p w:rsidR="006129D3" w:rsidRPr="009C5979" w:rsidRDefault="006129D3" w:rsidP="006129D3">
            <w:pPr>
              <w:rPr>
                <w:color w:val="000000"/>
              </w:rPr>
            </w:pPr>
            <w:r w:rsidRPr="009C5979">
              <w:rPr>
                <w:color w:val="000000"/>
              </w:rPr>
              <w:t>Прокатывание мяча</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«Через ручеек»</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Спокойная ходьба парами</w:t>
            </w:r>
          </w:p>
        </w:tc>
      </w:tr>
      <w:tr w:rsidR="006129D3" w:rsidRPr="009C5979" w:rsidTr="001011FE">
        <w:trPr>
          <w:cantSplit/>
          <w:trHeight w:val="701"/>
        </w:trPr>
        <w:tc>
          <w:tcPr>
            <w:tcW w:w="3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p>
        </w:tc>
        <w:tc>
          <w:tcPr>
            <w:tcW w:w="342"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4-я неделя</w:t>
            </w: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с ленточкой в руке</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Бросание мяча на дальность от груди</w:t>
            </w:r>
          </w:p>
          <w:p w:rsidR="006129D3" w:rsidRPr="009C5979" w:rsidRDefault="006129D3" w:rsidP="006129D3">
            <w:pPr>
              <w:rPr>
                <w:color w:val="000000"/>
              </w:rPr>
            </w:pPr>
            <w:r w:rsidRPr="009C5979">
              <w:rPr>
                <w:color w:val="000000"/>
              </w:rPr>
              <w:t>Ходьба по наклонной доске вверх и вниз</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«Солнышко и дождик»</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обычным шагом и на носках</w:t>
            </w:r>
          </w:p>
        </w:tc>
      </w:tr>
      <w:tr w:rsidR="006129D3" w:rsidRPr="009C5979" w:rsidTr="001011FE">
        <w:trPr>
          <w:cantSplit/>
          <w:trHeight w:val="727"/>
        </w:trPr>
        <w:tc>
          <w:tcPr>
            <w:tcW w:w="3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p>
        </w:tc>
        <w:tc>
          <w:tcPr>
            <w:tcW w:w="342"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со сменой темпа</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флажками</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Бросание и ловля мяча</w:t>
            </w:r>
          </w:p>
          <w:p w:rsidR="006129D3" w:rsidRPr="009C5979" w:rsidRDefault="006129D3" w:rsidP="006129D3">
            <w:pPr>
              <w:rPr>
                <w:color w:val="000000"/>
              </w:rPr>
            </w:pPr>
            <w:r w:rsidRPr="009C5979">
              <w:rPr>
                <w:color w:val="000000"/>
              </w:rPr>
              <w:t>Ходьба по наклонной доске вверх и вниз</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«Солнышко и дождик»</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Спокойная ходьба парами</w:t>
            </w:r>
          </w:p>
        </w:tc>
      </w:tr>
      <w:tr w:rsidR="006129D3" w:rsidRPr="009C5979" w:rsidTr="001011FE">
        <w:trPr>
          <w:cantSplit/>
          <w:trHeight w:val="626"/>
        </w:trPr>
        <w:tc>
          <w:tcPr>
            <w:tcW w:w="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Месяц</w:t>
            </w:r>
          </w:p>
        </w:tc>
        <w:tc>
          <w:tcPr>
            <w:tcW w:w="3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 недели</w:t>
            </w: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Вводная часть</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ОРУ</w:t>
            </w:r>
          </w:p>
        </w:tc>
        <w:tc>
          <w:tcPr>
            <w:tcW w:w="14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Основные движения</w:t>
            </w:r>
          </w:p>
        </w:tc>
        <w:tc>
          <w:tcPr>
            <w:tcW w:w="5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Подвижная игра</w:t>
            </w:r>
          </w:p>
        </w:tc>
        <w:tc>
          <w:tcPr>
            <w:tcW w:w="8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Заключительная часть</w:t>
            </w:r>
          </w:p>
        </w:tc>
      </w:tr>
      <w:tr w:rsidR="006129D3" w:rsidRPr="009C5979" w:rsidTr="001011FE">
        <w:trPr>
          <w:cantSplit/>
          <w:trHeight w:val="771"/>
        </w:trPr>
        <w:tc>
          <w:tcPr>
            <w:tcW w:w="320" w:type="pct"/>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b/>
                <w:i/>
                <w:color w:val="000000"/>
                <w:sz w:val="36"/>
              </w:rPr>
            </w:pPr>
            <w:r w:rsidRPr="009C5979">
              <w:rPr>
                <w:b/>
                <w:i/>
                <w:color w:val="000000"/>
                <w:sz w:val="36"/>
              </w:rPr>
              <w:t>Н О Я Б Р Ь</w:t>
            </w:r>
          </w:p>
        </w:tc>
        <w:tc>
          <w:tcPr>
            <w:tcW w:w="342"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1-я неделя </w:t>
            </w: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за машиной, которую везет воспитатель</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Метание мешочка</w:t>
            </w:r>
          </w:p>
          <w:p w:rsidR="006129D3" w:rsidRPr="009C5979" w:rsidRDefault="006129D3" w:rsidP="006129D3">
            <w:pPr>
              <w:rPr>
                <w:color w:val="000000"/>
              </w:rPr>
            </w:pPr>
            <w:r w:rsidRPr="009C5979">
              <w:rPr>
                <w:color w:val="000000"/>
              </w:rPr>
              <w:t>Прыжки в длину на двух ногах с места</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«Догоните меня»</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с остановкой по сигналу</w:t>
            </w:r>
          </w:p>
        </w:tc>
      </w:tr>
      <w:tr w:rsidR="006129D3" w:rsidRPr="009C5979" w:rsidTr="001011FE">
        <w:trPr>
          <w:cantSplit/>
          <w:trHeight w:val="641"/>
        </w:trPr>
        <w:tc>
          <w:tcPr>
            <w:tcW w:w="3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ind w:left="113" w:right="113"/>
              <w:jc w:val="center"/>
              <w:rPr>
                <w:b/>
                <w:i/>
                <w:color w:val="000000"/>
                <w:sz w:val="36"/>
              </w:rPr>
            </w:pPr>
          </w:p>
        </w:tc>
        <w:tc>
          <w:tcPr>
            <w:tcW w:w="342"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за воспитателем</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палкой</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Катание мячей</w:t>
            </w:r>
          </w:p>
          <w:p w:rsidR="006129D3" w:rsidRPr="009C5979" w:rsidRDefault="006129D3" w:rsidP="006129D3">
            <w:pPr>
              <w:rPr>
                <w:color w:val="000000"/>
              </w:rPr>
            </w:pPr>
            <w:r w:rsidRPr="009C5979">
              <w:rPr>
                <w:color w:val="000000"/>
              </w:rPr>
              <w:t xml:space="preserve">Перешагивание через препятствие </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«Догоните меня»</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Игра «Кто тише»</w:t>
            </w:r>
          </w:p>
        </w:tc>
      </w:tr>
      <w:tr w:rsidR="006129D3" w:rsidRPr="009C5979" w:rsidTr="001011FE">
        <w:trPr>
          <w:cantSplit/>
          <w:trHeight w:val="565"/>
        </w:trPr>
        <w:tc>
          <w:tcPr>
            <w:tcW w:w="3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p>
        </w:tc>
        <w:tc>
          <w:tcPr>
            <w:tcW w:w="342"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2-я неделя</w:t>
            </w: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между кубиками</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мячом</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Метание мешочков</w:t>
            </w:r>
          </w:p>
          <w:p w:rsidR="006129D3" w:rsidRPr="009C5979" w:rsidRDefault="006129D3" w:rsidP="006129D3">
            <w:pPr>
              <w:rPr>
                <w:color w:val="000000"/>
              </w:rPr>
            </w:pPr>
            <w:r w:rsidRPr="009C5979">
              <w:rPr>
                <w:color w:val="000000"/>
              </w:rPr>
              <w:t>Ходьба по наклонной доске вверх и вниз</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«Догони мяч»</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Спокойная ходьба</w:t>
            </w:r>
          </w:p>
        </w:tc>
      </w:tr>
      <w:tr w:rsidR="006129D3" w:rsidRPr="009C5979" w:rsidTr="001011FE">
        <w:trPr>
          <w:cantSplit/>
          <w:trHeight w:val="545"/>
        </w:trPr>
        <w:tc>
          <w:tcPr>
            <w:tcW w:w="3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p>
        </w:tc>
        <w:tc>
          <w:tcPr>
            <w:tcW w:w="342"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за воспитателем</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Ползание на четвереньках до рейки</w:t>
            </w:r>
          </w:p>
          <w:p w:rsidR="006129D3" w:rsidRPr="009C5979" w:rsidRDefault="006129D3" w:rsidP="006129D3">
            <w:pPr>
              <w:rPr>
                <w:color w:val="000000"/>
              </w:rPr>
            </w:pPr>
            <w:r w:rsidRPr="009C5979">
              <w:rPr>
                <w:color w:val="000000"/>
              </w:rPr>
              <w:t>Прыжки в длину с места</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«Догони мяч»</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со сменой темпа</w:t>
            </w:r>
          </w:p>
        </w:tc>
      </w:tr>
      <w:tr w:rsidR="006129D3" w:rsidRPr="009C5979" w:rsidTr="001011FE">
        <w:trPr>
          <w:cantSplit/>
          <w:trHeight w:val="687"/>
        </w:trPr>
        <w:tc>
          <w:tcPr>
            <w:tcW w:w="3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p>
        </w:tc>
        <w:tc>
          <w:tcPr>
            <w:tcW w:w="342"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3-я неделя</w:t>
            </w: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за воспитателем</w:t>
            </w:r>
          </w:p>
          <w:p w:rsidR="006129D3" w:rsidRPr="009C5979" w:rsidRDefault="006129D3" w:rsidP="006129D3">
            <w:pPr>
              <w:rPr>
                <w:color w:val="000000"/>
              </w:rPr>
            </w:pPr>
            <w:r w:rsidRPr="009C5979">
              <w:rPr>
                <w:color w:val="000000"/>
              </w:rPr>
              <w:t>Ходьба по кругу, взявшись за руки</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лентой</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Метание мешочков в корзину</w:t>
            </w:r>
          </w:p>
          <w:p w:rsidR="006129D3" w:rsidRPr="009C5979" w:rsidRDefault="006129D3" w:rsidP="006129D3">
            <w:pPr>
              <w:rPr>
                <w:color w:val="000000"/>
              </w:rPr>
            </w:pPr>
            <w:r w:rsidRPr="009C5979">
              <w:rPr>
                <w:color w:val="000000"/>
              </w:rPr>
              <w:t>Прыжки на двух ногах через веревку</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«Солнышко и дождик»</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на носках</w:t>
            </w:r>
          </w:p>
        </w:tc>
      </w:tr>
      <w:tr w:rsidR="006129D3" w:rsidRPr="009C5979" w:rsidTr="001011FE">
        <w:trPr>
          <w:cantSplit/>
          <w:trHeight w:val="575"/>
        </w:trPr>
        <w:tc>
          <w:tcPr>
            <w:tcW w:w="3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p>
        </w:tc>
        <w:tc>
          <w:tcPr>
            <w:tcW w:w="342"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с платочком в руке</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палкой</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по гимнастической скамейке</w:t>
            </w:r>
          </w:p>
          <w:p w:rsidR="006129D3" w:rsidRPr="009C5979" w:rsidRDefault="006129D3" w:rsidP="006129D3">
            <w:pPr>
              <w:rPr>
                <w:color w:val="000000"/>
              </w:rPr>
            </w:pPr>
            <w:r w:rsidRPr="009C5979">
              <w:rPr>
                <w:color w:val="000000"/>
              </w:rPr>
              <w:t>Катание мяча в воротца</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«Солнышко и дождик»</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за воспитателем</w:t>
            </w:r>
          </w:p>
        </w:tc>
      </w:tr>
      <w:tr w:rsidR="006129D3" w:rsidRPr="009C5979" w:rsidTr="001011FE">
        <w:trPr>
          <w:cantSplit/>
          <w:trHeight w:val="555"/>
        </w:trPr>
        <w:tc>
          <w:tcPr>
            <w:tcW w:w="3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p>
        </w:tc>
        <w:tc>
          <w:tcPr>
            <w:tcW w:w="342"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4-я неделя</w:t>
            </w: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за воспитателем</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по наклонной доске вверх и вниз</w:t>
            </w:r>
          </w:p>
          <w:p w:rsidR="006129D3" w:rsidRPr="009C5979" w:rsidRDefault="006129D3" w:rsidP="006129D3">
            <w:pPr>
              <w:rPr>
                <w:color w:val="000000"/>
              </w:rPr>
            </w:pPr>
            <w:r w:rsidRPr="009C5979">
              <w:rPr>
                <w:color w:val="000000"/>
              </w:rPr>
              <w:t>Прыжки в длину с места через две веревки</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Воробушки и автомобиль</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друг за другом</w:t>
            </w:r>
          </w:p>
        </w:tc>
      </w:tr>
      <w:tr w:rsidR="006129D3" w:rsidRPr="009C5979" w:rsidTr="001011FE">
        <w:trPr>
          <w:cantSplit/>
          <w:trHeight w:val="833"/>
        </w:trPr>
        <w:tc>
          <w:tcPr>
            <w:tcW w:w="3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p>
        </w:tc>
        <w:tc>
          <w:tcPr>
            <w:tcW w:w="342"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за воспитателем</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кольцом</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Ползание на четвереньках и </w:t>
            </w:r>
            <w:proofErr w:type="spellStart"/>
            <w:r w:rsidRPr="009C5979">
              <w:rPr>
                <w:color w:val="000000"/>
              </w:rPr>
              <w:t>подлезание</w:t>
            </w:r>
            <w:proofErr w:type="spellEnd"/>
            <w:r w:rsidRPr="009C5979">
              <w:rPr>
                <w:color w:val="000000"/>
              </w:rPr>
              <w:t xml:space="preserve"> под </w:t>
            </w:r>
            <w:proofErr w:type="spellStart"/>
            <w:r w:rsidRPr="009C5979">
              <w:rPr>
                <w:color w:val="000000"/>
              </w:rPr>
              <w:t>дугу.Прыжки</w:t>
            </w:r>
            <w:proofErr w:type="spellEnd"/>
            <w:r w:rsidRPr="009C5979">
              <w:rPr>
                <w:color w:val="000000"/>
              </w:rPr>
              <w:t xml:space="preserve"> в длину с места через две веревки</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Воробушки и автомобиль</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со сменой темпа</w:t>
            </w:r>
          </w:p>
        </w:tc>
      </w:tr>
      <w:tr w:rsidR="006129D3" w:rsidRPr="009C5979" w:rsidTr="001011FE">
        <w:trPr>
          <w:cantSplit/>
          <w:trHeight w:val="848"/>
        </w:trPr>
        <w:tc>
          <w:tcPr>
            <w:tcW w:w="320" w:type="pct"/>
            <w:vMerge w:val="restart"/>
            <w:tcBorders>
              <w:top w:val="single" w:sz="4" w:space="0" w:color="000000"/>
              <w:left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b/>
                <w:i/>
                <w:color w:val="000000"/>
                <w:sz w:val="36"/>
                <w:szCs w:val="36"/>
              </w:rPr>
            </w:pPr>
            <w:r w:rsidRPr="009C5979">
              <w:rPr>
                <w:b/>
                <w:i/>
                <w:color w:val="000000"/>
                <w:sz w:val="36"/>
                <w:szCs w:val="36"/>
              </w:rPr>
              <w:t>Д Е К А Б Р Ь</w:t>
            </w:r>
          </w:p>
        </w:tc>
        <w:tc>
          <w:tcPr>
            <w:tcW w:w="342"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1-я неделя </w:t>
            </w: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друг за другом</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Метание на дальность маленьких мячей</w:t>
            </w:r>
          </w:p>
          <w:p w:rsidR="006129D3" w:rsidRPr="009C5979" w:rsidRDefault="006129D3" w:rsidP="006129D3">
            <w:pPr>
              <w:rPr>
                <w:color w:val="000000"/>
              </w:rPr>
            </w:pPr>
            <w:r w:rsidRPr="009C5979">
              <w:rPr>
                <w:color w:val="000000"/>
              </w:rPr>
              <w:t>Ползание на четвереньках по гимнастической скамейке</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«Поезд»</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друг за другом</w:t>
            </w:r>
          </w:p>
        </w:tc>
      </w:tr>
      <w:tr w:rsidR="006129D3" w:rsidRPr="009C5979" w:rsidTr="001011FE">
        <w:trPr>
          <w:cantSplit/>
          <w:trHeight w:val="549"/>
        </w:trPr>
        <w:tc>
          <w:tcPr>
            <w:tcW w:w="320" w:type="pct"/>
            <w:vMerge/>
            <w:tcBorders>
              <w:left w:val="single" w:sz="4" w:space="0" w:color="000000"/>
              <w:right w:val="single" w:sz="4" w:space="0" w:color="000000"/>
            </w:tcBorders>
            <w:shd w:val="clear" w:color="auto" w:fill="auto"/>
            <w:vAlign w:val="center"/>
          </w:tcPr>
          <w:p w:rsidR="006129D3" w:rsidRPr="009C5979" w:rsidRDefault="006129D3" w:rsidP="006129D3">
            <w:pPr>
              <w:ind w:left="113" w:right="113"/>
              <w:jc w:val="center"/>
              <w:rPr>
                <w:b/>
                <w:i/>
                <w:color w:val="000000"/>
                <w:sz w:val="32"/>
              </w:rPr>
            </w:pPr>
          </w:p>
        </w:tc>
        <w:tc>
          <w:tcPr>
            <w:tcW w:w="342"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друг за другом</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мячом</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по наклонной доске вверх, вниз</w:t>
            </w:r>
          </w:p>
          <w:p w:rsidR="006129D3" w:rsidRPr="009C5979" w:rsidRDefault="006129D3" w:rsidP="006129D3">
            <w:pPr>
              <w:rPr>
                <w:color w:val="000000"/>
              </w:rPr>
            </w:pPr>
            <w:r w:rsidRPr="009C5979">
              <w:rPr>
                <w:color w:val="000000"/>
              </w:rPr>
              <w:t>Бросание и ловля мяча</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«Поезд»</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Обычная ходьба</w:t>
            </w:r>
          </w:p>
        </w:tc>
      </w:tr>
      <w:tr w:rsidR="006129D3" w:rsidRPr="009C5979" w:rsidTr="001011FE">
        <w:trPr>
          <w:cantSplit/>
          <w:trHeight w:val="841"/>
        </w:trPr>
        <w:tc>
          <w:tcPr>
            <w:tcW w:w="320" w:type="pct"/>
            <w:vMerge/>
            <w:tcBorders>
              <w:left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p>
        </w:tc>
        <w:tc>
          <w:tcPr>
            <w:tcW w:w="342"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2-я неделя</w:t>
            </w: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друг за другом 25 секунд</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Бросание на дальность мешочков</w:t>
            </w:r>
          </w:p>
          <w:p w:rsidR="006129D3" w:rsidRPr="009C5979" w:rsidRDefault="006129D3" w:rsidP="006129D3">
            <w:pPr>
              <w:rPr>
                <w:color w:val="000000"/>
              </w:rPr>
            </w:pPr>
            <w:r w:rsidRPr="009C5979">
              <w:rPr>
                <w:color w:val="000000"/>
              </w:rPr>
              <w:t>Ходьба по гимнастической скамейке, руки в стороны</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«Самолеты»</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с остановкой по сигналу</w:t>
            </w:r>
          </w:p>
        </w:tc>
      </w:tr>
      <w:tr w:rsidR="006129D3" w:rsidRPr="009C5979" w:rsidTr="001011FE">
        <w:trPr>
          <w:cantSplit/>
          <w:trHeight w:val="631"/>
        </w:trPr>
        <w:tc>
          <w:tcPr>
            <w:tcW w:w="320" w:type="pct"/>
            <w:vMerge/>
            <w:tcBorders>
              <w:left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p>
        </w:tc>
        <w:tc>
          <w:tcPr>
            <w:tcW w:w="342"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между обручами</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флажками</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по гимнастической скамейке</w:t>
            </w:r>
          </w:p>
          <w:p w:rsidR="006129D3" w:rsidRPr="009C5979" w:rsidRDefault="006129D3" w:rsidP="006129D3">
            <w:pPr>
              <w:rPr>
                <w:color w:val="000000"/>
              </w:rPr>
            </w:pPr>
            <w:r w:rsidRPr="009C5979">
              <w:rPr>
                <w:color w:val="000000"/>
              </w:rPr>
              <w:t>Прыжки в длину с места</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«Самолеты»</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с остановкой на сигнал</w:t>
            </w:r>
          </w:p>
        </w:tc>
      </w:tr>
      <w:tr w:rsidR="006129D3" w:rsidRPr="009C5979" w:rsidTr="001011FE">
        <w:trPr>
          <w:cantSplit/>
          <w:trHeight w:val="834"/>
        </w:trPr>
        <w:tc>
          <w:tcPr>
            <w:tcW w:w="320" w:type="pct"/>
            <w:vMerge/>
            <w:tcBorders>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p>
        </w:tc>
        <w:tc>
          <w:tcPr>
            <w:tcW w:w="342"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3-я неделя</w:t>
            </w: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в колонне по одному</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Бросание мешочков в горизонтальную цель</w:t>
            </w:r>
          </w:p>
          <w:p w:rsidR="006129D3" w:rsidRPr="009C5979" w:rsidRDefault="006129D3" w:rsidP="006129D3">
            <w:pPr>
              <w:rPr>
                <w:color w:val="000000"/>
              </w:rPr>
            </w:pPr>
            <w:r w:rsidRPr="009C5979">
              <w:rPr>
                <w:color w:val="000000"/>
              </w:rPr>
              <w:t>Прыжки в длину с места на двух ногах</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«Пузырь»</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обычная и на носках</w:t>
            </w:r>
          </w:p>
        </w:tc>
      </w:tr>
      <w:tr w:rsidR="006129D3" w:rsidRPr="009C5979" w:rsidTr="001011FE">
        <w:trPr>
          <w:cantSplit/>
          <w:trHeight w:val="626"/>
        </w:trPr>
        <w:tc>
          <w:tcPr>
            <w:tcW w:w="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lastRenderedPageBreak/>
              <w:t>Месяц</w:t>
            </w:r>
          </w:p>
        </w:tc>
        <w:tc>
          <w:tcPr>
            <w:tcW w:w="3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 недели</w:t>
            </w: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Вводная часть</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ОРУ</w:t>
            </w:r>
          </w:p>
        </w:tc>
        <w:tc>
          <w:tcPr>
            <w:tcW w:w="14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Основные движения</w:t>
            </w:r>
          </w:p>
        </w:tc>
        <w:tc>
          <w:tcPr>
            <w:tcW w:w="5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Подвижная игра</w:t>
            </w:r>
          </w:p>
        </w:tc>
        <w:tc>
          <w:tcPr>
            <w:tcW w:w="8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Заключительная часть</w:t>
            </w:r>
          </w:p>
        </w:tc>
      </w:tr>
      <w:tr w:rsidR="006129D3" w:rsidRPr="009C5979" w:rsidTr="001011FE">
        <w:trPr>
          <w:cantSplit/>
          <w:trHeight w:val="834"/>
        </w:trPr>
        <w:tc>
          <w:tcPr>
            <w:tcW w:w="320" w:type="pct"/>
            <w:vMerge w:val="restart"/>
            <w:tcBorders>
              <w:top w:val="single" w:sz="4" w:space="0" w:color="000000"/>
              <w:left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color w:val="000000"/>
                <w:sz w:val="36"/>
                <w:szCs w:val="36"/>
              </w:rPr>
            </w:pPr>
            <w:r w:rsidRPr="009C5979">
              <w:rPr>
                <w:b/>
                <w:i/>
                <w:color w:val="000000"/>
                <w:sz w:val="36"/>
                <w:szCs w:val="36"/>
              </w:rPr>
              <w:t>Д Е К А Б Р Ь</w:t>
            </w:r>
          </w:p>
        </w:tc>
        <w:tc>
          <w:tcPr>
            <w:tcW w:w="342"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в колонне по одному</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Бросание мяча вдаль из-за головы</w:t>
            </w:r>
          </w:p>
          <w:p w:rsidR="006129D3" w:rsidRPr="009C5979" w:rsidRDefault="006129D3" w:rsidP="006129D3">
            <w:pPr>
              <w:rPr>
                <w:color w:val="000000"/>
              </w:rPr>
            </w:pPr>
            <w:r w:rsidRPr="009C5979">
              <w:rPr>
                <w:color w:val="000000"/>
              </w:rPr>
              <w:t xml:space="preserve">Ползание на четвереньках и </w:t>
            </w:r>
            <w:proofErr w:type="spellStart"/>
            <w:r w:rsidRPr="009C5979">
              <w:rPr>
                <w:color w:val="000000"/>
              </w:rPr>
              <w:t>подлезание</w:t>
            </w:r>
            <w:proofErr w:type="spellEnd"/>
            <w:r w:rsidRPr="009C5979">
              <w:rPr>
                <w:color w:val="000000"/>
              </w:rPr>
              <w:t xml:space="preserve"> под рейку</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«Пузырь»</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змейкой за воспитателем</w:t>
            </w:r>
          </w:p>
        </w:tc>
      </w:tr>
      <w:tr w:rsidR="006129D3" w:rsidRPr="009C5979" w:rsidTr="001011FE">
        <w:trPr>
          <w:cantSplit/>
          <w:trHeight w:val="845"/>
        </w:trPr>
        <w:tc>
          <w:tcPr>
            <w:tcW w:w="320" w:type="pct"/>
            <w:vMerge/>
            <w:tcBorders>
              <w:left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color w:val="000000"/>
                <w:sz w:val="36"/>
                <w:szCs w:val="36"/>
              </w:rPr>
            </w:pPr>
          </w:p>
        </w:tc>
        <w:tc>
          <w:tcPr>
            <w:tcW w:w="342"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4-я неделя</w:t>
            </w: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друг за другом</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флажками</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по наклонной доске вверх и вниз</w:t>
            </w:r>
          </w:p>
          <w:p w:rsidR="006129D3" w:rsidRPr="009C5979" w:rsidRDefault="006129D3" w:rsidP="006129D3">
            <w:pPr>
              <w:rPr>
                <w:color w:val="000000"/>
              </w:rPr>
            </w:pPr>
            <w:r w:rsidRPr="009C5979">
              <w:rPr>
                <w:color w:val="000000"/>
              </w:rPr>
              <w:t>Прыжки в длину с места на двух ногах</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«Птички в гнездышках»</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друг за другом со сменой темпа</w:t>
            </w:r>
          </w:p>
        </w:tc>
      </w:tr>
      <w:tr w:rsidR="006129D3" w:rsidRPr="009C5979" w:rsidTr="001011FE">
        <w:trPr>
          <w:cantSplit/>
          <w:trHeight w:val="842"/>
        </w:trPr>
        <w:tc>
          <w:tcPr>
            <w:tcW w:w="320" w:type="pct"/>
            <w:vMerge/>
            <w:tcBorders>
              <w:left w:val="single" w:sz="4" w:space="0" w:color="000000"/>
              <w:bottom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color w:val="000000"/>
                <w:sz w:val="36"/>
                <w:szCs w:val="36"/>
              </w:rPr>
            </w:pPr>
          </w:p>
        </w:tc>
        <w:tc>
          <w:tcPr>
            <w:tcW w:w="342"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в колонне по одному</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Бросание мешочков на дальность</w:t>
            </w:r>
          </w:p>
          <w:p w:rsidR="006129D3" w:rsidRPr="009C5979" w:rsidRDefault="006129D3" w:rsidP="006129D3">
            <w:pPr>
              <w:rPr>
                <w:color w:val="000000"/>
              </w:rPr>
            </w:pPr>
            <w:r w:rsidRPr="009C5979">
              <w:rPr>
                <w:color w:val="000000"/>
              </w:rPr>
              <w:t>Ползание на четвереньках по гимнастической скамейке</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«Птички в гнездышках»</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778"/>
        </w:trPr>
        <w:tc>
          <w:tcPr>
            <w:tcW w:w="320" w:type="pct"/>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b/>
                <w:i/>
                <w:color w:val="000000"/>
                <w:sz w:val="36"/>
                <w:szCs w:val="36"/>
              </w:rPr>
            </w:pPr>
            <w:r w:rsidRPr="009C5979">
              <w:rPr>
                <w:b/>
                <w:i/>
                <w:color w:val="000000"/>
                <w:sz w:val="36"/>
                <w:szCs w:val="36"/>
              </w:rPr>
              <w:t>Я Н В А Р Ь</w:t>
            </w:r>
          </w:p>
        </w:tc>
        <w:tc>
          <w:tcPr>
            <w:tcW w:w="342"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1-я неделя </w:t>
            </w: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в колонне по одному с платочком</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погремушкой</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Катание мяча в воротца</w:t>
            </w:r>
          </w:p>
          <w:p w:rsidR="006129D3" w:rsidRPr="009C5979" w:rsidRDefault="006129D3" w:rsidP="006129D3">
            <w:pPr>
              <w:rPr>
                <w:color w:val="000000"/>
              </w:rPr>
            </w:pPr>
            <w:r w:rsidRPr="009C5979">
              <w:rPr>
                <w:color w:val="000000"/>
              </w:rPr>
              <w:t>Лазание по гимнастической стенке</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«Догони меня»</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по одному</w:t>
            </w:r>
          </w:p>
        </w:tc>
      </w:tr>
      <w:tr w:rsidR="006129D3" w:rsidRPr="009C5979" w:rsidTr="001011FE">
        <w:trPr>
          <w:cantSplit/>
          <w:trHeight w:val="791"/>
        </w:trPr>
        <w:tc>
          <w:tcPr>
            <w:tcW w:w="3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ind w:left="113" w:right="113"/>
              <w:jc w:val="center"/>
              <w:rPr>
                <w:color w:val="000000"/>
              </w:rPr>
            </w:pPr>
          </w:p>
        </w:tc>
        <w:tc>
          <w:tcPr>
            <w:tcW w:w="342"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за воспитателем</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кольцом</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Ползание на четвереньках по гимнастической скамейке. </w:t>
            </w:r>
            <w:proofErr w:type="gramStart"/>
            <w:r w:rsidRPr="009C5979">
              <w:rPr>
                <w:color w:val="000000"/>
              </w:rPr>
              <w:t>Бросание  мешочков</w:t>
            </w:r>
            <w:proofErr w:type="gramEnd"/>
            <w:r w:rsidRPr="009C5979">
              <w:rPr>
                <w:color w:val="000000"/>
              </w:rPr>
              <w:t xml:space="preserve"> в горизонтальную цель</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«Догони меня»</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игра «Найди себе пару»</w:t>
            </w:r>
          </w:p>
        </w:tc>
      </w:tr>
      <w:tr w:rsidR="006129D3" w:rsidRPr="009C5979" w:rsidTr="001011FE">
        <w:trPr>
          <w:cantSplit/>
          <w:trHeight w:val="802"/>
        </w:trPr>
        <w:tc>
          <w:tcPr>
            <w:tcW w:w="3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p>
        </w:tc>
        <w:tc>
          <w:tcPr>
            <w:tcW w:w="342"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2-я неделя</w:t>
            </w: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в колонне по одному за воспитателем</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Прыжки в длину с места на двух ногах</w:t>
            </w:r>
          </w:p>
          <w:p w:rsidR="006129D3" w:rsidRPr="009C5979" w:rsidRDefault="006129D3" w:rsidP="006129D3">
            <w:pPr>
              <w:rPr>
                <w:color w:val="000000"/>
              </w:rPr>
            </w:pPr>
            <w:r w:rsidRPr="009C5979">
              <w:rPr>
                <w:color w:val="000000"/>
              </w:rPr>
              <w:t>Бросание мешочков в горизонтальную цель</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«Воробушки и автомобиль»</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игра «Кто тише»</w:t>
            </w:r>
          </w:p>
        </w:tc>
      </w:tr>
      <w:tr w:rsidR="006129D3" w:rsidRPr="009C5979" w:rsidTr="001011FE">
        <w:trPr>
          <w:cantSplit/>
          <w:trHeight w:val="801"/>
        </w:trPr>
        <w:tc>
          <w:tcPr>
            <w:tcW w:w="3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p>
        </w:tc>
        <w:tc>
          <w:tcPr>
            <w:tcW w:w="342"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чередуется с </w:t>
            </w:r>
            <w:proofErr w:type="gramStart"/>
            <w:r w:rsidRPr="009C5979">
              <w:rPr>
                <w:color w:val="000000"/>
              </w:rPr>
              <w:t>бегом  в</w:t>
            </w:r>
            <w:proofErr w:type="gramEnd"/>
            <w:r w:rsidRPr="009C5979">
              <w:rPr>
                <w:color w:val="000000"/>
              </w:rPr>
              <w:t xml:space="preserve"> разные стороны</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мячом</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Ползание на четвереньках и </w:t>
            </w:r>
            <w:proofErr w:type="spellStart"/>
            <w:r w:rsidRPr="009C5979">
              <w:rPr>
                <w:color w:val="000000"/>
              </w:rPr>
              <w:t>подлезание</w:t>
            </w:r>
            <w:proofErr w:type="spellEnd"/>
            <w:r w:rsidRPr="009C5979">
              <w:rPr>
                <w:color w:val="000000"/>
              </w:rPr>
              <w:t xml:space="preserve"> под дугу</w:t>
            </w:r>
          </w:p>
          <w:p w:rsidR="006129D3" w:rsidRPr="009C5979" w:rsidRDefault="006129D3" w:rsidP="006129D3">
            <w:pPr>
              <w:rPr>
                <w:color w:val="000000"/>
              </w:rPr>
            </w:pPr>
            <w:r w:rsidRPr="009C5979">
              <w:rPr>
                <w:color w:val="000000"/>
              </w:rPr>
              <w:t>Прыжки в длину с места</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«Воробушки и автомобиль»</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змейкой за воспитателем</w:t>
            </w:r>
          </w:p>
        </w:tc>
      </w:tr>
      <w:tr w:rsidR="006129D3" w:rsidRPr="009C5979" w:rsidTr="001011FE">
        <w:trPr>
          <w:cantSplit/>
          <w:trHeight w:val="813"/>
        </w:trPr>
        <w:tc>
          <w:tcPr>
            <w:tcW w:w="3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p>
        </w:tc>
        <w:tc>
          <w:tcPr>
            <w:tcW w:w="342"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3-я неделя</w:t>
            </w: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в колонне по одному</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по наклонной доске вниз</w:t>
            </w:r>
          </w:p>
          <w:p w:rsidR="006129D3" w:rsidRPr="009C5979" w:rsidRDefault="006129D3" w:rsidP="006129D3">
            <w:pPr>
              <w:rPr>
                <w:color w:val="000000"/>
              </w:rPr>
            </w:pPr>
            <w:r w:rsidRPr="009C5979">
              <w:rPr>
                <w:color w:val="000000"/>
              </w:rPr>
              <w:t>Бросание мешочков на дальность</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«Птички в гнездышках»</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с остановкой по сигналу</w:t>
            </w:r>
          </w:p>
        </w:tc>
      </w:tr>
      <w:tr w:rsidR="006129D3" w:rsidRPr="009C5979" w:rsidTr="001011FE">
        <w:trPr>
          <w:cantSplit/>
          <w:trHeight w:val="541"/>
        </w:trPr>
        <w:tc>
          <w:tcPr>
            <w:tcW w:w="3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p>
        </w:tc>
        <w:tc>
          <w:tcPr>
            <w:tcW w:w="342"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чередуется с </w:t>
            </w:r>
            <w:proofErr w:type="gramStart"/>
            <w:r w:rsidRPr="009C5979">
              <w:rPr>
                <w:color w:val="000000"/>
              </w:rPr>
              <w:t>бегом  в</w:t>
            </w:r>
            <w:proofErr w:type="gramEnd"/>
            <w:r w:rsidRPr="009C5979">
              <w:rPr>
                <w:color w:val="000000"/>
              </w:rPr>
              <w:t xml:space="preserve"> колонне по одному</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флажками</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Бросание мешочков в горизонтальную цель</w:t>
            </w:r>
          </w:p>
          <w:p w:rsidR="006129D3" w:rsidRPr="009C5979" w:rsidRDefault="006129D3" w:rsidP="006129D3">
            <w:pPr>
              <w:rPr>
                <w:color w:val="000000"/>
              </w:rPr>
            </w:pPr>
            <w:r w:rsidRPr="009C5979">
              <w:rPr>
                <w:color w:val="000000"/>
              </w:rPr>
              <w:t>Прыжки в длину с места на двух ногах</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«Птички в гнездышках»</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по кругу, держась за руки</w:t>
            </w:r>
          </w:p>
        </w:tc>
      </w:tr>
      <w:tr w:rsidR="006129D3" w:rsidRPr="009C5979" w:rsidTr="001011FE">
        <w:trPr>
          <w:cantSplit/>
          <w:trHeight w:val="847"/>
        </w:trPr>
        <w:tc>
          <w:tcPr>
            <w:tcW w:w="3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p>
        </w:tc>
        <w:tc>
          <w:tcPr>
            <w:tcW w:w="342"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4-я неделя</w:t>
            </w: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в быстром и медленном темпе</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по гимнастической скамейке</w:t>
            </w:r>
          </w:p>
          <w:p w:rsidR="006129D3" w:rsidRPr="009C5979" w:rsidRDefault="006129D3" w:rsidP="006129D3">
            <w:pPr>
              <w:rPr>
                <w:color w:val="000000"/>
              </w:rPr>
            </w:pPr>
            <w:r w:rsidRPr="009C5979">
              <w:rPr>
                <w:color w:val="000000"/>
              </w:rPr>
              <w:t xml:space="preserve">Ползание на четвереньках и </w:t>
            </w:r>
            <w:proofErr w:type="spellStart"/>
            <w:r w:rsidRPr="009C5979">
              <w:rPr>
                <w:color w:val="000000"/>
              </w:rPr>
              <w:t>подлезание</w:t>
            </w:r>
            <w:proofErr w:type="spellEnd"/>
            <w:r w:rsidRPr="009C5979">
              <w:rPr>
                <w:color w:val="000000"/>
              </w:rPr>
              <w:t xml:space="preserve"> под рейку</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«Жуки»</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друг за другом</w:t>
            </w:r>
          </w:p>
        </w:tc>
      </w:tr>
      <w:tr w:rsidR="006129D3" w:rsidRPr="009C5979" w:rsidTr="001011FE">
        <w:trPr>
          <w:cantSplit/>
          <w:trHeight w:val="1125"/>
        </w:trPr>
        <w:tc>
          <w:tcPr>
            <w:tcW w:w="3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p>
        </w:tc>
        <w:tc>
          <w:tcPr>
            <w:tcW w:w="342"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в колонне по одному</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jc w:val="center"/>
              <w:rPr>
                <w:color w:val="000000"/>
              </w:rPr>
            </w:pPr>
            <w:r w:rsidRPr="009C5979">
              <w:rPr>
                <w:color w:val="000000"/>
              </w:rPr>
              <w:t xml:space="preserve">с </w:t>
            </w:r>
            <w:proofErr w:type="spellStart"/>
            <w:proofErr w:type="gramStart"/>
            <w:r w:rsidRPr="009C5979">
              <w:rPr>
                <w:color w:val="000000"/>
              </w:rPr>
              <w:t>погремуш</w:t>
            </w:r>
            <w:proofErr w:type="spellEnd"/>
            <w:r w:rsidRPr="009C5979">
              <w:rPr>
                <w:color w:val="000000"/>
              </w:rPr>
              <w:t>-кой</w:t>
            </w:r>
            <w:proofErr w:type="gramEnd"/>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Бросание мяча на дальность из-за головы</w:t>
            </w:r>
          </w:p>
          <w:p w:rsidR="006129D3" w:rsidRPr="009C5979" w:rsidRDefault="006129D3" w:rsidP="006129D3">
            <w:pPr>
              <w:rPr>
                <w:color w:val="000000"/>
              </w:rPr>
            </w:pPr>
            <w:r w:rsidRPr="009C5979">
              <w:rPr>
                <w:color w:val="000000"/>
              </w:rPr>
              <w:t>Катание мяча друг другу сидя, ноги врозь</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«Жуки»</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на носках и обычным </w:t>
            </w:r>
            <w:proofErr w:type="spellStart"/>
            <w:r w:rsidRPr="009C5979">
              <w:rPr>
                <w:color w:val="000000"/>
              </w:rPr>
              <w:t>шмгом</w:t>
            </w:r>
            <w:proofErr w:type="spellEnd"/>
          </w:p>
        </w:tc>
      </w:tr>
      <w:tr w:rsidR="006129D3" w:rsidRPr="009C5979" w:rsidTr="001011FE">
        <w:trPr>
          <w:cantSplit/>
          <w:trHeight w:val="626"/>
        </w:trPr>
        <w:tc>
          <w:tcPr>
            <w:tcW w:w="3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Месяц</w:t>
            </w:r>
          </w:p>
        </w:tc>
        <w:tc>
          <w:tcPr>
            <w:tcW w:w="3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 недели</w:t>
            </w: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Вводная часть</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ОРУ</w:t>
            </w:r>
          </w:p>
        </w:tc>
        <w:tc>
          <w:tcPr>
            <w:tcW w:w="14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Основные движения</w:t>
            </w:r>
          </w:p>
        </w:tc>
        <w:tc>
          <w:tcPr>
            <w:tcW w:w="5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Подвижная игра</w:t>
            </w:r>
          </w:p>
        </w:tc>
        <w:tc>
          <w:tcPr>
            <w:tcW w:w="8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Заключительная часть</w:t>
            </w:r>
          </w:p>
        </w:tc>
      </w:tr>
      <w:tr w:rsidR="006129D3" w:rsidRPr="009C5979" w:rsidTr="001011FE">
        <w:trPr>
          <w:cantSplit/>
          <w:trHeight w:val="771"/>
        </w:trPr>
        <w:tc>
          <w:tcPr>
            <w:tcW w:w="320" w:type="pct"/>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b/>
                <w:i/>
                <w:color w:val="000000"/>
                <w:sz w:val="36"/>
              </w:rPr>
            </w:pPr>
            <w:r w:rsidRPr="009C5979">
              <w:rPr>
                <w:b/>
                <w:i/>
                <w:color w:val="000000"/>
                <w:sz w:val="36"/>
              </w:rPr>
              <w:lastRenderedPageBreak/>
              <w:t>Ф Е В Р А Л Ь</w:t>
            </w:r>
          </w:p>
        </w:tc>
        <w:tc>
          <w:tcPr>
            <w:tcW w:w="342"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1-я неделя </w:t>
            </w: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колонне по одному между кубиками</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Метание вдаль двумя руками из-за головы. Катание мяча в воротца на расстоянии 1-</w:t>
            </w:r>
            <w:smartTag w:uri="urn:schemas-microsoft-com:office:smarttags" w:element="metricconverter">
              <w:smartTagPr>
                <w:attr w:name="ProductID" w:val="1,5 м"/>
              </w:smartTagPr>
              <w:r w:rsidRPr="009C5979">
                <w:rPr>
                  <w:color w:val="000000"/>
                </w:rPr>
                <w:t>1,5 м</w:t>
              </w:r>
            </w:smartTag>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«Воробушки и автомобиль»</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с остановкой по сигналу</w:t>
            </w:r>
          </w:p>
        </w:tc>
      </w:tr>
      <w:tr w:rsidR="006129D3" w:rsidRPr="009C5979" w:rsidTr="001011FE">
        <w:trPr>
          <w:cantSplit/>
          <w:trHeight w:val="783"/>
        </w:trPr>
        <w:tc>
          <w:tcPr>
            <w:tcW w:w="3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ind w:left="113" w:right="113"/>
              <w:jc w:val="center"/>
              <w:rPr>
                <w:b/>
                <w:i/>
                <w:color w:val="000000"/>
                <w:sz w:val="36"/>
              </w:rPr>
            </w:pPr>
          </w:p>
        </w:tc>
        <w:tc>
          <w:tcPr>
            <w:tcW w:w="342"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в колонне по одному с флажком</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палкой</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Ползание на четвереньках дои рейки, </w:t>
            </w:r>
            <w:proofErr w:type="spellStart"/>
            <w:r w:rsidRPr="009C5979">
              <w:rPr>
                <w:color w:val="000000"/>
              </w:rPr>
              <w:t>подлезание</w:t>
            </w:r>
            <w:proofErr w:type="spellEnd"/>
            <w:r w:rsidRPr="009C5979">
              <w:rPr>
                <w:color w:val="000000"/>
              </w:rPr>
              <w:t xml:space="preserve"> под нее</w:t>
            </w:r>
          </w:p>
          <w:p w:rsidR="006129D3" w:rsidRPr="009C5979" w:rsidRDefault="006129D3" w:rsidP="006129D3">
            <w:pPr>
              <w:rPr>
                <w:color w:val="000000"/>
              </w:rPr>
            </w:pPr>
            <w:r w:rsidRPr="009C5979">
              <w:rPr>
                <w:color w:val="000000"/>
              </w:rPr>
              <w:t>Прыжки в длину с места</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«Воробушки и автомобиль»</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игра «Кто тише»</w:t>
            </w:r>
          </w:p>
        </w:tc>
      </w:tr>
      <w:tr w:rsidR="006129D3" w:rsidRPr="009C5979" w:rsidTr="001011FE">
        <w:trPr>
          <w:cantSplit/>
          <w:trHeight w:val="795"/>
        </w:trPr>
        <w:tc>
          <w:tcPr>
            <w:tcW w:w="3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p>
        </w:tc>
        <w:tc>
          <w:tcPr>
            <w:tcW w:w="342"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2-я неделя</w:t>
            </w: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в колонне по одному</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мячом</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по наклонной доске вверх и вниз</w:t>
            </w:r>
          </w:p>
          <w:p w:rsidR="006129D3" w:rsidRPr="009C5979" w:rsidRDefault="006129D3" w:rsidP="006129D3">
            <w:pPr>
              <w:rPr>
                <w:color w:val="000000"/>
              </w:rPr>
            </w:pPr>
            <w:r w:rsidRPr="009C5979">
              <w:rPr>
                <w:color w:val="000000"/>
              </w:rPr>
              <w:t>Бросание правой и левой рукой в горизонтальную цель</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«Кошка и мышки»</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друг за другом</w:t>
            </w:r>
          </w:p>
        </w:tc>
      </w:tr>
      <w:tr w:rsidR="006129D3" w:rsidRPr="009C5979" w:rsidTr="001011FE">
        <w:trPr>
          <w:cantSplit/>
          <w:trHeight w:val="807"/>
        </w:trPr>
        <w:tc>
          <w:tcPr>
            <w:tcW w:w="3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p>
        </w:tc>
        <w:tc>
          <w:tcPr>
            <w:tcW w:w="342"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Чередование ходьбы и бега в колонне по одному и врассыпную</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по гимнастической скамейке друг за другом</w:t>
            </w:r>
          </w:p>
          <w:p w:rsidR="006129D3" w:rsidRPr="009C5979" w:rsidRDefault="006129D3" w:rsidP="006129D3">
            <w:pPr>
              <w:rPr>
                <w:color w:val="000000"/>
              </w:rPr>
            </w:pPr>
            <w:r w:rsidRPr="009C5979">
              <w:rPr>
                <w:color w:val="000000"/>
              </w:rPr>
              <w:t>Бросание мяча воспитателю и его ловля</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«Кот и мышки»</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на носках и обычным шагом</w:t>
            </w:r>
          </w:p>
        </w:tc>
      </w:tr>
      <w:tr w:rsidR="006129D3" w:rsidRPr="009C5979" w:rsidTr="001011FE">
        <w:trPr>
          <w:cantSplit/>
          <w:trHeight w:val="837"/>
        </w:trPr>
        <w:tc>
          <w:tcPr>
            <w:tcW w:w="3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p>
        </w:tc>
        <w:tc>
          <w:tcPr>
            <w:tcW w:w="342"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3-я неделя</w:t>
            </w: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с бегом чередуются</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лентой</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Ползание на четвереньках по гимнастической скамейке</w:t>
            </w:r>
          </w:p>
          <w:p w:rsidR="006129D3" w:rsidRPr="009C5979" w:rsidRDefault="006129D3" w:rsidP="006129D3">
            <w:pPr>
              <w:rPr>
                <w:color w:val="000000"/>
              </w:rPr>
            </w:pPr>
            <w:r w:rsidRPr="009C5979">
              <w:rPr>
                <w:color w:val="000000"/>
              </w:rPr>
              <w:t>Ходьба, переступая кубики</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«Догоните меня»</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в колонне по </w:t>
            </w:r>
            <w:proofErr w:type="spellStart"/>
            <w:r w:rsidRPr="009C5979">
              <w:rPr>
                <w:color w:val="000000"/>
              </w:rPr>
              <w:t>обному</w:t>
            </w:r>
            <w:proofErr w:type="spellEnd"/>
          </w:p>
        </w:tc>
      </w:tr>
      <w:tr w:rsidR="006129D3" w:rsidRPr="009C5979" w:rsidTr="001011FE">
        <w:trPr>
          <w:cantSplit/>
          <w:trHeight w:val="818"/>
        </w:trPr>
        <w:tc>
          <w:tcPr>
            <w:tcW w:w="3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p>
        </w:tc>
        <w:tc>
          <w:tcPr>
            <w:tcW w:w="342"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с кубиками в руках</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 xml:space="preserve">с </w:t>
            </w:r>
            <w:proofErr w:type="spellStart"/>
            <w:proofErr w:type="gramStart"/>
            <w:r w:rsidRPr="009C5979">
              <w:rPr>
                <w:color w:val="000000"/>
              </w:rPr>
              <w:t>погремуш</w:t>
            </w:r>
            <w:proofErr w:type="spellEnd"/>
            <w:r w:rsidRPr="009C5979">
              <w:rPr>
                <w:color w:val="000000"/>
              </w:rPr>
              <w:t>-кой</w:t>
            </w:r>
            <w:proofErr w:type="gramEnd"/>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Ползание на четвереньках и </w:t>
            </w:r>
            <w:proofErr w:type="spellStart"/>
            <w:r w:rsidRPr="009C5979">
              <w:rPr>
                <w:color w:val="000000"/>
              </w:rPr>
              <w:t>подлезание</w:t>
            </w:r>
            <w:proofErr w:type="spellEnd"/>
            <w:r w:rsidRPr="009C5979">
              <w:rPr>
                <w:color w:val="000000"/>
              </w:rPr>
              <w:t xml:space="preserve"> под рейку</w:t>
            </w:r>
          </w:p>
          <w:p w:rsidR="006129D3" w:rsidRPr="009C5979" w:rsidRDefault="006129D3" w:rsidP="006129D3">
            <w:pPr>
              <w:rPr>
                <w:color w:val="000000"/>
              </w:rPr>
            </w:pPr>
            <w:r w:rsidRPr="009C5979">
              <w:rPr>
                <w:color w:val="000000"/>
              </w:rPr>
              <w:t>Катание мяча друг другу</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«Догоните меня»</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обычным шагом и на носках</w:t>
            </w:r>
          </w:p>
        </w:tc>
      </w:tr>
      <w:tr w:rsidR="006129D3" w:rsidRPr="009C5979" w:rsidTr="001011FE">
        <w:trPr>
          <w:cantSplit/>
          <w:trHeight w:val="831"/>
        </w:trPr>
        <w:tc>
          <w:tcPr>
            <w:tcW w:w="3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p>
        </w:tc>
        <w:tc>
          <w:tcPr>
            <w:tcW w:w="342"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4-я неделя</w:t>
            </w: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Чередование ходьбы и бега в колонне по одному</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Ползание на четвереньках по гимнастической скамейке</w:t>
            </w:r>
          </w:p>
          <w:p w:rsidR="006129D3" w:rsidRPr="009C5979" w:rsidRDefault="006129D3" w:rsidP="006129D3">
            <w:pPr>
              <w:rPr>
                <w:color w:val="000000"/>
              </w:rPr>
            </w:pPr>
            <w:r w:rsidRPr="009C5979">
              <w:rPr>
                <w:color w:val="000000"/>
              </w:rPr>
              <w:t xml:space="preserve">Катание мяча под дугу на расстоянии </w:t>
            </w:r>
            <w:smartTag w:uri="urn:schemas-microsoft-com:office:smarttags" w:element="metricconverter">
              <w:smartTagPr>
                <w:attr w:name="ProductID" w:val="1 м"/>
              </w:smartTagPr>
              <w:r w:rsidRPr="009C5979">
                <w:rPr>
                  <w:color w:val="000000"/>
                </w:rPr>
                <w:t>1 м</w:t>
              </w:r>
            </w:smartTag>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«Поезд»</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с остановкой по сигналу</w:t>
            </w:r>
          </w:p>
        </w:tc>
      </w:tr>
      <w:tr w:rsidR="006129D3" w:rsidRPr="009C5979" w:rsidTr="001011FE">
        <w:trPr>
          <w:cantSplit/>
          <w:trHeight w:val="843"/>
        </w:trPr>
        <w:tc>
          <w:tcPr>
            <w:tcW w:w="3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p>
        </w:tc>
        <w:tc>
          <w:tcPr>
            <w:tcW w:w="342"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с лентой</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кольцом</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по гимнастической скамейке, руки в стороны</w:t>
            </w:r>
          </w:p>
          <w:p w:rsidR="006129D3" w:rsidRPr="009C5979" w:rsidRDefault="006129D3" w:rsidP="006129D3">
            <w:pPr>
              <w:rPr>
                <w:color w:val="000000"/>
              </w:rPr>
            </w:pPr>
            <w:r w:rsidRPr="009C5979">
              <w:rPr>
                <w:color w:val="000000"/>
              </w:rPr>
              <w:t>Прыжки в длину с места</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«Поезд»</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по одному</w:t>
            </w:r>
          </w:p>
        </w:tc>
      </w:tr>
      <w:tr w:rsidR="006129D3" w:rsidRPr="009C5979" w:rsidTr="001011FE">
        <w:trPr>
          <w:cantSplit/>
          <w:trHeight w:val="555"/>
        </w:trPr>
        <w:tc>
          <w:tcPr>
            <w:tcW w:w="320" w:type="pct"/>
            <w:vMerge w:val="restart"/>
            <w:tcBorders>
              <w:top w:val="single" w:sz="4" w:space="0" w:color="000000"/>
              <w:left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b/>
                <w:i/>
                <w:color w:val="000000"/>
                <w:sz w:val="36"/>
              </w:rPr>
            </w:pPr>
            <w:r w:rsidRPr="009C5979">
              <w:rPr>
                <w:b/>
                <w:i/>
                <w:color w:val="000000"/>
                <w:sz w:val="36"/>
              </w:rPr>
              <w:t>М А Р Т</w:t>
            </w:r>
          </w:p>
        </w:tc>
        <w:tc>
          <w:tcPr>
            <w:tcW w:w="342"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1-я неделя </w:t>
            </w: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чередуются</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Бросание мяча на дальность из-за головы </w:t>
            </w:r>
          </w:p>
          <w:p w:rsidR="006129D3" w:rsidRPr="009C5979" w:rsidRDefault="006129D3" w:rsidP="006129D3">
            <w:pPr>
              <w:rPr>
                <w:color w:val="000000"/>
              </w:rPr>
            </w:pPr>
            <w:r w:rsidRPr="009C5979">
              <w:rPr>
                <w:color w:val="000000"/>
              </w:rPr>
              <w:t>Катание мяча в воротца на расстоянии 1м</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«Кошка и мышки»</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обычным шагом и на носках</w:t>
            </w:r>
          </w:p>
        </w:tc>
      </w:tr>
      <w:tr w:rsidR="006129D3" w:rsidRPr="009C5979" w:rsidTr="001011FE">
        <w:trPr>
          <w:cantSplit/>
          <w:trHeight w:val="705"/>
        </w:trPr>
        <w:tc>
          <w:tcPr>
            <w:tcW w:w="320" w:type="pct"/>
            <w:vMerge/>
            <w:tcBorders>
              <w:left w:val="single" w:sz="4" w:space="0" w:color="000000"/>
              <w:right w:val="single" w:sz="4" w:space="0" w:color="000000"/>
            </w:tcBorders>
            <w:shd w:val="clear" w:color="auto" w:fill="auto"/>
          </w:tcPr>
          <w:p w:rsidR="006129D3" w:rsidRPr="009C5979" w:rsidRDefault="006129D3" w:rsidP="006129D3">
            <w:pPr>
              <w:ind w:left="113" w:right="113"/>
              <w:jc w:val="center"/>
              <w:rPr>
                <w:b/>
                <w:i/>
                <w:color w:val="000000"/>
                <w:sz w:val="36"/>
              </w:rPr>
            </w:pPr>
          </w:p>
        </w:tc>
        <w:tc>
          <w:tcPr>
            <w:tcW w:w="342"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между обручами</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мячом</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по гимнастической скамейке</w:t>
            </w:r>
          </w:p>
          <w:p w:rsidR="006129D3" w:rsidRPr="009C5979" w:rsidRDefault="006129D3" w:rsidP="006129D3">
            <w:pPr>
              <w:rPr>
                <w:color w:val="000000"/>
              </w:rPr>
            </w:pPr>
            <w:r w:rsidRPr="009C5979">
              <w:rPr>
                <w:color w:val="000000"/>
              </w:rPr>
              <w:t>Бросание мяча на дальность из-за головы</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«Кошка и мышки»</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парами</w:t>
            </w:r>
          </w:p>
        </w:tc>
      </w:tr>
      <w:tr w:rsidR="006129D3" w:rsidRPr="009C5979" w:rsidTr="001011FE">
        <w:trPr>
          <w:cantSplit/>
          <w:trHeight w:val="589"/>
        </w:trPr>
        <w:tc>
          <w:tcPr>
            <w:tcW w:w="320" w:type="pct"/>
            <w:vMerge/>
            <w:tcBorders>
              <w:left w:val="single" w:sz="4" w:space="0" w:color="000000"/>
              <w:right w:val="single" w:sz="4" w:space="0" w:color="000000"/>
            </w:tcBorders>
            <w:shd w:val="clear" w:color="auto" w:fill="auto"/>
          </w:tcPr>
          <w:p w:rsidR="006129D3" w:rsidRPr="009C5979" w:rsidRDefault="006129D3" w:rsidP="006129D3">
            <w:pPr>
              <w:rPr>
                <w:color w:val="000000"/>
              </w:rPr>
            </w:pPr>
          </w:p>
        </w:tc>
        <w:tc>
          <w:tcPr>
            <w:tcW w:w="342"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2-я неделя</w:t>
            </w: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в колонне по одному</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Бросание мешочков на дальность Ходьба по наклонной доске вверх и вниз</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«Пузырь»</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с остановкой по сигналу</w:t>
            </w:r>
          </w:p>
        </w:tc>
      </w:tr>
      <w:tr w:rsidR="006129D3" w:rsidRPr="009C5979" w:rsidTr="001011FE">
        <w:trPr>
          <w:cantSplit/>
          <w:trHeight w:val="839"/>
        </w:trPr>
        <w:tc>
          <w:tcPr>
            <w:tcW w:w="320" w:type="pct"/>
            <w:vMerge/>
            <w:tcBorders>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42"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змейкой между стульями</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флажками</w:t>
            </w:r>
          </w:p>
        </w:tc>
        <w:tc>
          <w:tcPr>
            <w:tcW w:w="143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по гимнастической скамейке,</w:t>
            </w:r>
          </w:p>
          <w:p w:rsidR="006129D3" w:rsidRPr="009C5979" w:rsidRDefault="006129D3" w:rsidP="006129D3">
            <w:pPr>
              <w:rPr>
                <w:color w:val="000000"/>
              </w:rPr>
            </w:pPr>
            <w:r w:rsidRPr="009C5979">
              <w:rPr>
                <w:color w:val="000000"/>
              </w:rPr>
              <w:t xml:space="preserve">Ползание на четвереньках до рейки, </w:t>
            </w:r>
            <w:proofErr w:type="spellStart"/>
            <w:r w:rsidRPr="009C5979">
              <w:rPr>
                <w:color w:val="000000"/>
              </w:rPr>
              <w:t>подлезание</w:t>
            </w:r>
            <w:proofErr w:type="spellEnd"/>
            <w:r w:rsidRPr="009C5979">
              <w:rPr>
                <w:color w:val="000000"/>
              </w:rPr>
              <w:t xml:space="preserve"> под нее</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«Пузырь»</w:t>
            </w: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ритмично хлопать в ладоши</w:t>
            </w:r>
          </w:p>
        </w:tc>
      </w:tr>
    </w:tbl>
    <w:p w:rsidR="006129D3" w:rsidRPr="009C5979" w:rsidRDefault="006129D3" w:rsidP="006129D3">
      <w:pPr>
        <w:ind w:left="708" w:firstLine="1"/>
        <w:jc w:val="center"/>
        <w:rPr>
          <w:b/>
          <w:color w:val="00000A"/>
          <w:sz w:val="32"/>
          <w:szCs w:val="32"/>
        </w:rPr>
      </w:pPr>
      <w:r w:rsidRPr="009C5979">
        <w:rPr>
          <w:b/>
          <w:color w:val="00000A"/>
          <w:sz w:val="32"/>
          <w:szCs w:val="32"/>
        </w:rPr>
        <w:br w:type="page"/>
      </w:r>
    </w:p>
    <w:tbl>
      <w:tblPr>
        <w:tblW w:w="5000" w:type="pct"/>
        <w:tblLook w:val="0000" w:firstRow="0" w:lastRow="0" w:firstColumn="0" w:lastColumn="0" w:noHBand="0" w:noVBand="0"/>
      </w:tblPr>
      <w:tblGrid>
        <w:gridCol w:w="1023"/>
        <w:gridCol w:w="990"/>
        <w:gridCol w:w="3658"/>
        <w:gridCol w:w="1465"/>
        <w:gridCol w:w="4865"/>
        <w:gridCol w:w="1576"/>
        <w:gridCol w:w="2343"/>
      </w:tblGrid>
      <w:tr w:rsidR="006129D3" w:rsidRPr="009C5979" w:rsidTr="001011FE">
        <w:trPr>
          <w:cantSplit/>
          <w:trHeight w:val="550"/>
        </w:trPr>
        <w:tc>
          <w:tcPr>
            <w:tcW w:w="321" w:type="pct"/>
            <w:tcBorders>
              <w:top w:val="single" w:sz="4" w:space="0" w:color="000000"/>
              <w:left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lastRenderedPageBreak/>
              <w:t>Месяц</w:t>
            </w:r>
          </w:p>
        </w:tc>
        <w:tc>
          <w:tcPr>
            <w:tcW w:w="3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 недели</w:t>
            </w:r>
          </w:p>
        </w:tc>
        <w:tc>
          <w:tcPr>
            <w:tcW w:w="11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Вводная часть</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ОРУ</w:t>
            </w:r>
          </w:p>
        </w:tc>
        <w:tc>
          <w:tcPr>
            <w:tcW w:w="15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Основные движения</w:t>
            </w:r>
          </w:p>
        </w:tc>
        <w:tc>
          <w:tcPr>
            <w:tcW w:w="4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Подвижная игра</w:t>
            </w:r>
          </w:p>
        </w:tc>
        <w:tc>
          <w:tcPr>
            <w:tcW w:w="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Заключительная часть</w:t>
            </w:r>
          </w:p>
        </w:tc>
      </w:tr>
      <w:tr w:rsidR="006129D3" w:rsidRPr="009C5979" w:rsidTr="001011FE">
        <w:trPr>
          <w:cantSplit/>
          <w:trHeight w:val="550"/>
        </w:trPr>
        <w:tc>
          <w:tcPr>
            <w:tcW w:w="321" w:type="pct"/>
            <w:vMerge w:val="restart"/>
            <w:tcBorders>
              <w:top w:val="single" w:sz="4" w:space="0" w:color="000000"/>
              <w:left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color w:val="000000"/>
              </w:rPr>
            </w:pPr>
            <w:r w:rsidRPr="009C5979">
              <w:rPr>
                <w:b/>
                <w:i/>
                <w:color w:val="000000"/>
                <w:sz w:val="36"/>
              </w:rPr>
              <w:t>М А Р Т</w:t>
            </w:r>
          </w:p>
        </w:tc>
        <w:tc>
          <w:tcPr>
            <w:tcW w:w="311"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3-я неделя</w:t>
            </w:r>
          </w:p>
        </w:tc>
        <w:tc>
          <w:tcPr>
            <w:tcW w:w="114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по кругу, взявшись за руки</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52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Прыжки в длину с места на двух ногах</w:t>
            </w:r>
          </w:p>
          <w:p w:rsidR="006129D3" w:rsidRPr="009C5979" w:rsidRDefault="006129D3" w:rsidP="006129D3">
            <w:pPr>
              <w:rPr>
                <w:color w:val="000000"/>
              </w:rPr>
            </w:pPr>
            <w:r w:rsidRPr="009C5979">
              <w:rPr>
                <w:color w:val="000000"/>
              </w:rPr>
              <w:t>Ходьба по шнуру</w:t>
            </w:r>
          </w:p>
        </w:tc>
        <w:tc>
          <w:tcPr>
            <w:tcW w:w="49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«Солнышко и дождик»</w:t>
            </w:r>
          </w:p>
        </w:tc>
        <w:tc>
          <w:tcPr>
            <w:tcW w:w="73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обычным шагом и на носках</w:t>
            </w:r>
          </w:p>
        </w:tc>
      </w:tr>
      <w:tr w:rsidR="006129D3" w:rsidRPr="009C5979" w:rsidTr="001011FE">
        <w:trPr>
          <w:cantSplit/>
          <w:trHeight w:val="571"/>
        </w:trPr>
        <w:tc>
          <w:tcPr>
            <w:tcW w:w="321" w:type="pct"/>
            <w:vMerge/>
            <w:tcBorders>
              <w:left w:val="single" w:sz="4" w:space="0" w:color="000000"/>
              <w:right w:val="single" w:sz="4" w:space="0" w:color="000000"/>
            </w:tcBorders>
            <w:shd w:val="clear" w:color="auto" w:fill="auto"/>
          </w:tcPr>
          <w:p w:rsidR="006129D3" w:rsidRPr="009C5979" w:rsidRDefault="006129D3" w:rsidP="006129D3">
            <w:pPr>
              <w:rPr>
                <w:color w:val="000000"/>
              </w:rPr>
            </w:pPr>
          </w:p>
        </w:tc>
        <w:tc>
          <w:tcPr>
            <w:tcW w:w="31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14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в колонне по одному</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палкой</w:t>
            </w:r>
          </w:p>
        </w:tc>
        <w:tc>
          <w:tcPr>
            <w:tcW w:w="152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Бросание и ловля мяча</w:t>
            </w:r>
          </w:p>
          <w:p w:rsidR="006129D3" w:rsidRPr="009C5979" w:rsidRDefault="006129D3" w:rsidP="006129D3">
            <w:pPr>
              <w:rPr>
                <w:color w:val="000000"/>
              </w:rPr>
            </w:pPr>
            <w:r w:rsidRPr="009C5979">
              <w:rPr>
                <w:color w:val="000000"/>
              </w:rPr>
              <w:t>Ходьба по наклонной доске</w:t>
            </w:r>
          </w:p>
        </w:tc>
        <w:tc>
          <w:tcPr>
            <w:tcW w:w="49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«Солнышко и дождик»</w:t>
            </w:r>
          </w:p>
        </w:tc>
        <w:tc>
          <w:tcPr>
            <w:tcW w:w="73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гурьбой</w:t>
            </w:r>
          </w:p>
        </w:tc>
      </w:tr>
      <w:tr w:rsidR="006129D3" w:rsidRPr="009C5979" w:rsidTr="001011FE">
        <w:trPr>
          <w:cantSplit/>
          <w:trHeight w:val="759"/>
        </w:trPr>
        <w:tc>
          <w:tcPr>
            <w:tcW w:w="321" w:type="pct"/>
            <w:vMerge/>
            <w:tcBorders>
              <w:left w:val="single" w:sz="4" w:space="0" w:color="000000"/>
              <w:right w:val="single" w:sz="4" w:space="0" w:color="000000"/>
            </w:tcBorders>
            <w:shd w:val="clear" w:color="auto" w:fill="auto"/>
          </w:tcPr>
          <w:p w:rsidR="006129D3" w:rsidRPr="009C5979" w:rsidRDefault="006129D3" w:rsidP="006129D3">
            <w:pPr>
              <w:rPr>
                <w:color w:val="000000"/>
              </w:rPr>
            </w:pPr>
          </w:p>
        </w:tc>
        <w:tc>
          <w:tcPr>
            <w:tcW w:w="311"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4-я неделя</w:t>
            </w:r>
          </w:p>
        </w:tc>
        <w:tc>
          <w:tcPr>
            <w:tcW w:w="114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в колонне с платочком</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мячом</w:t>
            </w:r>
          </w:p>
        </w:tc>
        <w:tc>
          <w:tcPr>
            <w:tcW w:w="152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Ползание на четвереньках по гимнастической скамейке</w:t>
            </w:r>
          </w:p>
          <w:p w:rsidR="006129D3" w:rsidRPr="009C5979" w:rsidRDefault="006129D3" w:rsidP="006129D3">
            <w:pPr>
              <w:rPr>
                <w:color w:val="000000"/>
              </w:rPr>
            </w:pPr>
            <w:r w:rsidRPr="009C5979">
              <w:rPr>
                <w:color w:val="000000"/>
              </w:rPr>
              <w:t>Прыжки в длину с места через веревку</w:t>
            </w:r>
          </w:p>
        </w:tc>
        <w:tc>
          <w:tcPr>
            <w:tcW w:w="49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«Мой веселый, звонкий мяч»</w:t>
            </w:r>
          </w:p>
        </w:tc>
        <w:tc>
          <w:tcPr>
            <w:tcW w:w="73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с остановкой по сигналу</w:t>
            </w:r>
          </w:p>
        </w:tc>
      </w:tr>
      <w:tr w:rsidR="006129D3" w:rsidRPr="009C5979" w:rsidTr="001011FE">
        <w:trPr>
          <w:cantSplit/>
          <w:trHeight w:val="771"/>
        </w:trPr>
        <w:tc>
          <w:tcPr>
            <w:tcW w:w="321" w:type="pct"/>
            <w:vMerge/>
            <w:tcBorders>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1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14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врассыпную с погремушкой</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52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на четвереньках друг за другом</w:t>
            </w:r>
          </w:p>
          <w:p w:rsidR="006129D3" w:rsidRPr="009C5979" w:rsidRDefault="006129D3" w:rsidP="006129D3">
            <w:pPr>
              <w:rPr>
                <w:color w:val="000000"/>
              </w:rPr>
            </w:pPr>
            <w:r w:rsidRPr="009C5979">
              <w:rPr>
                <w:color w:val="000000"/>
              </w:rPr>
              <w:t>Прыжки с гимнастической скамейки</w:t>
            </w:r>
          </w:p>
        </w:tc>
        <w:tc>
          <w:tcPr>
            <w:tcW w:w="49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«Мой веселый, звонкий мяч»</w:t>
            </w:r>
          </w:p>
        </w:tc>
        <w:tc>
          <w:tcPr>
            <w:tcW w:w="73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обычным шагом и на носках</w:t>
            </w:r>
          </w:p>
        </w:tc>
      </w:tr>
      <w:tr w:rsidR="006129D3" w:rsidRPr="009C5979" w:rsidTr="001011FE">
        <w:trPr>
          <w:cantSplit/>
          <w:trHeight w:val="839"/>
        </w:trPr>
        <w:tc>
          <w:tcPr>
            <w:tcW w:w="321" w:type="pct"/>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b/>
                <w:i/>
                <w:color w:val="000000"/>
                <w:sz w:val="36"/>
              </w:rPr>
            </w:pPr>
            <w:r w:rsidRPr="009C5979">
              <w:rPr>
                <w:b/>
                <w:i/>
                <w:color w:val="000000"/>
                <w:sz w:val="36"/>
              </w:rPr>
              <w:t>А П Р Е Л Ь</w:t>
            </w:r>
          </w:p>
        </w:tc>
        <w:tc>
          <w:tcPr>
            <w:tcW w:w="311"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1-я неделя </w:t>
            </w:r>
          </w:p>
        </w:tc>
        <w:tc>
          <w:tcPr>
            <w:tcW w:w="114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друг за другом со сменой направления</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лентой</w:t>
            </w:r>
          </w:p>
        </w:tc>
        <w:tc>
          <w:tcPr>
            <w:tcW w:w="152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по гимнастической скамейке, прыжки с нее</w:t>
            </w:r>
          </w:p>
          <w:p w:rsidR="006129D3" w:rsidRPr="009C5979" w:rsidRDefault="006129D3" w:rsidP="006129D3">
            <w:pPr>
              <w:rPr>
                <w:color w:val="000000"/>
              </w:rPr>
            </w:pPr>
            <w:r w:rsidRPr="009C5979">
              <w:rPr>
                <w:color w:val="000000"/>
              </w:rPr>
              <w:t>бросание мяча воспитателю и его ловля</w:t>
            </w:r>
          </w:p>
        </w:tc>
        <w:tc>
          <w:tcPr>
            <w:tcW w:w="49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«Пузырь»</w:t>
            </w:r>
          </w:p>
        </w:tc>
        <w:tc>
          <w:tcPr>
            <w:tcW w:w="73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Спокойная ходьба друг за другом</w:t>
            </w:r>
          </w:p>
        </w:tc>
      </w:tr>
      <w:tr w:rsidR="006129D3" w:rsidRPr="009C5979" w:rsidTr="001011FE">
        <w:trPr>
          <w:cantSplit/>
          <w:trHeight w:val="837"/>
        </w:trPr>
        <w:tc>
          <w:tcPr>
            <w:tcW w:w="32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ind w:left="113" w:right="113"/>
              <w:jc w:val="center"/>
              <w:rPr>
                <w:b/>
                <w:i/>
                <w:color w:val="000000"/>
                <w:sz w:val="36"/>
              </w:rPr>
            </w:pPr>
          </w:p>
        </w:tc>
        <w:tc>
          <w:tcPr>
            <w:tcW w:w="31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14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в колонне по одному с платочком</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 xml:space="preserve">с </w:t>
            </w:r>
            <w:proofErr w:type="spellStart"/>
            <w:proofErr w:type="gramStart"/>
            <w:r w:rsidRPr="009C5979">
              <w:rPr>
                <w:color w:val="000000"/>
              </w:rPr>
              <w:t>погремуш</w:t>
            </w:r>
            <w:proofErr w:type="spellEnd"/>
            <w:r w:rsidRPr="009C5979">
              <w:rPr>
                <w:color w:val="000000"/>
              </w:rPr>
              <w:t>-кой</w:t>
            </w:r>
            <w:proofErr w:type="gramEnd"/>
          </w:p>
        </w:tc>
        <w:tc>
          <w:tcPr>
            <w:tcW w:w="152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Ползание на четвереньках и </w:t>
            </w:r>
            <w:proofErr w:type="spellStart"/>
            <w:r w:rsidRPr="009C5979">
              <w:rPr>
                <w:color w:val="000000"/>
              </w:rPr>
              <w:t>подлезание</w:t>
            </w:r>
            <w:proofErr w:type="spellEnd"/>
            <w:r w:rsidRPr="009C5979">
              <w:rPr>
                <w:color w:val="000000"/>
              </w:rPr>
              <w:t xml:space="preserve"> под дугу</w:t>
            </w:r>
          </w:p>
          <w:p w:rsidR="006129D3" w:rsidRPr="009C5979" w:rsidRDefault="006129D3" w:rsidP="006129D3">
            <w:pPr>
              <w:rPr>
                <w:color w:val="000000"/>
              </w:rPr>
            </w:pPr>
            <w:r w:rsidRPr="009C5979">
              <w:rPr>
                <w:color w:val="000000"/>
              </w:rPr>
              <w:t>Бросание мешочков в горизонтальную цель</w:t>
            </w:r>
          </w:p>
        </w:tc>
        <w:tc>
          <w:tcPr>
            <w:tcW w:w="49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«Пузырь»</w:t>
            </w:r>
          </w:p>
        </w:tc>
        <w:tc>
          <w:tcPr>
            <w:tcW w:w="73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с остановкой по сигналу</w:t>
            </w:r>
          </w:p>
        </w:tc>
      </w:tr>
      <w:tr w:rsidR="006129D3" w:rsidRPr="009C5979" w:rsidTr="001011FE">
        <w:trPr>
          <w:cantSplit/>
          <w:trHeight w:val="835"/>
        </w:trPr>
        <w:tc>
          <w:tcPr>
            <w:tcW w:w="32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11"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2-я неделя</w:t>
            </w:r>
          </w:p>
        </w:tc>
        <w:tc>
          <w:tcPr>
            <w:tcW w:w="114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по одному, ритмично греметь погремушкой</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52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Бросание мяча на дальность двумя руками из-за головы</w:t>
            </w:r>
          </w:p>
          <w:p w:rsidR="006129D3" w:rsidRPr="009C5979" w:rsidRDefault="006129D3" w:rsidP="006129D3">
            <w:pPr>
              <w:rPr>
                <w:color w:val="000000"/>
              </w:rPr>
            </w:pPr>
            <w:r w:rsidRPr="009C5979">
              <w:rPr>
                <w:color w:val="000000"/>
              </w:rPr>
              <w:t>Катать мяч друг другу</w:t>
            </w:r>
          </w:p>
        </w:tc>
        <w:tc>
          <w:tcPr>
            <w:tcW w:w="49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Воробушки и автомобиль</w:t>
            </w:r>
          </w:p>
        </w:tc>
        <w:tc>
          <w:tcPr>
            <w:tcW w:w="73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по кругу, взявшись за руки</w:t>
            </w:r>
          </w:p>
        </w:tc>
      </w:tr>
      <w:tr w:rsidR="006129D3" w:rsidRPr="009C5979" w:rsidTr="001011FE">
        <w:trPr>
          <w:cantSplit/>
          <w:trHeight w:val="847"/>
        </w:trPr>
        <w:tc>
          <w:tcPr>
            <w:tcW w:w="32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1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14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во время которой ритмично ударять кубик о кубик</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кольцом</w:t>
            </w:r>
          </w:p>
        </w:tc>
        <w:tc>
          <w:tcPr>
            <w:tcW w:w="152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по наклонной доске вверх и вниз</w:t>
            </w:r>
          </w:p>
          <w:p w:rsidR="006129D3" w:rsidRPr="009C5979" w:rsidRDefault="006129D3" w:rsidP="006129D3">
            <w:pPr>
              <w:rPr>
                <w:color w:val="000000"/>
              </w:rPr>
            </w:pPr>
            <w:r w:rsidRPr="009C5979">
              <w:rPr>
                <w:color w:val="000000"/>
              </w:rPr>
              <w:t>Бросание мяча вверх и вниз через сетку</w:t>
            </w:r>
          </w:p>
        </w:tc>
        <w:tc>
          <w:tcPr>
            <w:tcW w:w="49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Воробушки и автомобиль</w:t>
            </w:r>
          </w:p>
        </w:tc>
        <w:tc>
          <w:tcPr>
            <w:tcW w:w="73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врассыпную и парами</w:t>
            </w:r>
          </w:p>
        </w:tc>
      </w:tr>
      <w:tr w:rsidR="006129D3" w:rsidRPr="009C5979" w:rsidTr="001011FE">
        <w:trPr>
          <w:cantSplit/>
          <w:trHeight w:val="702"/>
        </w:trPr>
        <w:tc>
          <w:tcPr>
            <w:tcW w:w="32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11"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3-я неделя</w:t>
            </w:r>
          </w:p>
        </w:tc>
        <w:tc>
          <w:tcPr>
            <w:tcW w:w="114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в колонне по одному</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52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Метание мячей на дальность</w:t>
            </w:r>
          </w:p>
          <w:p w:rsidR="006129D3" w:rsidRPr="009C5979" w:rsidRDefault="006129D3" w:rsidP="006129D3">
            <w:pPr>
              <w:rPr>
                <w:color w:val="000000"/>
              </w:rPr>
            </w:pPr>
            <w:r w:rsidRPr="009C5979">
              <w:rPr>
                <w:color w:val="000000"/>
              </w:rPr>
              <w:t>Прыжки в длину с места на двух ногах</w:t>
            </w:r>
          </w:p>
        </w:tc>
        <w:tc>
          <w:tcPr>
            <w:tcW w:w="49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«Солнышко и дождик»</w:t>
            </w:r>
          </w:p>
        </w:tc>
        <w:tc>
          <w:tcPr>
            <w:tcW w:w="73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с остановкой по сигналу</w:t>
            </w:r>
          </w:p>
        </w:tc>
      </w:tr>
      <w:tr w:rsidR="006129D3" w:rsidRPr="009C5979" w:rsidTr="001011FE">
        <w:trPr>
          <w:cantSplit/>
          <w:trHeight w:val="847"/>
        </w:trPr>
        <w:tc>
          <w:tcPr>
            <w:tcW w:w="32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1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14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с лентой в руке</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мячом</w:t>
            </w:r>
          </w:p>
        </w:tc>
        <w:tc>
          <w:tcPr>
            <w:tcW w:w="152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по гимнастической скамейке, в конце спрыгнуть</w:t>
            </w:r>
          </w:p>
          <w:p w:rsidR="006129D3" w:rsidRPr="009C5979" w:rsidRDefault="006129D3" w:rsidP="006129D3">
            <w:pPr>
              <w:rPr>
                <w:color w:val="000000"/>
              </w:rPr>
            </w:pPr>
            <w:r w:rsidRPr="009C5979">
              <w:rPr>
                <w:color w:val="000000"/>
              </w:rPr>
              <w:t>Бросание и ловля мяча</w:t>
            </w:r>
          </w:p>
        </w:tc>
        <w:tc>
          <w:tcPr>
            <w:tcW w:w="49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«Солнышко и дождик»</w:t>
            </w:r>
          </w:p>
        </w:tc>
        <w:tc>
          <w:tcPr>
            <w:tcW w:w="73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Игра «Кто тише»</w:t>
            </w:r>
          </w:p>
        </w:tc>
      </w:tr>
      <w:tr w:rsidR="006129D3" w:rsidRPr="009C5979" w:rsidTr="001011FE">
        <w:trPr>
          <w:cantSplit/>
          <w:trHeight w:val="831"/>
        </w:trPr>
        <w:tc>
          <w:tcPr>
            <w:tcW w:w="32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11"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4-я неделя</w:t>
            </w:r>
          </w:p>
        </w:tc>
        <w:tc>
          <w:tcPr>
            <w:tcW w:w="114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в медленном и быстром темпе</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52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Ползание на четвереньках по гимнастической скамейке</w:t>
            </w:r>
          </w:p>
          <w:p w:rsidR="006129D3" w:rsidRPr="009C5979" w:rsidRDefault="006129D3" w:rsidP="006129D3">
            <w:pPr>
              <w:rPr>
                <w:color w:val="000000"/>
              </w:rPr>
            </w:pPr>
            <w:r w:rsidRPr="009C5979">
              <w:rPr>
                <w:color w:val="000000"/>
              </w:rPr>
              <w:t>Бросание мяча на дальность от груди</w:t>
            </w:r>
          </w:p>
        </w:tc>
        <w:tc>
          <w:tcPr>
            <w:tcW w:w="49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Птички в гнездышках</w:t>
            </w:r>
          </w:p>
        </w:tc>
        <w:tc>
          <w:tcPr>
            <w:tcW w:w="73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по одному</w:t>
            </w:r>
          </w:p>
        </w:tc>
      </w:tr>
      <w:tr w:rsidR="006129D3" w:rsidRPr="009C5979" w:rsidTr="001011FE">
        <w:trPr>
          <w:cantSplit/>
          <w:trHeight w:val="550"/>
        </w:trPr>
        <w:tc>
          <w:tcPr>
            <w:tcW w:w="32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1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14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за воспитателем со сменой направления</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флажками</w:t>
            </w:r>
          </w:p>
        </w:tc>
        <w:tc>
          <w:tcPr>
            <w:tcW w:w="152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Бросание мешочков в горизонтальную цель</w:t>
            </w:r>
          </w:p>
          <w:p w:rsidR="006129D3" w:rsidRPr="009C5979" w:rsidRDefault="006129D3" w:rsidP="006129D3">
            <w:pPr>
              <w:rPr>
                <w:color w:val="000000"/>
              </w:rPr>
            </w:pPr>
            <w:r w:rsidRPr="009C5979">
              <w:rPr>
                <w:color w:val="000000"/>
              </w:rPr>
              <w:t>Ходьба по наклонной доске вверх и вниз</w:t>
            </w:r>
          </w:p>
        </w:tc>
        <w:tc>
          <w:tcPr>
            <w:tcW w:w="49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Птички в гнездышках</w:t>
            </w:r>
          </w:p>
        </w:tc>
        <w:tc>
          <w:tcPr>
            <w:tcW w:w="73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друг за другом»</w:t>
            </w:r>
          </w:p>
        </w:tc>
      </w:tr>
      <w:tr w:rsidR="006129D3" w:rsidRPr="009C5979" w:rsidTr="001011FE">
        <w:trPr>
          <w:cantSplit/>
          <w:trHeight w:val="626"/>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Месяц</w:t>
            </w:r>
          </w:p>
        </w:tc>
        <w:tc>
          <w:tcPr>
            <w:tcW w:w="3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 недели</w:t>
            </w:r>
          </w:p>
        </w:tc>
        <w:tc>
          <w:tcPr>
            <w:tcW w:w="11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Вводная часть</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ОРУ</w:t>
            </w:r>
          </w:p>
        </w:tc>
        <w:tc>
          <w:tcPr>
            <w:tcW w:w="15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Основные движения</w:t>
            </w:r>
          </w:p>
        </w:tc>
        <w:tc>
          <w:tcPr>
            <w:tcW w:w="4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Подвижная игра</w:t>
            </w:r>
          </w:p>
        </w:tc>
        <w:tc>
          <w:tcPr>
            <w:tcW w:w="7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Заключительная часть</w:t>
            </w:r>
          </w:p>
        </w:tc>
      </w:tr>
      <w:tr w:rsidR="006129D3" w:rsidRPr="009C5979" w:rsidTr="001011FE">
        <w:trPr>
          <w:cantSplit/>
          <w:trHeight w:val="1125"/>
        </w:trPr>
        <w:tc>
          <w:tcPr>
            <w:tcW w:w="321" w:type="pct"/>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b/>
                <w:i/>
                <w:color w:val="000000"/>
                <w:sz w:val="36"/>
              </w:rPr>
            </w:pPr>
            <w:r w:rsidRPr="009C5979">
              <w:rPr>
                <w:b/>
                <w:i/>
                <w:color w:val="000000"/>
                <w:sz w:val="36"/>
              </w:rPr>
              <w:lastRenderedPageBreak/>
              <w:t>М А Й</w:t>
            </w:r>
          </w:p>
        </w:tc>
        <w:tc>
          <w:tcPr>
            <w:tcW w:w="311"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1-я неделя </w:t>
            </w:r>
          </w:p>
        </w:tc>
        <w:tc>
          <w:tcPr>
            <w:tcW w:w="114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в колонне по одному и врассыпную</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52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Бросание мячей на дальность из-за головы обеими руками</w:t>
            </w:r>
          </w:p>
          <w:p w:rsidR="006129D3" w:rsidRPr="009C5979" w:rsidRDefault="006129D3" w:rsidP="006129D3">
            <w:pPr>
              <w:rPr>
                <w:color w:val="000000"/>
              </w:rPr>
            </w:pPr>
            <w:r w:rsidRPr="009C5979">
              <w:rPr>
                <w:color w:val="000000"/>
              </w:rPr>
              <w:t>Ходьба по наклонной доске вверх и вниз</w:t>
            </w:r>
          </w:p>
        </w:tc>
        <w:tc>
          <w:tcPr>
            <w:tcW w:w="49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«Пузырь»</w:t>
            </w:r>
          </w:p>
        </w:tc>
        <w:tc>
          <w:tcPr>
            <w:tcW w:w="73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по кругу, взявшись за руки</w:t>
            </w:r>
          </w:p>
        </w:tc>
      </w:tr>
      <w:tr w:rsidR="006129D3" w:rsidRPr="009C5979" w:rsidTr="001011FE">
        <w:trPr>
          <w:cantSplit/>
          <w:trHeight w:val="1125"/>
        </w:trPr>
        <w:tc>
          <w:tcPr>
            <w:tcW w:w="32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ind w:left="113" w:right="113"/>
              <w:jc w:val="center"/>
              <w:rPr>
                <w:b/>
                <w:i/>
                <w:color w:val="000000"/>
                <w:sz w:val="36"/>
              </w:rPr>
            </w:pPr>
          </w:p>
        </w:tc>
        <w:tc>
          <w:tcPr>
            <w:tcW w:w="31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14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змейкой за воспитателем между предметами</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палкой</w:t>
            </w:r>
          </w:p>
        </w:tc>
        <w:tc>
          <w:tcPr>
            <w:tcW w:w="152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Бросание мешочков на дальность</w:t>
            </w:r>
          </w:p>
          <w:p w:rsidR="006129D3" w:rsidRPr="009C5979" w:rsidRDefault="006129D3" w:rsidP="006129D3">
            <w:pPr>
              <w:rPr>
                <w:color w:val="000000"/>
              </w:rPr>
            </w:pPr>
            <w:r w:rsidRPr="009C5979">
              <w:rPr>
                <w:color w:val="000000"/>
              </w:rPr>
              <w:t xml:space="preserve">Ползание на четвереньках и </w:t>
            </w:r>
            <w:proofErr w:type="spellStart"/>
            <w:r w:rsidRPr="009C5979">
              <w:rPr>
                <w:color w:val="000000"/>
              </w:rPr>
              <w:t>подлезание</w:t>
            </w:r>
            <w:proofErr w:type="spellEnd"/>
            <w:r w:rsidRPr="009C5979">
              <w:rPr>
                <w:color w:val="000000"/>
              </w:rPr>
              <w:t xml:space="preserve"> под дугу</w:t>
            </w:r>
          </w:p>
        </w:tc>
        <w:tc>
          <w:tcPr>
            <w:tcW w:w="49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«Пузырь»</w:t>
            </w:r>
          </w:p>
        </w:tc>
        <w:tc>
          <w:tcPr>
            <w:tcW w:w="73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по одному</w:t>
            </w:r>
          </w:p>
        </w:tc>
      </w:tr>
      <w:tr w:rsidR="006129D3" w:rsidRPr="009C5979" w:rsidTr="001011FE">
        <w:trPr>
          <w:cantSplit/>
          <w:trHeight w:val="1125"/>
        </w:trPr>
        <w:tc>
          <w:tcPr>
            <w:tcW w:w="32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11"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2-я неделя</w:t>
            </w:r>
          </w:p>
        </w:tc>
        <w:tc>
          <w:tcPr>
            <w:tcW w:w="114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в колонне по одному с платочком</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мячом</w:t>
            </w:r>
          </w:p>
        </w:tc>
        <w:tc>
          <w:tcPr>
            <w:tcW w:w="152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по гимнастической скамейке</w:t>
            </w:r>
          </w:p>
          <w:p w:rsidR="006129D3" w:rsidRPr="009C5979" w:rsidRDefault="006129D3" w:rsidP="006129D3">
            <w:pPr>
              <w:rPr>
                <w:color w:val="000000"/>
              </w:rPr>
            </w:pPr>
            <w:r w:rsidRPr="009C5979">
              <w:rPr>
                <w:color w:val="000000"/>
              </w:rPr>
              <w:t>Бросание мешочков на дальность</w:t>
            </w:r>
          </w:p>
        </w:tc>
        <w:tc>
          <w:tcPr>
            <w:tcW w:w="49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«Солнышко и дождик»</w:t>
            </w:r>
          </w:p>
        </w:tc>
        <w:tc>
          <w:tcPr>
            <w:tcW w:w="73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с остановкой по сигналу</w:t>
            </w:r>
          </w:p>
        </w:tc>
      </w:tr>
      <w:tr w:rsidR="006129D3" w:rsidRPr="009C5979" w:rsidTr="001011FE">
        <w:trPr>
          <w:cantSplit/>
          <w:trHeight w:val="1125"/>
        </w:trPr>
        <w:tc>
          <w:tcPr>
            <w:tcW w:w="32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1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14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в колонне по одному</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52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Бросание мяча на дальность из-за головы двумя руками</w:t>
            </w:r>
          </w:p>
          <w:p w:rsidR="006129D3" w:rsidRPr="009C5979" w:rsidRDefault="006129D3" w:rsidP="006129D3">
            <w:pPr>
              <w:rPr>
                <w:color w:val="000000"/>
              </w:rPr>
            </w:pPr>
            <w:r w:rsidRPr="009C5979">
              <w:rPr>
                <w:color w:val="000000"/>
              </w:rPr>
              <w:t>Прокатывание мяча друг другу</w:t>
            </w:r>
          </w:p>
        </w:tc>
        <w:tc>
          <w:tcPr>
            <w:tcW w:w="49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«Солнышко и дождик»</w:t>
            </w:r>
          </w:p>
        </w:tc>
        <w:tc>
          <w:tcPr>
            <w:tcW w:w="73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по одному</w:t>
            </w:r>
          </w:p>
        </w:tc>
      </w:tr>
      <w:tr w:rsidR="006129D3" w:rsidRPr="009C5979" w:rsidTr="001011FE">
        <w:trPr>
          <w:cantSplit/>
          <w:trHeight w:val="1125"/>
        </w:trPr>
        <w:tc>
          <w:tcPr>
            <w:tcW w:w="32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11"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3-я неделя</w:t>
            </w:r>
          </w:p>
        </w:tc>
        <w:tc>
          <w:tcPr>
            <w:tcW w:w="114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за воспитателем со сменой направления</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лентой</w:t>
            </w:r>
          </w:p>
        </w:tc>
        <w:tc>
          <w:tcPr>
            <w:tcW w:w="152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Бросание мяча на дальность через сетку</w:t>
            </w:r>
          </w:p>
          <w:p w:rsidR="006129D3" w:rsidRPr="009C5979" w:rsidRDefault="006129D3" w:rsidP="006129D3">
            <w:pPr>
              <w:rPr>
                <w:color w:val="000000"/>
              </w:rPr>
            </w:pPr>
            <w:r w:rsidRPr="009C5979">
              <w:rPr>
                <w:color w:val="000000"/>
              </w:rPr>
              <w:t>Ходьба по гимнастической скамейке, в конце спрыгнуть</w:t>
            </w:r>
          </w:p>
        </w:tc>
        <w:tc>
          <w:tcPr>
            <w:tcW w:w="49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«Мой веселый, звонкий мяч»</w:t>
            </w:r>
          </w:p>
        </w:tc>
        <w:tc>
          <w:tcPr>
            <w:tcW w:w="73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за воспитателем с остановкой по сигналу</w:t>
            </w:r>
          </w:p>
        </w:tc>
      </w:tr>
      <w:tr w:rsidR="006129D3" w:rsidRPr="009C5979" w:rsidTr="001011FE">
        <w:trPr>
          <w:cantSplit/>
          <w:trHeight w:val="1125"/>
        </w:trPr>
        <w:tc>
          <w:tcPr>
            <w:tcW w:w="32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1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14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с обручем в руках со сменой темпа</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 xml:space="preserve">с </w:t>
            </w:r>
            <w:proofErr w:type="spellStart"/>
            <w:proofErr w:type="gramStart"/>
            <w:r w:rsidRPr="009C5979">
              <w:rPr>
                <w:color w:val="000000"/>
              </w:rPr>
              <w:t>погремуш</w:t>
            </w:r>
            <w:proofErr w:type="spellEnd"/>
            <w:r w:rsidRPr="009C5979">
              <w:rPr>
                <w:color w:val="000000"/>
              </w:rPr>
              <w:t>-кой</w:t>
            </w:r>
            <w:proofErr w:type="gramEnd"/>
          </w:p>
        </w:tc>
        <w:tc>
          <w:tcPr>
            <w:tcW w:w="152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Ползание на четвереньках по гимнастической скамейке</w:t>
            </w:r>
          </w:p>
          <w:p w:rsidR="006129D3" w:rsidRPr="009C5979" w:rsidRDefault="006129D3" w:rsidP="006129D3">
            <w:pPr>
              <w:rPr>
                <w:color w:val="000000"/>
              </w:rPr>
            </w:pPr>
            <w:r w:rsidRPr="009C5979">
              <w:rPr>
                <w:color w:val="000000"/>
              </w:rPr>
              <w:t>Катание мяча друг другу</w:t>
            </w:r>
          </w:p>
        </w:tc>
        <w:tc>
          <w:tcPr>
            <w:tcW w:w="49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с остановкой по сигналу</w:t>
            </w:r>
          </w:p>
        </w:tc>
      </w:tr>
      <w:tr w:rsidR="006129D3" w:rsidRPr="009C5979" w:rsidTr="001011FE">
        <w:trPr>
          <w:cantSplit/>
          <w:trHeight w:val="1125"/>
        </w:trPr>
        <w:tc>
          <w:tcPr>
            <w:tcW w:w="32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11"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4-я неделя</w:t>
            </w:r>
          </w:p>
        </w:tc>
        <w:tc>
          <w:tcPr>
            <w:tcW w:w="114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в колонне по одному и врассыпную</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52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Бросание мешочков на дальность</w:t>
            </w:r>
          </w:p>
          <w:p w:rsidR="006129D3" w:rsidRPr="009C5979" w:rsidRDefault="006129D3" w:rsidP="006129D3">
            <w:pPr>
              <w:rPr>
                <w:color w:val="000000"/>
              </w:rPr>
            </w:pPr>
            <w:r w:rsidRPr="009C5979">
              <w:rPr>
                <w:color w:val="000000"/>
              </w:rPr>
              <w:t>Прыжки в длину с места на двух ногах</w:t>
            </w:r>
          </w:p>
        </w:tc>
        <w:tc>
          <w:tcPr>
            <w:tcW w:w="49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спокойном темпе</w:t>
            </w:r>
          </w:p>
        </w:tc>
      </w:tr>
      <w:tr w:rsidR="006129D3" w:rsidRPr="009C5979" w:rsidTr="001011FE">
        <w:trPr>
          <w:cantSplit/>
          <w:trHeight w:val="1125"/>
        </w:trPr>
        <w:tc>
          <w:tcPr>
            <w:tcW w:w="32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1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14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бег друг за другом с мячом в руках</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кольцом</w:t>
            </w:r>
          </w:p>
        </w:tc>
        <w:tc>
          <w:tcPr>
            <w:tcW w:w="152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Бросание мяча через сетку</w:t>
            </w:r>
          </w:p>
          <w:p w:rsidR="006129D3" w:rsidRPr="009C5979" w:rsidRDefault="006129D3" w:rsidP="006129D3">
            <w:pPr>
              <w:rPr>
                <w:color w:val="000000"/>
              </w:rPr>
            </w:pPr>
            <w:r w:rsidRPr="009C5979">
              <w:rPr>
                <w:color w:val="000000"/>
              </w:rPr>
              <w:t>Ходьба по гимнастической скамейке</w:t>
            </w:r>
          </w:p>
        </w:tc>
        <w:tc>
          <w:tcPr>
            <w:tcW w:w="49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«Воробушки и автомобиль»</w:t>
            </w:r>
          </w:p>
        </w:tc>
        <w:tc>
          <w:tcPr>
            <w:tcW w:w="73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обыкновенным шагом и на носках</w:t>
            </w:r>
          </w:p>
        </w:tc>
      </w:tr>
    </w:tbl>
    <w:p w:rsidR="006129D3" w:rsidRPr="009C5979" w:rsidRDefault="006129D3" w:rsidP="006129D3">
      <w:pPr>
        <w:rPr>
          <w:color w:val="000000"/>
        </w:rPr>
        <w:sectPr w:rsidR="006129D3" w:rsidRPr="009C5979" w:rsidSect="006129D3">
          <w:footerReference w:type="even" r:id="rId12"/>
          <w:footerReference w:type="default" r:id="rId13"/>
          <w:pgSz w:w="16838" w:h="11906" w:orient="landscape"/>
          <w:pgMar w:top="567" w:right="567" w:bottom="425" w:left="567" w:header="720" w:footer="425" w:gutter="0"/>
          <w:cols w:space="720"/>
          <w:docGrid w:linePitch="360" w:charSpace="32768"/>
        </w:sectPr>
      </w:pPr>
    </w:p>
    <w:p w:rsidR="006129D3" w:rsidRPr="009C5979" w:rsidRDefault="006129D3" w:rsidP="006129D3">
      <w:pPr>
        <w:keepNext/>
        <w:suppressAutoHyphens/>
        <w:spacing w:line="100" w:lineRule="atLeast"/>
        <w:jc w:val="center"/>
        <w:outlineLvl w:val="1"/>
        <w:rPr>
          <w:b/>
          <w:kern w:val="1"/>
          <w:sz w:val="32"/>
          <w:lang w:val="en-US" w:eastAsia="hi-IN" w:bidi="hi-IN"/>
        </w:rPr>
      </w:pPr>
      <w:proofErr w:type="spellStart"/>
      <w:r w:rsidRPr="009C5979">
        <w:rPr>
          <w:b/>
          <w:kern w:val="1"/>
          <w:sz w:val="32"/>
          <w:lang w:val="en-US" w:eastAsia="hi-IN" w:bidi="hi-IN"/>
        </w:rPr>
        <w:lastRenderedPageBreak/>
        <w:t>Средняя</w:t>
      </w:r>
      <w:proofErr w:type="spellEnd"/>
      <w:r w:rsidRPr="009C5979">
        <w:rPr>
          <w:b/>
          <w:kern w:val="1"/>
          <w:sz w:val="32"/>
          <w:lang w:val="en-US" w:eastAsia="hi-IN" w:bidi="hi-IN"/>
        </w:rPr>
        <w:t xml:space="preserve"> </w:t>
      </w:r>
      <w:proofErr w:type="spellStart"/>
      <w:r w:rsidRPr="009C5979">
        <w:rPr>
          <w:b/>
          <w:kern w:val="1"/>
          <w:sz w:val="32"/>
          <w:lang w:val="en-US" w:eastAsia="hi-IN" w:bidi="hi-IN"/>
        </w:rPr>
        <w:t>группа</w:t>
      </w:r>
      <w:proofErr w:type="spellEnd"/>
      <w:r w:rsidRPr="009C5979">
        <w:rPr>
          <w:b/>
          <w:kern w:val="1"/>
          <w:sz w:val="32"/>
          <w:lang w:val="en-US" w:eastAsia="hi-IN" w:bidi="hi-IN"/>
        </w:rPr>
        <w:t xml:space="preserve">. </w:t>
      </w:r>
      <w:proofErr w:type="spellStart"/>
      <w:r w:rsidRPr="009C5979">
        <w:rPr>
          <w:b/>
          <w:kern w:val="1"/>
          <w:sz w:val="32"/>
          <w:lang w:val="en-US" w:eastAsia="hi-IN" w:bidi="hi-IN"/>
        </w:rPr>
        <w:t>Дети</w:t>
      </w:r>
      <w:proofErr w:type="spellEnd"/>
      <w:r w:rsidRPr="009C5979">
        <w:rPr>
          <w:b/>
          <w:kern w:val="1"/>
          <w:sz w:val="32"/>
          <w:lang w:val="en-US" w:eastAsia="hi-IN" w:bidi="hi-IN"/>
        </w:rPr>
        <w:t xml:space="preserve"> 4-5 </w:t>
      </w:r>
      <w:proofErr w:type="spellStart"/>
      <w:r w:rsidRPr="009C5979">
        <w:rPr>
          <w:b/>
          <w:kern w:val="1"/>
          <w:sz w:val="32"/>
          <w:lang w:val="en-US" w:eastAsia="hi-IN" w:bidi="hi-IN"/>
        </w:rPr>
        <w:t>лет</w:t>
      </w:r>
      <w:proofErr w:type="spellEnd"/>
    </w:p>
    <w:tbl>
      <w:tblPr>
        <w:tblW w:w="5000" w:type="pct"/>
        <w:tblLook w:val="0000" w:firstRow="0" w:lastRow="0" w:firstColumn="0" w:lastColumn="0" w:noHBand="0" w:noVBand="0"/>
      </w:tblPr>
      <w:tblGrid>
        <w:gridCol w:w="930"/>
        <w:gridCol w:w="903"/>
        <w:gridCol w:w="3784"/>
        <w:gridCol w:w="1201"/>
        <w:gridCol w:w="4635"/>
        <w:gridCol w:w="1423"/>
        <w:gridCol w:w="2158"/>
      </w:tblGrid>
      <w:tr w:rsidR="006129D3" w:rsidRPr="009C5979" w:rsidTr="001011FE">
        <w:trPr>
          <w:cantSplit/>
          <w:trHeight w:val="626"/>
        </w:trPr>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Месяц</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 недели</w:t>
            </w:r>
          </w:p>
        </w:tc>
        <w:tc>
          <w:tcPr>
            <w:tcW w:w="12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Вводная часть</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ОРУ</w:t>
            </w:r>
          </w:p>
        </w:tc>
        <w:tc>
          <w:tcPr>
            <w:tcW w:w="1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Основные движения</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Подвижная игра</w:t>
            </w:r>
          </w:p>
        </w:tc>
        <w:tc>
          <w:tcPr>
            <w:tcW w:w="7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Заключительная часть</w:t>
            </w:r>
          </w:p>
        </w:tc>
      </w:tr>
      <w:tr w:rsidR="006129D3" w:rsidRPr="009C5979" w:rsidTr="001011FE">
        <w:trPr>
          <w:cantSplit/>
          <w:trHeight w:val="567"/>
        </w:trPr>
        <w:tc>
          <w:tcPr>
            <w:tcW w:w="315" w:type="pct"/>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b/>
                <w:i/>
                <w:color w:val="000000"/>
                <w:sz w:val="36"/>
                <w:szCs w:val="36"/>
              </w:rPr>
            </w:pPr>
            <w:r w:rsidRPr="009C5979">
              <w:rPr>
                <w:b/>
                <w:i/>
                <w:color w:val="000000"/>
                <w:sz w:val="36"/>
                <w:szCs w:val="36"/>
              </w:rPr>
              <w:t>С Е Н Т Я Б Р Ь</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1-я неделя</w:t>
            </w:r>
          </w:p>
        </w:tc>
        <w:tc>
          <w:tcPr>
            <w:tcW w:w="126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в колонне, стойка у стены. Бег врассыпную в чередовании </w:t>
            </w:r>
            <w:proofErr w:type="gramStart"/>
            <w:r w:rsidRPr="009C5979">
              <w:rPr>
                <w:color w:val="000000"/>
              </w:rPr>
              <w:t>с ходьба</w:t>
            </w:r>
            <w:proofErr w:type="gramEnd"/>
            <w:r w:rsidRPr="009C5979">
              <w:rPr>
                <w:color w:val="000000"/>
              </w:rPr>
              <w:t xml:space="preserve"> в колонне</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54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Подпрыгивание на месте (батуте) на двух ногах</w:t>
            </w:r>
          </w:p>
          <w:p w:rsidR="006129D3" w:rsidRPr="009C5979" w:rsidRDefault="006129D3" w:rsidP="006129D3">
            <w:pPr>
              <w:rPr>
                <w:color w:val="000000"/>
              </w:rPr>
            </w:pPr>
            <w:r w:rsidRPr="009C5979">
              <w:rPr>
                <w:color w:val="000000"/>
              </w:rPr>
              <w:t>Подбрасывание и ловля мяча</w:t>
            </w:r>
          </w:p>
        </w:tc>
        <w:tc>
          <w:tcPr>
            <w:tcW w:w="46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«Мой веселый, звонкий мяч</w:t>
            </w:r>
          </w:p>
        </w:tc>
        <w:tc>
          <w:tcPr>
            <w:tcW w:w="72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w:t>
            </w:r>
          </w:p>
        </w:tc>
      </w:tr>
      <w:tr w:rsidR="006129D3" w:rsidRPr="009C5979" w:rsidTr="001011FE">
        <w:trPr>
          <w:cantSplit/>
          <w:trHeight w:val="561"/>
        </w:trPr>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sz w:val="36"/>
                <w:szCs w:val="36"/>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2-я неделя</w:t>
            </w:r>
          </w:p>
        </w:tc>
        <w:tc>
          <w:tcPr>
            <w:tcW w:w="4379"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b/>
                <w:color w:val="000000"/>
              </w:rPr>
              <w:t>Обследование уровня развития основных движений</w:t>
            </w:r>
          </w:p>
        </w:tc>
      </w:tr>
      <w:tr w:rsidR="006129D3" w:rsidRPr="009C5979" w:rsidTr="001011FE">
        <w:trPr>
          <w:cantSplit/>
          <w:trHeight w:val="825"/>
        </w:trPr>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sz w:val="36"/>
                <w:szCs w:val="36"/>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3-я неделя</w:t>
            </w:r>
          </w:p>
        </w:tc>
        <w:tc>
          <w:tcPr>
            <w:tcW w:w="126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в колонне, ходьба на носках и пятках. Прыжки на двух нога с продвижением </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кольцом</w:t>
            </w:r>
          </w:p>
        </w:tc>
        <w:tc>
          <w:tcPr>
            <w:tcW w:w="154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Подбрасывание и ловля большого мяча, ползание по прямой на ладонях и коленях</w:t>
            </w:r>
          </w:p>
        </w:tc>
        <w:tc>
          <w:tcPr>
            <w:tcW w:w="46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«Воробушки и автомобиль»</w:t>
            </w:r>
          </w:p>
        </w:tc>
        <w:tc>
          <w:tcPr>
            <w:tcW w:w="72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игра «Иголка и нитка»</w:t>
            </w:r>
          </w:p>
        </w:tc>
      </w:tr>
      <w:tr w:rsidR="006129D3" w:rsidRPr="009C5979" w:rsidTr="001011FE">
        <w:trPr>
          <w:cantSplit/>
          <w:trHeight w:val="741"/>
        </w:trPr>
        <w:tc>
          <w:tcPr>
            <w:tcW w:w="3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sz w:val="36"/>
                <w:szCs w:val="36"/>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4-я неделя</w:t>
            </w:r>
          </w:p>
        </w:tc>
        <w:tc>
          <w:tcPr>
            <w:tcW w:w="126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в колонне, ходьба на носках, прыжки с продвижением вперед 5Х2 м </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54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roofErr w:type="spellStart"/>
            <w:r w:rsidRPr="009C5979">
              <w:rPr>
                <w:color w:val="000000"/>
              </w:rPr>
              <w:t>Подлезание</w:t>
            </w:r>
            <w:proofErr w:type="spellEnd"/>
            <w:r w:rsidRPr="009C5979">
              <w:rPr>
                <w:color w:val="000000"/>
              </w:rPr>
              <w:t xml:space="preserve"> под дугу н=50 см на ладонях и коленях. Ходьба между шнурами с мешочком на голове </w:t>
            </w:r>
          </w:p>
        </w:tc>
        <w:tc>
          <w:tcPr>
            <w:tcW w:w="46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«Подбрось – поймай»</w:t>
            </w:r>
          </w:p>
        </w:tc>
        <w:tc>
          <w:tcPr>
            <w:tcW w:w="72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«Иголка и нитка»</w:t>
            </w:r>
          </w:p>
        </w:tc>
      </w:tr>
      <w:tr w:rsidR="006129D3" w:rsidRPr="009C5979" w:rsidTr="001011FE">
        <w:trPr>
          <w:cantSplit/>
          <w:trHeight w:val="559"/>
        </w:trPr>
        <w:tc>
          <w:tcPr>
            <w:tcW w:w="315" w:type="pct"/>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b/>
                <w:i/>
                <w:color w:val="000000"/>
                <w:sz w:val="36"/>
                <w:szCs w:val="36"/>
              </w:rPr>
            </w:pPr>
            <w:r w:rsidRPr="009C5979">
              <w:rPr>
                <w:b/>
                <w:i/>
                <w:color w:val="000000"/>
                <w:sz w:val="36"/>
                <w:szCs w:val="36"/>
              </w:rPr>
              <w:t>О К ТЯ Б Р Ь</w:t>
            </w:r>
          </w:p>
        </w:tc>
        <w:tc>
          <w:tcPr>
            <w:tcW w:w="306"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1-я неделя </w:t>
            </w:r>
          </w:p>
        </w:tc>
        <w:tc>
          <w:tcPr>
            <w:tcW w:w="126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ходьба за первым за последним бег врассыпную с остановкой на сигнал. Ходьба в колонне</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лентой</w:t>
            </w:r>
          </w:p>
        </w:tc>
        <w:tc>
          <w:tcPr>
            <w:tcW w:w="154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Лазание по гимнастической стенке любым способом</w:t>
            </w:r>
          </w:p>
        </w:tc>
        <w:tc>
          <w:tcPr>
            <w:tcW w:w="46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roofErr w:type="gramStart"/>
            <w:r w:rsidRPr="009C5979">
              <w:rPr>
                <w:color w:val="000000"/>
              </w:rPr>
              <w:t>«»Зайцы</w:t>
            </w:r>
            <w:proofErr w:type="gramEnd"/>
            <w:r w:rsidRPr="009C5979">
              <w:rPr>
                <w:color w:val="000000"/>
              </w:rPr>
              <w:t xml:space="preserve"> и волк»</w:t>
            </w:r>
          </w:p>
        </w:tc>
        <w:tc>
          <w:tcPr>
            <w:tcW w:w="72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709"/>
        </w:trPr>
        <w:tc>
          <w:tcPr>
            <w:tcW w:w="315" w:type="pct"/>
            <w:vMerge/>
            <w:tcBorders>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ind w:left="113" w:right="113"/>
              <w:jc w:val="center"/>
              <w:rPr>
                <w:b/>
                <w:i/>
                <w:color w:val="000000"/>
                <w:sz w:val="36"/>
              </w:rPr>
            </w:pPr>
          </w:p>
        </w:tc>
        <w:tc>
          <w:tcPr>
            <w:tcW w:w="306"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26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с изменением направления, перестроение в пары при перемещении в обоих направлениях, бег врассыпную, ходьба в колонне</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мячом</w:t>
            </w:r>
          </w:p>
        </w:tc>
        <w:tc>
          <w:tcPr>
            <w:tcW w:w="154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r w:rsidRPr="009C5979">
              <w:rPr>
                <w:color w:val="000000"/>
              </w:rPr>
              <w:t xml:space="preserve">Прыжки из обруча в обруч (8 </w:t>
            </w:r>
            <w:proofErr w:type="spellStart"/>
            <w:r w:rsidRPr="009C5979">
              <w:rPr>
                <w:color w:val="000000"/>
              </w:rPr>
              <w:t>шт</w:t>
            </w:r>
            <w:proofErr w:type="spellEnd"/>
            <w:r w:rsidRPr="009C5979">
              <w:rPr>
                <w:color w:val="000000"/>
              </w:rPr>
              <w:t>), Ходьба по ребристой доске. Подбрасывание и ловля мяча перед собой</w:t>
            </w:r>
          </w:p>
        </w:tc>
        <w:tc>
          <w:tcPr>
            <w:tcW w:w="46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«Кролики»</w:t>
            </w:r>
          </w:p>
        </w:tc>
        <w:tc>
          <w:tcPr>
            <w:tcW w:w="72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664"/>
        </w:trPr>
        <w:tc>
          <w:tcPr>
            <w:tcW w:w="315" w:type="pct"/>
            <w:vMerge/>
            <w:tcBorders>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ind w:left="113" w:right="113"/>
              <w:jc w:val="center"/>
              <w:rPr>
                <w:color w:val="000000"/>
              </w:rPr>
            </w:pPr>
          </w:p>
        </w:tc>
        <w:tc>
          <w:tcPr>
            <w:tcW w:w="306"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2-я неделя</w:t>
            </w:r>
          </w:p>
        </w:tc>
        <w:tc>
          <w:tcPr>
            <w:tcW w:w="126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с изменением направления с перестроением в пары в обоих направлениях, на носках, с высоким подниманием ног, на прямых ногах в парах</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54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Прокатывание большого мяча в ворота шириной </w:t>
            </w:r>
            <w:smartTag w:uri="urn:schemas-microsoft-com:office:smarttags" w:element="metricconverter">
              <w:smartTagPr>
                <w:attr w:name="ProductID" w:val="50.40 см"/>
              </w:smartTagPr>
              <w:r w:rsidRPr="009C5979">
                <w:rPr>
                  <w:color w:val="000000"/>
                </w:rPr>
                <w:t>50.40 см</w:t>
              </w:r>
            </w:smartTag>
            <w:r w:rsidRPr="009C5979">
              <w:rPr>
                <w:color w:val="000000"/>
              </w:rPr>
              <w:t xml:space="preserve"> с расстояния </w:t>
            </w:r>
            <w:smartTag w:uri="urn:schemas-microsoft-com:office:smarttags" w:element="metricconverter">
              <w:smartTagPr>
                <w:attr w:name="ProductID" w:val="1,5 м"/>
              </w:smartTagPr>
              <w:r w:rsidRPr="009C5979">
                <w:rPr>
                  <w:color w:val="000000"/>
                </w:rPr>
                <w:t>1,5 м</w:t>
              </w:r>
            </w:smartTag>
            <w:r w:rsidRPr="009C5979">
              <w:rPr>
                <w:color w:val="000000"/>
              </w:rPr>
              <w:t xml:space="preserve">, бег за мячом, ходьба </w:t>
            </w:r>
            <w:smartTag w:uri="urn:schemas-microsoft-com:office:smarttags" w:element="metricconverter">
              <w:smartTagPr>
                <w:attr w:name="ProductID" w:val="2 м"/>
              </w:smartTagPr>
              <w:r w:rsidRPr="009C5979">
                <w:rPr>
                  <w:color w:val="000000"/>
                </w:rPr>
                <w:t>2 м</w:t>
              </w:r>
            </w:smartTag>
            <w:r w:rsidRPr="009C5979">
              <w:rPr>
                <w:color w:val="000000"/>
              </w:rPr>
              <w:t xml:space="preserve">, </w:t>
            </w:r>
            <w:proofErr w:type="spellStart"/>
            <w:r w:rsidRPr="009C5979">
              <w:rPr>
                <w:color w:val="000000"/>
              </w:rPr>
              <w:t>подлезание</w:t>
            </w:r>
            <w:proofErr w:type="spellEnd"/>
            <w:r w:rsidRPr="009C5979">
              <w:rPr>
                <w:color w:val="000000"/>
              </w:rPr>
              <w:t xml:space="preserve"> под дугу – ползание </w:t>
            </w:r>
            <w:smartTag w:uri="urn:schemas-microsoft-com:office:smarttags" w:element="metricconverter">
              <w:smartTagPr>
                <w:attr w:name="ProductID" w:val="2 м"/>
              </w:smartTagPr>
              <w:r w:rsidRPr="009C5979">
                <w:rPr>
                  <w:color w:val="000000"/>
                </w:rPr>
                <w:t>2 м</w:t>
              </w:r>
            </w:smartTag>
          </w:p>
        </w:tc>
        <w:tc>
          <w:tcPr>
            <w:tcW w:w="46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«Кролики»</w:t>
            </w:r>
          </w:p>
        </w:tc>
        <w:tc>
          <w:tcPr>
            <w:tcW w:w="72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потряхивание расслабленными кистями рук</w:t>
            </w:r>
          </w:p>
        </w:tc>
      </w:tr>
      <w:tr w:rsidR="006129D3" w:rsidRPr="009C5979" w:rsidTr="001011FE">
        <w:trPr>
          <w:cantSplit/>
          <w:trHeight w:val="560"/>
        </w:trPr>
        <w:tc>
          <w:tcPr>
            <w:tcW w:w="315" w:type="pct"/>
            <w:vMerge/>
            <w:tcBorders>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ind w:left="113" w:right="113"/>
              <w:jc w:val="center"/>
              <w:rPr>
                <w:color w:val="000000"/>
              </w:rPr>
            </w:pPr>
          </w:p>
        </w:tc>
        <w:tc>
          <w:tcPr>
            <w:tcW w:w="306"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26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на носках, пятках. Прыжки на двух нога с продвижением вперед в ритме музыки. Ходьба врассыпную, ходьба в колонне</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флажками</w:t>
            </w:r>
          </w:p>
        </w:tc>
        <w:tc>
          <w:tcPr>
            <w:tcW w:w="154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Игровое упражнение «Светофор» – прокатывание большого мяча в даль, ходьба за мячом, прыжки с большим мячом, зажатым между ног.</w:t>
            </w:r>
          </w:p>
        </w:tc>
        <w:tc>
          <w:tcPr>
            <w:tcW w:w="46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«Зайцы и волк»</w:t>
            </w:r>
          </w:p>
        </w:tc>
        <w:tc>
          <w:tcPr>
            <w:tcW w:w="72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641"/>
        </w:trPr>
        <w:tc>
          <w:tcPr>
            <w:tcW w:w="315" w:type="pct"/>
            <w:vMerge/>
            <w:tcBorders>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ind w:left="113" w:right="113"/>
              <w:jc w:val="center"/>
              <w:rPr>
                <w:color w:val="000000"/>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3-я неделя</w:t>
            </w:r>
          </w:p>
        </w:tc>
        <w:tc>
          <w:tcPr>
            <w:tcW w:w="126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на носках. Бег врассыпную с остановкой на сигнал. Ходьба в колонне</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палкой</w:t>
            </w:r>
          </w:p>
        </w:tc>
        <w:tc>
          <w:tcPr>
            <w:tcW w:w="154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Прыжки по дорожкам – 6 штук шириной </w:t>
            </w:r>
            <w:smartTag w:uri="urn:schemas-microsoft-com:office:smarttags" w:element="metricconverter">
              <w:smartTagPr>
                <w:attr w:name="ProductID" w:val="25 см"/>
              </w:smartTagPr>
              <w:r w:rsidRPr="009C5979">
                <w:rPr>
                  <w:color w:val="000000"/>
                </w:rPr>
                <w:t>25 см</w:t>
              </w:r>
            </w:smartTag>
            <w:r w:rsidRPr="009C5979">
              <w:rPr>
                <w:color w:val="000000"/>
              </w:rPr>
              <w:t>. Подтягивание на руках, лежа на гимн. Скамейке</w:t>
            </w:r>
          </w:p>
        </w:tc>
        <w:tc>
          <w:tcPr>
            <w:tcW w:w="46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«Зайцы и волк»</w:t>
            </w:r>
          </w:p>
        </w:tc>
        <w:tc>
          <w:tcPr>
            <w:tcW w:w="72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551"/>
        </w:trPr>
        <w:tc>
          <w:tcPr>
            <w:tcW w:w="315" w:type="pct"/>
            <w:vMerge/>
            <w:tcBorders>
              <w:left w:val="single" w:sz="4" w:space="0" w:color="000000"/>
              <w:bottom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color w:val="000000"/>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26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на пятках. Бег с остановкой на сигнал. Ходьба в колонне</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мячом</w:t>
            </w:r>
          </w:p>
        </w:tc>
        <w:tc>
          <w:tcPr>
            <w:tcW w:w="154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Подтягивание на руках на гимнастической скамейке, лежа на животе, с разным </w:t>
            </w:r>
            <w:proofErr w:type="spellStart"/>
            <w:r w:rsidRPr="009C5979">
              <w:rPr>
                <w:color w:val="000000"/>
              </w:rPr>
              <w:t>и.п</w:t>
            </w:r>
            <w:proofErr w:type="spellEnd"/>
            <w:r w:rsidRPr="009C5979">
              <w:rPr>
                <w:color w:val="000000"/>
              </w:rPr>
              <w:t xml:space="preserve">. для ног. Бег </w:t>
            </w:r>
            <w:smartTag w:uri="urn:schemas-microsoft-com:office:smarttags" w:element="metricconverter">
              <w:smartTagPr>
                <w:attr w:name="ProductID" w:val="10 м"/>
              </w:smartTagPr>
              <w:r w:rsidRPr="009C5979">
                <w:rPr>
                  <w:color w:val="000000"/>
                </w:rPr>
                <w:t>10 м</w:t>
              </w:r>
            </w:smartTag>
            <w:r w:rsidRPr="009C5979">
              <w:rPr>
                <w:color w:val="000000"/>
              </w:rPr>
              <w:t>.</w:t>
            </w:r>
          </w:p>
        </w:tc>
        <w:tc>
          <w:tcPr>
            <w:tcW w:w="46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«Наседка и цыплята»</w:t>
            </w:r>
          </w:p>
        </w:tc>
        <w:tc>
          <w:tcPr>
            <w:tcW w:w="72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игра «Иголка и нитка»</w:t>
            </w:r>
          </w:p>
        </w:tc>
      </w:tr>
    </w:tbl>
    <w:p w:rsidR="006129D3" w:rsidRPr="009C5979" w:rsidRDefault="006129D3" w:rsidP="006129D3">
      <w:pPr>
        <w:rPr>
          <w:vanish/>
        </w:rPr>
      </w:pPr>
    </w:p>
    <w:tbl>
      <w:tblPr>
        <w:tblpPr w:leftFromText="180" w:rightFromText="180" w:vertAnchor="text" w:tblpY="1"/>
        <w:tblOverlap w:val="never"/>
        <w:tblW w:w="5000" w:type="pct"/>
        <w:tblLook w:val="0000" w:firstRow="0" w:lastRow="0" w:firstColumn="0" w:lastColumn="0" w:noHBand="0" w:noVBand="0"/>
      </w:tblPr>
      <w:tblGrid>
        <w:gridCol w:w="902"/>
        <w:gridCol w:w="900"/>
        <w:gridCol w:w="3862"/>
        <w:gridCol w:w="1174"/>
        <w:gridCol w:w="4839"/>
        <w:gridCol w:w="1444"/>
        <w:gridCol w:w="1913"/>
      </w:tblGrid>
      <w:tr w:rsidR="006129D3" w:rsidRPr="009C5979" w:rsidTr="001011FE">
        <w:trPr>
          <w:cantSplit/>
          <w:trHeight w:val="626"/>
        </w:trPr>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Месяц</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 недели</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Вводная часть</w:t>
            </w:r>
          </w:p>
        </w:tc>
        <w:tc>
          <w:tcPr>
            <w:tcW w:w="4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ОРУ</w:t>
            </w:r>
          </w:p>
        </w:tc>
        <w:tc>
          <w:tcPr>
            <w:tcW w:w="16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Основные движения</w:t>
            </w:r>
          </w:p>
        </w:tc>
        <w:tc>
          <w:tcPr>
            <w:tcW w:w="4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Подвижная игра</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Заключительная часть</w:t>
            </w:r>
          </w:p>
        </w:tc>
      </w:tr>
    </w:tbl>
    <w:tbl>
      <w:tblPr>
        <w:tblW w:w="5000" w:type="pct"/>
        <w:tblLook w:val="0000" w:firstRow="0" w:lastRow="0" w:firstColumn="0" w:lastColumn="0" w:noHBand="0" w:noVBand="0"/>
      </w:tblPr>
      <w:tblGrid>
        <w:gridCol w:w="902"/>
        <w:gridCol w:w="900"/>
        <w:gridCol w:w="3851"/>
        <w:gridCol w:w="1201"/>
        <w:gridCol w:w="4798"/>
        <w:gridCol w:w="1444"/>
        <w:gridCol w:w="1913"/>
        <w:gridCol w:w="25"/>
      </w:tblGrid>
      <w:tr w:rsidR="006129D3" w:rsidRPr="009C5979" w:rsidTr="001011FE">
        <w:trPr>
          <w:gridAfter w:val="1"/>
          <w:wAfter w:w="21" w:type="pct"/>
          <w:cantSplit/>
          <w:trHeight w:val="701"/>
        </w:trPr>
        <w:tc>
          <w:tcPr>
            <w:tcW w:w="314" w:type="pct"/>
            <w:vMerge w:val="restart"/>
            <w:tcBorders>
              <w:left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color w:val="000000"/>
                <w:sz w:val="32"/>
                <w:szCs w:val="32"/>
              </w:rPr>
            </w:pPr>
            <w:r w:rsidRPr="009C5979">
              <w:rPr>
                <w:b/>
                <w:i/>
                <w:color w:val="000000"/>
                <w:sz w:val="32"/>
                <w:szCs w:val="32"/>
              </w:rPr>
              <w:t>ОКТЯБРЬ</w:t>
            </w:r>
          </w:p>
        </w:tc>
        <w:tc>
          <w:tcPr>
            <w:tcW w:w="304"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4-я неделя</w:t>
            </w:r>
          </w:p>
        </w:tc>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Перестроение в пары, ходьба в парах, не держась за руки на носках и пятках. Бег врассыпную. Ходьба в колонне</w:t>
            </w: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Прокатывание большого мяча с расстояния </w:t>
            </w:r>
            <w:smartTag w:uri="urn:schemas-microsoft-com:office:smarttags" w:element="metricconverter">
              <w:smartTagPr>
                <w:attr w:name="ProductID" w:val="1,5 м"/>
              </w:smartTagPr>
              <w:r w:rsidRPr="009C5979">
                <w:rPr>
                  <w:color w:val="000000"/>
                </w:rPr>
                <w:t>1,5 м</w:t>
              </w:r>
            </w:smartTag>
            <w:r w:rsidRPr="009C5979">
              <w:rPr>
                <w:color w:val="000000"/>
              </w:rPr>
              <w:t xml:space="preserve"> затем </w:t>
            </w:r>
            <w:smartTag w:uri="urn:schemas-microsoft-com:office:smarttags" w:element="metricconverter">
              <w:smartTagPr>
                <w:attr w:name="ProductID" w:val="2 м"/>
              </w:smartTagPr>
              <w:r w:rsidRPr="009C5979">
                <w:rPr>
                  <w:color w:val="000000"/>
                </w:rPr>
                <w:t>2 м</w:t>
              </w:r>
            </w:smartTag>
            <w:r w:rsidRPr="009C5979">
              <w:rPr>
                <w:color w:val="000000"/>
              </w:rPr>
              <w:t xml:space="preserve">. Бег </w:t>
            </w:r>
            <w:smartTag w:uri="urn:schemas-microsoft-com:office:smarttags" w:element="metricconverter">
              <w:smartTagPr>
                <w:attr w:name="ProductID" w:val="10 м"/>
              </w:smartTagPr>
              <w:r w:rsidRPr="009C5979">
                <w:rPr>
                  <w:color w:val="000000"/>
                </w:rPr>
                <w:t>10 м</w:t>
              </w:r>
            </w:smartTag>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«Кто быстрее»</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с игрой «Руки, как плети»</w:t>
            </w:r>
          </w:p>
        </w:tc>
      </w:tr>
      <w:tr w:rsidR="006129D3" w:rsidRPr="009C5979" w:rsidTr="001011FE">
        <w:trPr>
          <w:gridAfter w:val="1"/>
          <w:wAfter w:w="21" w:type="pct"/>
          <w:cantSplit/>
          <w:trHeight w:val="727"/>
        </w:trPr>
        <w:tc>
          <w:tcPr>
            <w:tcW w:w="314" w:type="pct"/>
            <w:vMerge/>
            <w:tcBorders>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p>
        </w:tc>
        <w:tc>
          <w:tcPr>
            <w:tcW w:w="30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на носках и пятках, бег врассыпную с остановкой на сигнал, ходьба в колонне</w:t>
            </w: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флажками</w:t>
            </w: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suppressAutoHyphens/>
              <w:spacing w:line="100" w:lineRule="atLeast"/>
              <w:rPr>
                <w:color w:val="000000"/>
                <w:kern w:val="1"/>
                <w:lang w:val="en-US" w:eastAsia="hi-IN" w:bidi="hi-IN"/>
              </w:rPr>
            </w:pPr>
            <w:r w:rsidRPr="009C5979">
              <w:rPr>
                <w:color w:val="000000"/>
                <w:kern w:val="1"/>
                <w:lang w:eastAsia="hi-IN" w:bidi="hi-IN"/>
              </w:rPr>
              <w:t xml:space="preserve">Прыжки на месте 5 раз, прыжки через 6 линий на расстоянии </w:t>
            </w:r>
            <w:smartTag w:uri="urn:schemas-microsoft-com:office:smarttags" w:element="metricconverter">
              <w:smartTagPr>
                <w:attr w:name="ProductID" w:val="50 см"/>
              </w:smartTagPr>
              <w:r w:rsidRPr="009C5979">
                <w:rPr>
                  <w:color w:val="000000"/>
                  <w:kern w:val="1"/>
                  <w:lang w:eastAsia="hi-IN" w:bidi="hi-IN"/>
                </w:rPr>
                <w:t>50 см</w:t>
              </w:r>
            </w:smartTag>
            <w:r w:rsidRPr="009C5979">
              <w:rPr>
                <w:color w:val="000000"/>
                <w:kern w:val="1"/>
                <w:lang w:eastAsia="hi-IN" w:bidi="hi-IN"/>
              </w:rPr>
              <w:t>. Ходьба по канату приставным шагом боком.</w:t>
            </w: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«Кто быстрее перенесет предмет» </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gridAfter w:val="1"/>
          <w:wAfter w:w="21" w:type="pct"/>
          <w:cantSplit/>
          <w:trHeight w:val="755"/>
        </w:trPr>
        <w:tc>
          <w:tcPr>
            <w:tcW w:w="314" w:type="pct"/>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b/>
                <w:i/>
                <w:color w:val="000000"/>
                <w:sz w:val="36"/>
                <w:szCs w:val="36"/>
              </w:rPr>
            </w:pPr>
            <w:r w:rsidRPr="009C5979">
              <w:rPr>
                <w:b/>
                <w:i/>
                <w:color w:val="000000"/>
                <w:sz w:val="36"/>
                <w:szCs w:val="36"/>
              </w:rPr>
              <w:t>Н О Я Б Р Ь</w:t>
            </w:r>
          </w:p>
        </w:tc>
        <w:tc>
          <w:tcPr>
            <w:tcW w:w="304"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1-я неделя</w:t>
            </w:r>
          </w:p>
          <w:p w:rsidR="006129D3" w:rsidRPr="009C5979" w:rsidRDefault="006129D3" w:rsidP="006129D3">
            <w:pPr>
              <w:rPr>
                <w:color w:val="000000"/>
              </w:rPr>
            </w:pPr>
          </w:p>
        </w:tc>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с высоким подниманием ног. Бег врассыпную с остановкой на сигнал. Ходьба в колонне</w:t>
            </w: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Метание мешочков правой и левой рукой на расстояние </w:t>
            </w:r>
            <w:smartTag w:uri="urn:schemas-microsoft-com:office:smarttags" w:element="metricconverter">
              <w:smartTagPr>
                <w:attr w:name="ProductID" w:val="4 м"/>
              </w:smartTagPr>
              <w:r w:rsidRPr="009C5979">
                <w:rPr>
                  <w:color w:val="000000"/>
                </w:rPr>
                <w:t>4 м</w:t>
              </w:r>
            </w:smartTag>
            <w:r w:rsidRPr="009C5979">
              <w:rPr>
                <w:color w:val="000000"/>
              </w:rPr>
              <w:t xml:space="preserve">. </w:t>
            </w:r>
            <w:proofErr w:type="spellStart"/>
            <w:r w:rsidRPr="009C5979">
              <w:rPr>
                <w:color w:val="000000"/>
              </w:rPr>
              <w:t>Подлезание</w:t>
            </w:r>
            <w:proofErr w:type="spellEnd"/>
            <w:r w:rsidRPr="009C5979">
              <w:rPr>
                <w:color w:val="000000"/>
              </w:rPr>
              <w:t xml:space="preserve"> под </w:t>
            </w:r>
            <w:proofErr w:type="gramStart"/>
            <w:r w:rsidRPr="009C5979">
              <w:rPr>
                <w:color w:val="000000"/>
              </w:rPr>
              <w:t>шнур(</w:t>
            </w:r>
            <w:proofErr w:type="gramEnd"/>
            <w:r w:rsidRPr="009C5979">
              <w:rPr>
                <w:color w:val="000000"/>
              </w:rPr>
              <w:t xml:space="preserve">.Высота </w:t>
            </w:r>
            <w:smartTag w:uri="urn:schemas-microsoft-com:office:smarttags" w:element="metricconverter">
              <w:smartTagPr>
                <w:attr w:name="ProductID" w:val="50 см"/>
              </w:smartTagPr>
              <w:r w:rsidRPr="009C5979">
                <w:rPr>
                  <w:color w:val="000000"/>
                </w:rPr>
                <w:t>50 см</w:t>
              </w:r>
            </w:smartTag>
            <w:r w:rsidRPr="009C5979">
              <w:rPr>
                <w:color w:val="000000"/>
              </w:rPr>
              <w:t>)</w:t>
            </w: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«Зайцы м волк»</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gridAfter w:val="1"/>
          <w:wAfter w:w="21" w:type="pct"/>
          <w:cantSplit/>
          <w:trHeight w:val="978"/>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ind w:left="113" w:right="113"/>
              <w:rPr>
                <w:color w:val="000000"/>
              </w:rPr>
            </w:pPr>
          </w:p>
        </w:tc>
        <w:tc>
          <w:tcPr>
            <w:tcW w:w="30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на пятках. Бег врассыпную с остановкой на сигнал. Ходьба в колонне.</w:t>
            </w: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кольцом</w:t>
            </w: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Метание мешочков правой и левой рукой в большой обруч с расстояния </w:t>
            </w:r>
            <w:smartTag w:uri="urn:schemas-microsoft-com:office:smarttags" w:element="metricconverter">
              <w:smartTagPr>
                <w:attr w:name="ProductID" w:val="4 м"/>
              </w:smartTagPr>
              <w:r w:rsidRPr="009C5979">
                <w:rPr>
                  <w:color w:val="000000"/>
                </w:rPr>
                <w:t>4 м</w:t>
              </w:r>
            </w:smartTag>
            <w:r w:rsidRPr="009C5979">
              <w:rPr>
                <w:color w:val="000000"/>
              </w:rPr>
              <w:t xml:space="preserve">. Спрыгивание со скамьи (высота </w:t>
            </w:r>
            <w:smartTag w:uri="urn:schemas-microsoft-com:office:smarttags" w:element="metricconverter">
              <w:smartTagPr>
                <w:attr w:name="ProductID" w:val="30 см"/>
              </w:smartTagPr>
              <w:r w:rsidRPr="009C5979">
                <w:rPr>
                  <w:color w:val="000000"/>
                </w:rPr>
                <w:t>30 см</w:t>
              </w:r>
            </w:smartTag>
            <w:r w:rsidRPr="009C5979">
              <w:rPr>
                <w:color w:val="000000"/>
              </w:rPr>
              <w:t>). Ходьба по канату боком приставным шагом</w:t>
            </w: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«Кролики»</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gridAfter w:val="1"/>
          <w:wAfter w:w="21" w:type="pct"/>
          <w:cantSplit/>
          <w:trHeight w:val="950"/>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4"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2-я неделя</w:t>
            </w:r>
          </w:p>
        </w:tc>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Бег врассыпную, упражнение «Стоп». Ходьба в колонне</w:t>
            </w: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лентой</w:t>
            </w: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Прокатывание малого мяча правой и левой руками снизу по дорожке. Бег за мячом вдоль стены. Спрыгивание с куба в обруч. Ходьба по ребристой доске.</w:t>
            </w: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«Перелет птиц»</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Игра «Раздувайся, пузырь»</w:t>
            </w:r>
          </w:p>
        </w:tc>
      </w:tr>
      <w:tr w:rsidR="006129D3" w:rsidRPr="009C5979" w:rsidTr="001011FE">
        <w:trPr>
          <w:gridAfter w:val="1"/>
          <w:wAfter w:w="21" w:type="pct"/>
          <w:cantSplit/>
          <w:trHeight w:val="767"/>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Бег врассыпную. Упражнение «Стоп».</w:t>
            </w:r>
          </w:p>
          <w:p w:rsidR="006129D3" w:rsidRPr="009C5979" w:rsidRDefault="006129D3" w:rsidP="006129D3">
            <w:pPr>
              <w:rPr>
                <w:color w:val="000000"/>
              </w:rPr>
            </w:pPr>
            <w:r w:rsidRPr="009C5979">
              <w:rPr>
                <w:color w:val="000000"/>
              </w:rPr>
              <w:t>Ходьба в колонне</w:t>
            </w: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мячом</w:t>
            </w: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Прокатывание малого мяча. Спрыгивание с куба с поворотом на 90. Ходьба по ребристой доске.</w:t>
            </w: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«Перелет птиц»</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gridAfter w:val="1"/>
          <w:wAfter w:w="21" w:type="pct"/>
          <w:cantSplit/>
          <w:trHeight w:val="720"/>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4"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3-я неделя</w:t>
            </w:r>
          </w:p>
        </w:tc>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в колонне, перестроение в пары, ходьба в парах, держась за руки. Ходьба в колонне на носках и на пятках. </w:t>
            </w: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Отбивание и ловля мяча. Ползание на ладонях и ступенях (</w:t>
            </w:r>
            <w:smartTag w:uri="urn:schemas-microsoft-com:office:smarttags" w:element="metricconverter">
              <w:smartTagPr>
                <w:attr w:name="ProductID" w:val="6 м"/>
              </w:smartTagPr>
              <w:r w:rsidRPr="009C5979">
                <w:rPr>
                  <w:color w:val="000000"/>
                </w:rPr>
                <w:t>6 М</w:t>
              </w:r>
            </w:smartTag>
            <w:r w:rsidRPr="009C5979">
              <w:rPr>
                <w:color w:val="000000"/>
              </w:rPr>
              <w:t>) – выпрямиться – упражнение «Стрела»</w:t>
            </w: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«Наседка и цыплята»</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gridAfter w:val="1"/>
          <w:wAfter w:w="21" w:type="pct"/>
          <w:cantSplit/>
          <w:trHeight w:val="934"/>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змейкой на носках, упражнение «Допрыгни до ленты» - ползание на ладонях и коленях</w:t>
            </w: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флажками</w:t>
            </w: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Подбрасывание, ловля большого мяча. Отбивание и ловля большого мяча под ритмичную музыку. Ползание на ступнях и ладонях по скамейке, спрыгивание с поворотом на 90</w:t>
            </w: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«Наседка и цыплята»</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Игра «Иголка и нитка»</w:t>
            </w:r>
          </w:p>
        </w:tc>
      </w:tr>
      <w:tr w:rsidR="006129D3" w:rsidRPr="009C5979" w:rsidTr="001011FE">
        <w:trPr>
          <w:gridAfter w:val="1"/>
          <w:wAfter w:w="21" w:type="pct"/>
          <w:cantSplit/>
          <w:trHeight w:val="966"/>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4"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4-я неделя</w:t>
            </w:r>
          </w:p>
        </w:tc>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на носках, упр. «Допрыгни до ленты», ползание на ладонях и ступнях. Ходьба</w:t>
            </w: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палкой</w:t>
            </w: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Подбрасывание мяча вверх и ловля его после отскока. Бег из </w:t>
            </w:r>
            <w:proofErr w:type="spellStart"/>
            <w:r w:rsidRPr="009C5979">
              <w:rPr>
                <w:color w:val="000000"/>
              </w:rPr>
              <w:t>и.п</w:t>
            </w:r>
            <w:proofErr w:type="spellEnd"/>
            <w:r w:rsidRPr="009C5979">
              <w:rPr>
                <w:color w:val="000000"/>
              </w:rPr>
              <w:t>. Спиной к направлению движения. Ползание на ступнях и ладонях по доске в быстром темпе.</w:t>
            </w: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«Наседка и цыплята»</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gridAfter w:val="1"/>
          <w:wAfter w:w="21" w:type="pct"/>
          <w:cantSplit/>
          <w:trHeight w:val="976"/>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в колонне, на носках и пятках. Прыжки из обруча в обруч (8 </w:t>
            </w:r>
            <w:proofErr w:type="spellStart"/>
            <w:r w:rsidRPr="009C5979">
              <w:rPr>
                <w:color w:val="000000"/>
              </w:rPr>
              <w:t>шт</w:t>
            </w:r>
            <w:proofErr w:type="spellEnd"/>
            <w:r w:rsidRPr="009C5979">
              <w:rPr>
                <w:color w:val="000000"/>
              </w:rPr>
              <w:t>). Ходьба змейкой. Бег врассыпную. Ходьба в колонне</w:t>
            </w: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мячом</w:t>
            </w: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Подбрасывание и ловля большого мяча. Спрыгивание с куба через ручей (шир.30 см, </w:t>
            </w:r>
            <w:smartTag w:uri="urn:schemas-microsoft-com:office:smarttags" w:element="metricconverter">
              <w:smartTagPr>
                <w:attr w:name="ProductID" w:val="50 см"/>
              </w:smartTagPr>
              <w:r w:rsidRPr="009C5979">
                <w:rPr>
                  <w:color w:val="000000"/>
                </w:rPr>
                <w:t>50 см</w:t>
              </w:r>
            </w:smartTag>
            <w:r w:rsidRPr="009C5979">
              <w:rPr>
                <w:color w:val="000000"/>
              </w:rPr>
              <w:t>)</w:t>
            </w: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«У медведя во бору»</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Упражнение «Улитка»</w:t>
            </w:r>
          </w:p>
        </w:tc>
      </w:tr>
      <w:tr w:rsidR="006129D3" w:rsidRPr="009C5979" w:rsidTr="001011FE">
        <w:trPr>
          <w:gridAfter w:val="1"/>
          <w:wAfter w:w="21" w:type="pct"/>
          <w:cantSplit/>
          <w:trHeight w:val="626"/>
        </w:trPr>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Месяц</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 недели</w:t>
            </w:r>
          </w:p>
        </w:tc>
        <w:tc>
          <w:tcPr>
            <w:tcW w:w="1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Вводная часть</w:t>
            </w: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ОРУ</w:t>
            </w:r>
          </w:p>
        </w:tc>
        <w:tc>
          <w:tcPr>
            <w:tcW w:w="16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Основные движения</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Подвижная игра</w:t>
            </w:r>
          </w:p>
        </w:tc>
        <w:tc>
          <w:tcPr>
            <w:tcW w:w="5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Заключительная часть</w:t>
            </w:r>
          </w:p>
        </w:tc>
      </w:tr>
      <w:tr w:rsidR="006129D3" w:rsidRPr="009C5979" w:rsidTr="001011FE">
        <w:trPr>
          <w:gridAfter w:val="1"/>
          <w:wAfter w:w="21" w:type="pct"/>
          <w:cantSplit/>
          <w:trHeight w:val="1125"/>
        </w:trPr>
        <w:tc>
          <w:tcPr>
            <w:tcW w:w="314" w:type="pct"/>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b/>
                <w:i/>
                <w:color w:val="000000"/>
                <w:sz w:val="36"/>
              </w:rPr>
            </w:pPr>
            <w:r w:rsidRPr="009C5979">
              <w:rPr>
                <w:b/>
                <w:i/>
                <w:color w:val="000000"/>
                <w:sz w:val="36"/>
              </w:rPr>
              <w:t>Д Е К А Б Р Ь</w:t>
            </w:r>
          </w:p>
        </w:tc>
        <w:tc>
          <w:tcPr>
            <w:tcW w:w="304"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1-я неделя</w:t>
            </w:r>
          </w:p>
          <w:p w:rsidR="006129D3" w:rsidRPr="009C5979" w:rsidRDefault="006129D3" w:rsidP="006129D3">
            <w:pPr>
              <w:rPr>
                <w:color w:val="000000"/>
              </w:rPr>
            </w:pPr>
          </w:p>
        </w:tc>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с высоким подниманием ног. Прыжки в приседе, ходьба «Пингвины». Ходьба</w:t>
            </w: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Спрыгивание с куба высотой </w:t>
            </w:r>
            <w:smartTag w:uri="urn:schemas-microsoft-com:office:smarttags" w:element="metricconverter">
              <w:smartTagPr>
                <w:attr w:name="ProductID" w:val="40 см"/>
              </w:smartTagPr>
              <w:r w:rsidRPr="009C5979">
                <w:rPr>
                  <w:color w:val="000000"/>
                </w:rPr>
                <w:t>40 см</w:t>
              </w:r>
            </w:smartTag>
            <w:r w:rsidRPr="009C5979">
              <w:rPr>
                <w:color w:val="000000"/>
              </w:rPr>
              <w:t>. с поворотом на 90 в обруч. Ползание на ладонях и ступнях (</w:t>
            </w:r>
            <w:smartTag w:uri="urn:schemas-microsoft-com:office:smarttags" w:element="metricconverter">
              <w:smartTagPr>
                <w:attr w:name="ProductID" w:val="2 м"/>
              </w:smartTagPr>
              <w:r w:rsidRPr="009C5979">
                <w:rPr>
                  <w:color w:val="000000"/>
                </w:rPr>
                <w:t>2 м</w:t>
              </w:r>
            </w:smartTag>
            <w:r w:rsidRPr="009C5979">
              <w:rPr>
                <w:color w:val="000000"/>
              </w:rPr>
              <w:t xml:space="preserve">), </w:t>
            </w:r>
            <w:proofErr w:type="spellStart"/>
            <w:r w:rsidRPr="009C5979">
              <w:rPr>
                <w:color w:val="000000"/>
              </w:rPr>
              <w:t>подлезание</w:t>
            </w:r>
            <w:proofErr w:type="spellEnd"/>
            <w:r w:rsidRPr="009C5979">
              <w:rPr>
                <w:color w:val="000000"/>
              </w:rPr>
              <w:t xml:space="preserve"> под веревку (</w:t>
            </w:r>
            <w:smartTag w:uri="urn:schemas-microsoft-com:office:smarttags" w:element="metricconverter">
              <w:smartTagPr>
                <w:attr w:name="ProductID" w:val="60 см"/>
              </w:smartTagPr>
              <w:r w:rsidRPr="009C5979">
                <w:rPr>
                  <w:color w:val="000000"/>
                </w:rPr>
                <w:t>60 см</w:t>
              </w:r>
            </w:smartTag>
            <w:r w:rsidRPr="009C5979">
              <w:rPr>
                <w:color w:val="000000"/>
              </w:rPr>
              <w:t>), ползание на ладонях и ступнях (2м). Ходьба</w:t>
            </w: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«Цветные автомобили»</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gridAfter w:val="1"/>
          <w:wAfter w:w="21" w:type="pct"/>
          <w:cantSplit/>
          <w:trHeight w:val="845"/>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ind w:left="113" w:right="113"/>
              <w:jc w:val="center"/>
              <w:rPr>
                <w:b/>
                <w:i/>
                <w:color w:val="000000"/>
                <w:sz w:val="36"/>
              </w:rPr>
            </w:pPr>
          </w:p>
        </w:tc>
        <w:tc>
          <w:tcPr>
            <w:tcW w:w="30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в </w:t>
            </w:r>
            <w:proofErr w:type="gramStart"/>
            <w:r w:rsidRPr="009C5979">
              <w:rPr>
                <w:color w:val="000000"/>
              </w:rPr>
              <w:t>колонне,  с</w:t>
            </w:r>
            <w:proofErr w:type="gramEnd"/>
            <w:r w:rsidRPr="009C5979">
              <w:rPr>
                <w:color w:val="000000"/>
              </w:rPr>
              <w:t xml:space="preserve"> высоким подниманием ног, на пятках. Прыжки в приседе. Ходьба «Пингвины». Ходьба.</w:t>
            </w: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кольцом</w:t>
            </w: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Спрыгивание с </w:t>
            </w:r>
            <w:proofErr w:type="gramStart"/>
            <w:r w:rsidRPr="009C5979">
              <w:rPr>
                <w:color w:val="000000"/>
              </w:rPr>
              <w:t>куба  (</w:t>
            </w:r>
            <w:proofErr w:type="spellStart"/>
            <w:proofErr w:type="gramEnd"/>
            <w:r w:rsidRPr="009C5979">
              <w:rPr>
                <w:color w:val="000000"/>
              </w:rPr>
              <w:t>выс</w:t>
            </w:r>
            <w:proofErr w:type="spellEnd"/>
            <w:r w:rsidRPr="009C5979">
              <w:rPr>
                <w:color w:val="000000"/>
              </w:rPr>
              <w:t xml:space="preserve">. </w:t>
            </w:r>
            <w:smartTag w:uri="urn:schemas-microsoft-com:office:smarttags" w:element="metricconverter">
              <w:smartTagPr>
                <w:attr w:name="ProductID" w:val="40 см"/>
              </w:smartTagPr>
              <w:r w:rsidRPr="009C5979">
                <w:rPr>
                  <w:color w:val="000000"/>
                </w:rPr>
                <w:t>40 см</w:t>
              </w:r>
            </w:smartTag>
            <w:r w:rsidRPr="009C5979">
              <w:rPr>
                <w:color w:val="000000"/>
              </w:rPr>
              <w:t>) с поворотом на 90 в обруч. Ходьба (</w:t>
            </w:r>
            <w:smartTag w:uri="urn:schemas-microsoft-com:office:smarttags" w:element="metricconverter">
              <w:smartTagPr>
                <w:attr w:name="ProductID" w:val="2 м"/>
              </w:smartTagPr>
              <w:r w:rsidRPr="009C5979">
                <w:rPr>
                  <w:color w:val="000000"/>
                </w:rPr>
                <w:t>2 м</w:t>
              </w:r>
            </w:smartTag>
            <w:r w:rsidRPr="009C5979">
              <w:rPr>
                <w:color w:val="000000"/>
              </w:rPr>
              <w:t xml:space="preserve">), </w:t>
            </w:r>
            <w:proofErr w:type="spellStart"/>
            <w:r w:rsidRPr="009C5979">
              <w:rPr>
                <w:color w:val="000000"/>
              </w:rPr>
              <w:t>подлезание</w:t>
            </w:r>
            <w:proofErr w:type="spellEnd"/>
            <w:r w:rsidRPr="009C5979">
              <w:rPr>
                <w:color w:val="000000"/>
              </w:rPr>
              <w:t xml:space="preserve"> под шнур (</w:t>
            </w:r>
            <w:smartTag w:uri="urn:schemas-microsoft-com:office:smarttags" w:element="metricconverter">
              <w:smartTagPr>
                <w:attr w:name="ProductID" w:val="60 см"/>
              </w:smartTagPr>
              <w:r w:rsidRPr="009C5979">
                <w:rPr>
                  <w:color w:val="000000"/>
                </w:rPr>
                <w:t>60 см</w:t>
              </w:r>
            </w:smartTag>
            <w:r w:rsidRPr="009C5979">
              <w:rPr>
                <w:color w:val="000000"/>
              </w:rPr>
              <w:t xml:space="preserve">), </w:t>
            </w:r>
            <w:proofErr w:type="gramStart"/>
            <w:r w:rsidRPr="009C5979">
              <w:rPr>
                <w:color w:val="000000"/>
              </w:rPr>
              <w:t>ходьба  (</w:t>
            </w:r>
            <w:proofErr w:type="gramEnd"/>
            <w:smartTag w:uri="urn:schemas-microsoft-com:office:smarttags" w:element="metricconverter">
              <w:smartTagPr>
                <w:attr w:name="ProductID" w:val="2 м"/>
              </w:smartTagPr>
              <w:r w:rsidRPr="009C5979">
                <w:rPr>
                  <w:color w:val="000000"/>
                </w:rPr>
                <w:t>2 м</w:t>
              </w:r>
            </w:smartTag>
            <w:r w:rsidRPr="009C5979">
              <w:rPr>
                <w:color w:val="000000"/>
              </w:rPr>
              <w:t xml:space="preserve">), </w:t>
            </w:r>
            <w:proofErr w:type="spellStart"/>
            <w:r w:rsidRPr="009C5979">
              <w:rPr>
                <w:color w:val="000000"/>
              </w:rPr>
              <w:t>подлезание</w:t>
            </w:r>
            <w:proofErr w:type="spellEnd"/>
            <w:r w:rsidRPr="009C5979">
              <w:rPr>
                <w:color w:val="000000"/>
              </w:rPr>
              <w:t xml:space="preserve"> под шнур (</w:t>
            </w:r>
            <w:smartTag w:uri="urn:schemas-microsoft-com:office:smarttags" w:element="metricconverter">
              <w:smartTagPr>
                <w:attr w:name="ProductID" w:val="40 см"/>
              </w:smartTagPr>
              <w:r w:rsidRPr="009C5979">
                <w:rPr>
                  <w:color w:val="000000"/>
                </w:rPr>
                <w:t>40 см</w:t>
              </w:r>
            </w:smartTag>
            <w:r w:rsidRPr="009C5979">
              <w:rPr>
                <w:color w:val="000000"/>
              </w:rPr>
              <w:t>).</w:t>
            </w: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«Светофор»</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w:t>
            </w:r>
          </w:p>
        </w:tc>
      </w:tr>
      <w:tr w:rsidR="006129D3" w:rsidRPr="009C5979" w:rsidTr="001011FE">
        <w:trPr>
          <w:gridAfter w:val="1"/>
          <w:wAfter w:w="21" w:type="pct"/>
          <w:cantSplit/>
          <w:trHeight w:val="1125"/>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4"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2-я неделя</w:t>
            </w:r>
          </w:p>
        </w:tc>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в колонне, с высоким подниманием ног, ходьба на пятках. Прыжки из обруча в обруч (8 </w:t>
            </w:r>
            <w:proofErr w:type="spellStart"/>
            <w:r w:rsidRPr="009C5979">
              <w:rPr>
                <w:color w:val="000000"/>
              </w:rPr>
              <w:t>шт</w:t>
            </w:r>
            <w:proofErr w:type="spellEnd"/>
            <w:r w:rsidRPr="009C5979">
              <w:rPr>
                <w:color w:val="000000"/>
              </w:rPr>
              <w:t>), расположенных в шахматном порядке. Ходьба в колонне</w:t>
            </w: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лентой</w:t>
            </w: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Прыжки в высоту через 4 валика высотой </w:t>
            </w:r>
            <w:smartTag w:uri="urn:schemas-microsoft-com:office:smarttags" w:element="metricconverter">
              <w:smartTagPr>
                <w:attr w:name="ProductID" w:val="15 см"/>
              </w:smartTagPr>
              <w:r w:rsidRPr="009C5979">
                <w:rPr>
                  <w:color w:val="000000"/>
                </w:rPr>
                <w:t>15 см</w:t>
              </w:r>
            </w:smartTag>
            <w:r w:rsidRPr="009C5979">
              <w:rPr>
                <w:color w:val="000000"/>
              </w:rPr>
              <w:t xml:space="preserve">, разложенных на расстоянии </w:t>
            </w:r>
            <w:smartTag w:uri="urn:schemas-microsoft-com:office:smarttags" w:element="metricconverter">
              <w:smartTagPr>
                <w:attr w:name="ProductID" w:val="50 см"/>
              </w:smartTagPr>
              <w:r w:rsidRPr="009C5979">
                <w:rPr>
                  <w:color w:val="000000"/>
                </w:rPr>
                <w:t>50 см</w:t>
              </w:r>
            </w:smartTag>
            <w:r w:rsidRPr="009C5979">
              <w:rPr>
                <w:color w:val="000000"/>
              </w:rPr>
              <w:t xml:space="preserve">. Подтягивание на скамейке, лежа на животе, руки </w:t>
            </w:r>
            <w:proofErr w:type="spellStart"/>
            <w:r w:rsidRPr="009C5979">
              <w:rPr>
                <w:color w:val="000000"/>
              </w:rPr>
              <w:t>скрестно</w:t>
            </w:r>
            <w:proofErr w:type="spellEnd"/>
            <w:r w:rsidRPr="009C5979">
              <w:rPr>
                <w:color w:val="000000"/>
              </w:rPr>
              <w:t>.</w:t>
            </w: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«Котята и щенята»</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r>
              <w:rPr>
                <w:color w:val="000000"/>
              </w:rPr>
              <w:t>,</w:t>
            </w:r>
            <w:r w:rsidRPr="009C5979">
              <w:rPr>
                <w:color w:val="000000"/>
              </w:rPr>
              <w:t xml:space="preserve"> повороты туловища и расслабленных рук вправо-влево</w:t>
            </w:r>
          </w:p>
        </w:tc>
      </w:tr>
      <w:tr w:rsidR="006129D3" w:rsidRPr="009C5979" w:rsidTr="001011FE">
        <w:trPr>
          <w:gridAfter w:val="1"/>
          <w:wAfter w:w="21" w:type="pct"/>
          <w:cantSplit/>
          <w:trHeight w:val="1125"/>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в колонне, перестроение в пары, ходьба в парах – «Достань коленом до ладони». Прыжки из обруча в обруч, </w:t>
            </w:r>
            <w:proofErr w:type="spellStart"/>
            <w:r w:rsidRPr="009C5979">
              <w:rPr>
                <w:color w:val="000000"/>
              </w:rPr>
              <w:t>расп</w:t>
            </w:r>
            <w:proofErr w:type="spellEnd"/>
            <w:r w:rsidRPr="009C5979">
              <w:rPr>
                <w:color w:val="000000"/>
              </w:rPr>
              <w:t>. в шахматном порядке двумя колоннами. Ходьба в колонне.</w:t>
            </w: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мячом</w:t>
            </w: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Прыжки через 3 валика (</w:t>
            </w:r>
            <w:smartTag w:uri="urn:schemas-microsoft-com:office:smarttags" w:element="metricconverter">
              <w:smartTagPr>
                <w:attr w:name="ProductID" w:val="20 см"/>
              </w:smartTagPr>
              <w:r w:rsidRPr="009C5979">
                <w:rPr>
                  <w:color w:val="000000"/>
                </w:rPr>
                <w:t>20 см</w:t>
              </w:r>
            </w:smartTag>
            <w:r w:rsidRPr="009C5979">
              <w:rPr>
                <w:color w:val="000000"/>
              </w:rPr>
              <w:t xml:space="preserve">), </w:t>
            </w:r>
            <w:proofErr w:type="spellStart"/>
            <w:r w:rsidRPr="009C5979">
              <w:rPr>
                <w:color w:val="000000"/>
              </w:rPr>
              <w:t>расп</w:t>
            </w:r>
            <w:proofErr w:type="spellEnd"/>
            <w:r w:rsidRPr="009C5979">
              <w:rPr>
                <w:color w:val="000000"/>
              </w:rPr>
              <w:t xml:space="preserve">. на расстоянии </w:t>
            </w:r>
            <w:smartTag w:uri="urn:schemas-microsoft-com:office:smarttags" w:element="metricconverter">
              <w:smartTagPr>
                <w:attr w:name="ProductID" w:val="3 м"/>
              </w:smartTagPr>
              <w:r w:rsidRPr="009C5979">
                <w:rPr>
                  <w:color w:val="000000"/>
                </w:rPr>
                <w:t>3 м</w:t>
              </w:r>
            </w:smartTag>
            <w:r w:rsidRPr="009C5979">
              <w:rPr>
                <w:color w:val="000000"/>
              </w:rPr>
              <w:t>. Подтягивание на руках по скамейке, лежа на животе. Ходьба по шнуру приставным шагом вперед.</w:t>
            </w: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«Котята и щенята»</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игра «Раздувайся, пузырь»</w:t>
            </w:r>
          </w:p>
        </w:tc>
      </w:tr>
      <w:tr w:rsidR="006129D3" w:rsidRPr="009C5979" w:rsidTr="001011FE">
        <w:trPr>
          <w:gridAfter w:val="1"/>
          <w:wAfter w:w="21" w:type="pct"/>
          <w:cantSplit/>
          <w:trHeight w:val="1016"/>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4"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3-я неделя</w:t>
            </w:r>
          </w:p>
        </w:tc>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перестроение в пары, прохождение парами через середину зала. Бег двумя колоннами между мячами. Ходьба в парах на носках</w:t>
            </w: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Прыжки в высоту с места, с зажатым между коленями мячом. Подтягивание на скамейке, лежа на животе. Ходьба по шнуру приставным шагом «Пятка к носку». Ходьба в колонне</w:t>
            </w: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«Не попадись мышеловку»</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gridAfter w:val="1"/>
          <w:wAfter w:w="21" w:type="pct"/>
          <w:cantSplit/>
          <w:trHeight w:val="1125"/>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перестроение в пары, прохождение парами через середину зала. Бег двумя колоннами между маленькими мячами. Ходьба в парах на носках</w:t>
            </w: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флажками</w:t>
            </w: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Прокатывание малого мяча в ворота с расстояния </w:t>
            </w:r>
            <w:smartTag w:uri="urn:schemas-microsoft-com:office:smarttags" w:element="metricconverter">
              <w:smartTagPr>
                <w:attr w:name="ProductID" w:val="2 м"/>
              </w:smartTagPr>
              <w:r w:rsidRPr="009C5979">
                <w:rPr>
                  <w:color w:val="000000"/>
                </w:rPr>
                <w:t>2 м</w:t>
              </w:r>
            </w:smartTag>
            <w:r w:rsidRPr="009C5979">
              <w:rPr>
                <w:color w:val="000000"/>
              </w:rPr>
              <w:t>, 3м. «Догони свой мяч, пока он не остановился»</w:t>
            </w: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«Кролики»</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Игра «Найди кролика»</w:t>
            </w:r>
          </w:p>
        </w:tc>
      </w:tr>
      <w:tr w:rsidR="006129D3" w:rsidRPr="009C5979" w:rsidTr="001011FE">
        <w:trPr>
          <w:gridAfter w:val="1"/>
          <w:wAfter w:w="21" w:type="pct"/>
          <w:cantSplit/>
          <w:trHeight w:val="1036"/>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4"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4-я неделя</w:t>
            </w:r>
          </w:p>
        </w:tc>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в шеренге приставным шагом боком. Бег врассыпную. Упражнение «Сделай фигуру». Ходьба в колонне.</w:t>
            </w: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палкой</w:t>
            </w: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Прокатывание малого мяча в ворота с </w:t>
            </w:r>
            <w:proofErr w:type="spellStart"/>
            <w:r w:rsidRPr="009C5979">
              <w:rPr>
                <w:color w:val="000000"/>
              </w:rPr>
              <w:t>раст</w:t>
            </w:r>
            <w:proofErr w:type="spellEnd"/>
            <w:r w:rsidRPr="009C5979">
              <w:rPr>
                <w:color w:val="000000"/>
              </w:rPr>
              <w:t xml:space="preserve">. 2,3,4 м. Челночный бег 2Х10 м «Кто быстрее пробежит к флажку» </w:t>
            </w: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«Кролики»</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Игра «Найди кролика»</w:t>
            </w:r>
          </w:p>
        </w:tc>
      </w:tr>
      <w:tr w:rsidR="006129D3" w:rsidRPr="009C5979" w:rsidTr="001011FE">
        <w:trPr>
          <w:gridAfter w:val="1"/>
          <w:wAfter w:w="21" w:type="pct"/>
          <w:cantSplit/>
          <w:trHeight w:val="987"/>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в шеренге приставным шагом боком. Бег врассыпную. Упражнение «Сделай фигуру». Ходьба в колонне.</w:t>
            </w: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мячом</w:t>
            </w: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Прокатывание малого мяча в ворота с </w:t>
            </w:r>
            <w:proofErr w:type="spellStart"/>
            <w:r w:rsidRPr="009C5979">
              <w:rPr>
                <w:color w:val="000000"/>
              </w:rPr>
              <w:t>раст</w:t>
            </w:r>
            <w:proofErr w:type="spellEnd"/>
            <w:r w:rsidRPr="009C5979">
              <w:rPr>
                <w:color w:val="000000"/>
              </w:rPr>
              <w:t xml:space="preserve">. 2,3,4 м. Челночный бег 2Х10 м «Кто быстрее пробежит к флажку» </w:t>
            </w: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«Кролики»</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Игра «Найди кролика»</w:t>
            </w:r>
          </w:p>
        </w:tc>
      </w:tr>
      <w:tr w:rsidR="006129D3" w:rsidRPr="009C5979" w:rsidTr="001011FE">
        <w:trPr>
          <w:gridAfter w:val="1"/>
          <w:wAfter w:w="21" w:type="pct"/>
          <w:cantSplit/>
          <w:trHeight w:val="626"/>
        </w:trPr>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Месяц</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 недели</w:t>
            </w:r>
          </w:p>
        </w:tc>
        <w:tc>
          <w:tcPr>
            <w:tcW w:w="1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Вводная часть</w:t>
            </w: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ОРУ</w:t>
            </w:r>
          </w:p>
        </w:tc>
        <w:tc>
          <w:tcPr>
            <w:tcW w:w="16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Основные движения</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Подвижная игра</w:t>
            </w:r>
          </w:p>
        </w:tc>
        <w:tc>
          <w:tcPr>
            <w:tcW w:w="5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Заключительная часть</w:t>
            </w:r>
          </w:p>
        </w:tc>
      </w:tr>
      <w:tr w:rsidR="006129D3" w:rsidRPr="009C5979" w:rsidTr="001011FE">
        <w:trPr>
          <w:gridAfter w:val="1"/>
          <w:wAfter w:w="21" w:type="pct"/>
          <w:cantSplit/>
          <w:trHeight w:val="281"/>
        </w:trPr>
        <w:tc>
          <w:tcPr>
            <w:tcW w:w="314" w:type="pct"/>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b/>
                <w:i/>
                <w:color w:val="000000"/>
                <w:sz w:val="36"/>
              </w:rPr>
            </w:pPr>
            <w:r w:rsidRPr="009C5979">
              <w:rPr>
                <w:b/>
                <w:i/>
                <w:color w:val="000000"/>
                <w:sz w:val="36"/>
              </w:rPr>
              <w:t>Я Н В А Р Ь</w:t>
            </w:r>
          </w:p>
        </w:tc>
        <w:tc>
          <w:tcPr>
            <w:tcW w:w="304"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1-я неделя</w:t>
            </w:r>
          </w:p>
        </w:tc>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40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sz w:val="20"/>
              </w:rPr>
            </w:pP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r>
      <w:tr w:rsidR="006129D3" w:rsidRPr="009C5979" w:rsidTr="001011FE">
        <w:trPr>
          <w:gridAfter w:val="1"/>
          <w:wAfter w:w="21" w:type="pct"/>
          <w:cantSplit/>
          <w:trHeight w:val="258"/>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ind w:left="113" w:right="113"/>
              <w:rPr>
                <w:color w:val="000000"/>
              </w:rPr>
            </w:pPr>
          </w:p>
        </w:tc>
        <w:tc>
          <w:tcPr>
            <w:tcW w:w="30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40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sz w:val="20"/>
              </w:rPr>
            </w:pP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r>
      <w:tr w:rsidR="006129D3" w:rsidRPr="009C5979" w:rsidTr="001011FE">
        <w:trPr>
          <w:gridAfter w:val="1"/>
          <w:wAfter w:w="21" w:type="pct"/>
          <w:cantSplit/>
          <w:trHeight w:val="687"/>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4"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2-я неделя</w:t>
            </w:r>
          </w:p>
        </w:tc>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елочкой. Прыжки через 8 шнуров (</w:t>
            </w:r>
            <w:smartTag w:uri="urn:schemas-microsoft-com:office:smarttags" w:element="metricconverter">
              <w:smartTagPr>
                <w:attr w:name="ProductID" w:val="40 см"/>
              </w:smartTagPr>
              <w:r w:rsidRPr="009C5979">
                <w:rPr>
                  <w:color w:val="000000"/>
                </w:rPr>
                <w:t>40 см</w:t>
              </w:r>
            </w:smartTag>
            <w:r w:rsidRPr="009C5979">
              <w:rPr>
                <w:color w:val="000000"/>
              </w:rPr>
              <w:t>), бег через шнуры. Ходьба</w:t>
            </w: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кольцом</w:t>
            </w: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Прыжки в длину с места, через ручей (</w:t>
            </w:r>
            <w:smartTag w:uri="urn:schemas-microsoft-com:office:smarttags" w:element="metricconverter">
              <w:smartTagPr>
                <w:attr w:name="ProductID" w:val="60 см"/>
              </w:smartTagPr>
              <w:r w:rsidRPr="009C5979">
                <w:rPr>
                  <w:color w:val="000000"/>
                </w:rPr>
                <w:t>60 см</w:t>
              </w:r>
            </w:smartTag>
            <w:r w:rsidRPr="009C5979">
              <w:rPr>
                <w:color w:val="000000"/>
              </w:rPr>
              <w:t>). Подбрасывание, ловля большого мяча.</w:t>
            </w: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«Кто быстрее прибежит к флажку»</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gridAfter w:val="1"/>
          <w:wAfter w:w="21" w:type="pct"/>
          <w:cantSplit/>
          <w:trHeight w:val="705"/>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елочкой. Прыжки через 8 шнуров. Бег змейкой между шнурами. Ходьба</w:t>
            </w: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лентой</w:t>
            </w: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Прыжки в длину с места через рвы разной ширины (40, </w:t>
            </w:r>
            <w:smartTag w:uri="urn:schemas-microsoft-com:office:smarttags" w:element="metricconverter">
              <w:smartTagPr>
                <w:attr w:name="ProductID" w:val="50,60 см"/>
              </w:smartTagPr>
              <w:r w:rsidRPr="009C5979">
                <w:rPr>
                  <w:color w:val="000000"/>
                </w:rPr>
                <w:t>50,60 см</w:t>
              </w:r>
            </w:smartTag>
            <w:r w:rsidRPr="009C5979">
              <w:rPr>
                <w:color w:val="000000"/>
              </w:rPr>
              <w:t xml:space="preserve">.) Подбрасывание и ловля большого мяча. </w:t>
            </w: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«Кто быстрее прибежит к флажку»</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gridAfter w:val="1"/>
          <w:wAfter w:w="21" w:type="pct"/>
          <w:cantSplit/>
          <w:trHeight w:val="786"/>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4"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3-я неделя</w:t>
            </w:r>
          </w:p>
        </w:tc>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на носках, с высоким подниманием колен. Бег змейкой. Ходьба.</w:t>
            </w: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мячом</w:t>
            </w: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Спрыгивание со скамейки высотой </w:t>
            </w:r>
            <w:smartTag w:uri="urn:schemas-microsoft-com:office:smarttags" w:element="metricconverter">
              <w:smartTagPr>
                <w:attr w:name="ProductID" w:val="20 см"/>
              </w:smartTagPr>
              <w:r w:rsidRPr="009C5979">
                <w:rPr>
                  <w:color w:val="000000"/>
                </w:rPr>
                <w:t>20 см</w:t>
              </w:r>
            </w:smartTag>
            <w:r w:rsidRPr="009C5979">
              <w:rPr>
                <w:color w:val="000000"/>
              </w:rPr>
              <w:t>. в обозначенное место. Перебрасывание и ловля большого мяча в парах. (</w:t>
            </w:r>
            <w:smartTag w:uri="urn:schemas-microsoft-com:office:smarttags" w:element="metricconverter">
              <w:smartTagPr>
                <w:attr w:name="ProductID" w:val="2,5 м"/>
              </w:smartTagPr>
              <w:r w:rsidRPr="009C5979">
                <w:rPr>
                  <w:color w:val="000000"/>
                </w:rPr>
                <w:t>2,5 м</w:t>
              </w:r>
            </w:smartTag>
            <w:r w:rsidRPr="009C5979">
              <w:rPr>
                <w:color w:val="000000"/>
              </w:rPr>
              <w:t>).</w:t>
            </w: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«Цветные автомобили»</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упражнение «Улитка»</w:t>
            </w:r>
          </w:p>
        </w:tc>
      </w:tr>
      <w:tr w:rsidR="006129D3" w:rsidRPr="009C5979" w:rsidTr="001011FE">
        <w:trPr>
          <w:gridAfter w:val="1"/>
          <w:wAfter w:w="21" w:type="pct"/>
          <w:cantSplit/>
          <w:trHeight w:val="983"/>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на носках, с высоким подниманием колен. Бег змейкой. Ходьба</w:t>
            </w: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Спрыгивание со скамейки высотой </w:t>
            </w:r>
            <w:smartTag w:uri="urn:schemas-microsoft-com:office:smarttags" w:element="metricconverter">
              <w:smartTagPr>
                <w:attr w:name="ProductID" w:val="20 см"/>
              </w:smartTagPr>
              <w:r w:rsidRPr="009C5979">
                <w:rPr>
                  <w:color w:val="000000"/>
                </w:rPr>
                <w:t>20 см</w:t>
              </w:r>
            </w:smartTag>
            <w:r w:rsidRPr="009C5979">
              <w:rPr>
                <w:color w:val="000000"/>
              </w:rPr>
              <w:t>. в обозначенное место с поворотом на 90, приземляться на мат. Влезание и спуск по гимнастической стенке.</w:t>
            </w: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«Мяч через сетку»</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gridAfter w:val="1"/>
          <w:wAfter w:w="21" w:type="pct"/>
          <w:cantSplit/>
          <w:trHeight w:val="1125"/>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4"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4-я неделя</w:t>
            </w:r>
          </w:p>
        </w:tc>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на носках, на пятках. Бег врассыпную. Ходьба</w:t>
            </w: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флажками</w:t>
            </w: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Лазание по гимнастической стенке. Ходьба с высоким подниманием ног их обруча в обруч. Подтягивание на скамейке на руках, лежа на животе. Бег с высоким подниманием ног из обруча в обруч</w:t>
            </w: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«Наседка и цыплята»</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Игра «Найди потерявшегося цыпленка»</w:t>
            </w:r>
          </w:p>
        </w:tc>
      </w:tr>
      <w:tr w:rsidR="006129D3" w:rsidRPr="009C5979" w:rsidTr="001011FE">
        <w:trPr>
          <w:gridAfter w:val="1"/>
          <w:wAfter w:w="21" w:type="pct"/>
          <w:cantSplit/>
          <w:trHeight w:val="1125"/>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перестроение в пары. Ходьба в парах с высоким подниманием колен, бег врассыпную. Ходьба</w:t>
            </w: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палкой</w:t>
            </w: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Лазание по гимнастической стенке. Ходьба с высоким подниманием ног их обруча в обруч. Подтягивание на скамейке на руках, лежа на животе. Бег с высоким подниманием ног из обруча в обруч</w:t>
            </w: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«Наседка и цыплята»</w:t>
            </w:r>
          </w:p>
        </w:tc>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Игра «Найди потерявшегося цыпленка»</w:t>
            </w:r>
          </w:p>
        </w:tc>
      </w:tr>
      <w:tr w:rsidR="006129D3" w:rsidRPr="009C5979" w:rsidTr="001011FE">
        <w:trPr>
          <w:cantSplit/>
          <w:trHeight w:val="834"/>
        </w:trPr>
        <w:tc>
          <w:tcPr>
            <w:tcW w:w="314" w:type="pct"/>
            <w:vMerge w:val="restart"/>
            <w:tcBorders>
              <w:top w:val="single" w:sz="4" w:space="0" w:color="000000"/>
              <w:left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b/>
                <w:i/>
                <w:color w:val="000000"/>
                <w:sz w:val="36"/>
              </w:rPr>
            </w:pPr>
            <w:r w:rsidRPr="009C5979">
              <w:rPr>
                <w:b/>
                <w:i/>
                <w:color w:val="000000"/>
                <w:sz w:val="36"/>
              </w:rPr>
              <w:t>Ф Е В Р А Л Ь</w:t>
            </w:r>
          </w:p>
        </w:tc>
        <w:tc>
          <w:tcPr>
            <w:tcW w:w="304"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1-я неделя</w:t>
            </w:r>
          </w:p>
        </w:tc>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перестроение в пары. Бег врассыпную. Ходьба</w:t>
            </w: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«Брось мешочек до стены» (</w:t>
            </w:r>
            <w:smartTag w:uri="urn:schemas-microsoft-com:office:smarttags" w:element="metricconverter">
              <w:smartTagPr>
                <w:attr w:name="ProductID" w:val="4 м"/>
              </w:smartTagPr>
              <w:r w:rsidRPr="009C5979">
                <w:rPr>
                  <w:color w:val="000000"/>
                </w:rPr>
                <w:t>4 м</w:t>
              </w:r>
            </w:smartTag>
            <w:r w:rsidRPr="009C5979">
              <w:rPr>
                <w:color w:val="000000"/>
              </w:rPr>
              <w:t xml:space="preserve">). Лазание по гимнастической стенке. </w:t>
            </w:r>
            <w:proofErr w:type="spellStart"/>
            <w:r w:rsidRPr="009C5979">
              <w:rPr>
                <w:color w:val="000000"/>
              </w:rPr>
              <w:t>Подлезание</w:t>
            </w:r>
            <w:proofErr w:type="spellEnd"/>
            <w:r w:rsidRPr="009C5979">
              <w:rPr>
                <w:color w:val="000000"/>
              </w:rPr>
              <w:t xml:space="preserve"> под дугу (45, </w:t>
            </w:r>
            <w:smartTag w:uri="urn:schemas-microsoft-com:office:smarttags" w:element="metricconverter">
              <w:smartTagPr>
                <w:attr w:name="ProductID" w:val="60 см"/>
              </w:smartTagPr>
              <w:r w:rsidRPr="009C5979">
                <w:rPr>
                  <w:color w:val="000000"/>
                </w:rPr>
                <w:t>60 см</w:t>
              </w:r>
            </w:smartTag>
            <w:r w:rsidRPr="009C5979">
              <w:rPr>
                <w:color w:val="000000"/>
              </w:rPr>
              <w:t>.)</w:t>
            </w: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«Самолеты»</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746"/>
        </w:trPr>
        <w:tc>
          <w:tcPr>
            <w:tcW w:w="314" w:type="pct"/>
            <w:vMerge/>
            <w:tcBorders>
              <w:left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b/>
                <w:i/>
                <w:color w:val="000000"/>
                <w:sz w:val="36"/>
              </w:rPr>
            </w:pPr>
          </w:p>
        </w:tc>
        <w:tc>
          <w:tcPr>
            <w:tcW w:w="30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Перестроение в пары. Прохождение парами через середину зала. Бег врассыпную. Ходьба</w:t>
            </w: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кольцом</w:t>
            </w: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«Выбей кубик за линию» (Расстояние до линии </w:t>
            </w:r>
            <w:smartTag w:uri="urn:schemas-microsoft-com:office:smarttags" w:element="metricconverter">
              <w:smartTagPr>
                <w:attr w:name="ProductID" w:val="4 м"/>
              </w:smartTagPr>
              <w:r w:rsidRPr="009C5979">
                <w:rPr>
                  <w:color w:val="000000"/>
                </w:rPr>
                <w:t>4 м</w:t>
              </w:r>
            </w:smartTag>
            <w:r w:rsidRPr="009C5979">
              <w:rPr>
                <w:color w:val="000000"/>
              </w:rPr>
              <w:t>). Прыжок в длину с места – подтягивание на скамейке.</w:t>
            </w: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«Кролики»</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971"/>
        </w:trPr>
        <w:tc>
          <w:tcPr>
            <w:tcW w:w="314" w:type="pct"/>
            <w:vMerge/>
            <w:tcBorders>
              <w:left w:val="single" w:sz="4" w:space="0" w:color="000000"/>
              <w:bottom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color w:val="000000"/>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2-я неделя</w:t>
            </w:r>
          </w:p>
        </w:tc>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перестроение парами. Ходьба парами на носках, с высоким подниманием колен. Бег врассыпную в парах с остановкой на сигнал.</w:t>
            </w: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лентой</w:t>
            </w: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Выбивание кубика за линию. Прыжки в длину с места. Ходьба на ладонях и ступнях спиной вниз.</w:t>
            </w: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«Кто быстрее прибежит к флажку»</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bl>
    <w:p w:rsidR="006129D3" w:rsidRPr="009C5979" w:rsidRDefault="006129D3" w:rsidP="006129D3">
      <w:pPr>
        <w:rPr>
          <w:vanish/>
        </w:rPr>
      </w:pPr>
    </w:p>
    <w:tbl>
      <w:tblPr>
        <w:tblpPr w:leftFromText="180" w:rightFromText="180" w:vertAnchor="text" w:tblpY="1"/>
        <w:tblOverlap w:val="never"/>
        <w:tblW w:w="5000" w:type="pct"/>
        <w:tblLook w:val="0000" w:firstRow="0" w:lastRow="0" w:firstColumn="0" w:lastColumn="0" w:noHBand="0" w:noVBand="0"/>
      </w:tblPr>
      <w:tblGrid>
        <w:gridCol w:w="951"/>
        <w:gridCol w:w="920"/>
        <w:gridCol w:w="4071"/>
        <w:gridCol w:w="950"/>
        <w:gridCol w:w="4480"/>
        <w:gridCol w:w="1491"/>
        <w:gridCol w:w="2171"/>
      </w:tblGrid>
      <w:tr w:rsidR="006129D3" w:rsidRPr="009C5979" w:rsidTr="001011FE">
        <w:trPr>
          <w:cantSplit/>
          <w:trHeight w:val="626"/>
        </w:trPr>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Месяц</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 недели</w:t>
            </w:r>
          </w:p>
        </w:tc>
        <w:tc>
          <w:tcPr>
            <w:tcW w:w="1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Вводная часть</w:t>
            </w:r>
          </w:p>
        </w:tc>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ОРУ</w:t>
            </w:r>
          </w:p>
        </w:tc>
        <w:tc>
          <w:tcPr>
            <w:tcW w:w="1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Основные движения</w:t>
            </w:r>
          </w:p>
        </w:tc>
        <w:tc>
          <w:tcPr>
            <w:tcW w:w="4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Подвижная игра</w:t>
            </w:r>
          </w:p>
        </w:tc>
        <w:tc>
          <w:tcPr>
            <w:tcW w:w="7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Заключительная часть</w:t>
            </w:r>
          </w:p>
        </w:tc>
      </w:tr>
    </w:tbl>
    <w:tbl>
      <w:tblPr>
        <w:tblW w:w="5000" w:type="pct"/>
        <w:tblLook w:val="0000" w:firstRow="0" w:lastRow="0" w:firstColumn="0" w:lastColumn="0" w:noHBand="0" w:noVBand="0"/>
      </w:tblPr>
      <w:tblGrid>
        <w:gridCol w:w="866"/>
        <w:gridCol w:w="852"/>
        <w:gridCol w:w="3967"/>
        <w:gridCol w:w="1201"/>
        <w:gridCol w:w="4385"/>
        <w:gridCol w:w="1612"/>
        <w:gridCol w:w="2151"/>
      </w:tblGrid>
      <w:tr w:rsidR="006129D3" w:rsidRPr="009C5979" w:rsidTr="001011FE">
        <w:trPr>
          <w:cantSplit/>
          <w:trHeight w:val="757"/>
        </w:trPr>
        <w:tc>
          <w:tcPr>
            <w:tcW w:w="313" w:type="pct"/>
            <w:vMerge w:val="restart"/>
            <w:tcBorders>
              <w:top w:val="single" w:sz="4" w:space="0" w:color="000000"/>
              <w:left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color w:val="000000"/>
              </w:rPr>
            </w:pPr>
            <w:r w:rsidRPr="009C5979">
              <w:rPr>
                <w:b/>
                <w:i/>
                <w:color w:val="000000"/>
                <w:sz w:val="36"/>
              </w:rPr>
              <w:t>Ф Е В Р А Л Ь</w:t>
            </w:r>
          </w:p>
        </w:tc>
        <w:tc>
          <w:tcPr>
            <w:tcW w:w="30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2-я неделя</w:t>
            </w:r>
          </w:p>
        </w:tc>
        <w:tc>
          <w:tcPr>
            <w:tcW w:w="134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перестроение в пары. Ходьба парами с высоким подниманием колен. Бег, бег врассыпную парами.</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мячом</w:t>
            </w:r>
          </w:p>
        </w:tc>
        <w:tc>
          <w:tcPr>
            <w:tcW w:w="1483"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Прыжок через ручей </w:t>
            </w:r>
            <w:smartTag w:uri="urn:schemas-microsoft-com:office:smarttags" w:element="metricconverter">
              <w:smartTagPr>
                <w:attr w:name="ProductID" w:val="50 см"/>
              </w:smartTagPr>
              <w:r w:rsidRPr="009C5979">
                <w:rPr>
                  <w:color w:val="000000"/>
                </w:rPr>
                <w:t>50 см</w:t>
              </w:r>
            </w:smartTag>
            <w:r w:rsidRPr="009C5979">
              <w:rPr>
                <w:color w:val="000000"/>
              </w:rPr>
              <w:t xml:space="preserve">. </w:t>
            </w:r>
            <w:proofErr w:type="spellStart"/>
            <w:r w:rsidRPr="009C5979">
              <w:rPr>
                <w:color w:val="000000"/>
              </w:rPr>
              <w:t>Подлезание</w:t>
            </w:r>
            <w:proofErr w:type="spellEnd"/>
            <w:r w:rsidRPr="009C5979">
              <w:rPr>
                <w:color w:val="000000"/>
              </w:rPr>
              <w:t xml:space="preserve"> под дугу </w:t>
            </w:r>
            <w:smartTag w:uri="urn:schemas-microsoft-com:office:smarttags" w:element="metricconverter">
              <w:smartTagPr>
                <w:attr w:name="ProductID" w:val="60 см"/>
              </w:smartTagPr>
              <w:r w:rsidRPr="009C5979">
                <w:rPr>
                  <w:color w:val="000000"/>
                </w:rPr>
                <w:t>60 см</w:t>
              </w:r>
            </w:smartTag>
            <w:r w:rsidRPr="009C5979">
              <w:rPr>
                <w:color w:val="000000"/>
              </w:rPr>
              <w:t xml:space="preserve"> – прыжок в длину </w:t>
            </w:r>
            <w:smartTag w:uri="urn:schemas-microsoft-com:office:smarttags" w:element="metricconverter">
              <w:smartTagPr>
                <w:attr w:name="ProductID" w:val="60 см"/>
              </w:smartTagPr>
              <w:r w:rsidRPr="009C5979">
                <w:rPr>
                  <w:color w:val="000000"/>
                </w:rPr>
                <w:t>60 см</w:t>
              </w:r>
            </w:smartTag>
            <w:r w:rsidRPr="009C5979">
              <w:rPr>
                <w:color w:val="000000"/>
              </w:rPr>
              <w:t xml:space="preserve">. – </w:t>
            </w:r>
            <w:proofErr w:type="spellStart"/>
            <w:r w:rsidRPr="009C5979">
              <w:rPr>
                <w:color w:val="000000"/>
              </w:rPr>
              <w:t>подлезание</w:t>
            </w:r>
            <w:proofErr w:type="spellEnd"/>
            <w:r w:rsidRPr="009C5979">
              <w:rPr>
                <w:color w:val="000000"/>
              </w:rPr>
              <w:t xml:space="preserve"> под дугу60 </w:t>
            </w:r>
            <w:proofErr w:type="gramStart"/>
            <w:r w:rsidRPr="009C5979">
              <w:rPr>
                <w:color w:val="000000"/>
              </w:rPr>
              <w:t>см..</w:t>
            </w:r>
            <w:proofErr w:type="gramEnd"/>
            <w:r w:rsidRPr="009C5979">
              <w:rPr>
                <w:color w:val="000000"/>
              </w:rPr>
              <w:t xml:space="preserve"> </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«Мяч через сетку»</w:t>
            </w:r>
          </w:p>
        </w:tc>
        <w:tc>
          <w:tcPr>
            <w:tcW w:w="74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игра «Кто ушел»</w:t>
            </w:r>
          </w:p>
        </w:tc>
      </w:tr>
      <w:tr w:rsidR="006129D3" w:rsidRPr="009C5979" w:rsidTr="001011FE">
        <w:trPr>
          <w:cantSplit/>
          <w:trHeight w:val="990"/>
        </w:trPr>
        <w:tc>
          <w:tcPr>
            <w:tcW w:w="313" w:type="pct"/>
            <w:vMerge/>
            <w:tcBorders>
              <w:left w:val="single" w:sz="4" w:space="0" w:color="000000"/>
              <w:right w:val="single" w:sz="4" w:space="0" w:color="000000"/>
            </w:tcBorders>
            <w:shd w:val="clear" w:color="auto" w:fill="auto"/>
          </w:tcPr>
          <w:p w:rsidR="006129D3" w:rsidRPr="009C5979" w:rsidRDefault="006129D3" w:rsidP="006129D3">
            <w:pPr>
              <w:rPr>
                <w:color w:val="000000"/>
              </w:rPr>
            </w:pPr>
          </w:p>
        </w:tc>
        <w:tc>
          <w:tcPr>
            <w:tcW w:w="304"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3-я неделя</w:t>
            </w:r>
          </w:p>
        </w:tc>
        <w:tc>
          <w:tcPr>
            <w:tcW w:w="134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по кругу, взявшись за руки. Прыжки на месте, с продвижением вперед на одной ноге попеременно. Ходьба</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483"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Бег из обруча в обруч, расстояние </w:t>
            </w:r>
            <w:smartTag w:uri="urn:schemas-microsoft-com:office:smarttags" w:element="metricconverter">
              <w:smartTagPr>
                <w:attr w:name="ProductID" w:val="30 см"/>
              </w:smartTagPr>
              <w:r w:rsidRPr="009C5979">
                <w:rPr>
                  <w:color w:val="000000"/>
                </w:rPr>
                <w:t>30 см</w:t>
              </w:r>
            </w:smartTag>
            <w:r w:rsidRPr="009C5979">
              <w:rPr>
                <w:color w:val="000000"/>
              </w:rPr>
              <w:t xml:space="preserve">. - </w:t>
            </w:r>
            <w:proofErr w:type="spellStart"/>
            <w:r w:rsidRPr="009C5979">
              <w:rPr>
                <w:color w:val="000000"/>
              </w:rPr>
              <w:t>Подлезание</w:t>
            </w:r>
            <w:proofErr w:type="spellEnd"/>
            <w:r w:rsidRPr="009C5979">
              <w:rPr>
                <w:color w:val="000000"/>
              </w:rPr>
              <w:t xml:space="preserve"> под высоту </w:t>
            </w:r>
            <w:smartTag w:uri="urn:schemas-microsoft-com:office:smarttags" w:element="metricconverter">
              <w:smartTagPr>
                <w:attr w:name="ProductID" w:val="60 см"/>
              </w:smartTagPr>
              <w:r w:rsidRPr="009C5979">
                <w:rPr>
                  <w:color w:val="000000"/>
                </w:rPr>
                <w:t>60 см</w:t>
              </w:r>
            </w:smartTag>
            <w:r w:rsidRPr="009C5979">
              <w:rPr>
                <w:color w:val="000000"/>
              </w:rPr>
              <w:t xml:space="preserve">. -  Бег из обруча в обруч – </w:t>
            </w:r>
            <w:proofErr w:type="spellStart"/>
            <w:r w:rsidRPr="009C5979">
              <w:rPr>
                <w:color w:val="000000"/>
              </w:rPr>
              <w:t>подлезание</w:t>
            </w:r>
            <w:proofErr w:type="spellEnd"/>
            <w:r w:rsidRPr="009C5979">
              <w:rPr>
                <w:color w:val="000000"/>
              </w:rPr>
              <w:t xml:space="preserve"> под высоту </w:t>
            </w:r>
            <w:smartTag w:uri="urn:schemas-microsoft-com:office:smarttags" w:element="metricconverter">
              <w:smartTagPr>
                <w:attr w:name="ProductID" w:val="50 см"/>
              </w:smartTagPr>
              <w:r w:rsidRPr="009C5979">
                <w:rPr>
                  <w:color w:val="000000"/>
                </w:rPr>
                <w:t>50 см</w:t>
              </w:r>
            </w:smartTag>
            <w:r w:rsidRPr="009C5979">
              <w:rPr>
                <w:color w:val="000000"/>
              </w:rPr>
              <w:t xml:space="preserve">  </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«Мяч через сетку»</w:t>
            </w:r>
          </w:p>
        </w:tc>
        <w:tc>
          <w:tcPr>
            <w:tcW w:w="74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948"/>
        </w:trPr>
        <w:tc>
          <w:tcPr>
            <w:tcW w:w="313" w:type="pct"/>
            <w:vMerge/>
            <w:tcBorders>
              <w:left w:val="single" w:sz="4" w:space="0" w:color="000000"/>
              <w:right w:val="single" w:sz="4" w:space="0" w:color="000000"/>
            </w:tcBorders>
            <w:shd w:val="clear" w:color="auto" w:fill="auto"/>
          </w:tcPr>
          <w:p w:rsidR="006129D3" w:rsidRPr="009C5979" w:rsidRDefault="006129D3" w:rsidP="006129D3">
            <w:pPr>
              <w:rPr>
                <w:color w:val="000000"/>
              </w:rPr>
            </w:pPr>
          </w:p>
        </w:tc>
        <w:tc>
          <w:tcPr>
            <w:tcW w:w="30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4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по кругу с изменением направления. Прыжки на одной ноге поочередно с продвижением вперед. Ходьба</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флажками</w:t>
            </w:r>
          </w:p>
        </w:tc>
        <w:tc>
          <w:tcPr>
            <w:tcW w:w="1483"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«Парашютисты». Спрыгивание с куба в круг – прокатывание малого мяча </w:t>
            </w:r>
            <w:proofErr w:type="gramStart"/>
            <w:r w:rsidRPr="009C5979">
              <w:rPr>
                <w:color w:val="000000"/>
              </w:rPr>
              <w:t>по дорожка</w:t>
            </w:r>
            <w:proofErr w:type="gramEnd"/>
            <w:r w:rsidRPr="009C5979">
              <w:rPr>
                <w:color w:val="000000"/>
              </w:rPr>
              <w:t xml:space="preserve"> </w:t>
            </w:r>
            <w:proofErr w:type="spellStart"/>
            <w:r w:rsidRPr="009C5979">
              <w:rPr>
                <w:color w:val="000000"/>
              </w:rPr>
              <w:t>шир</w:t>
            </w:r>
            <w:proofErr w:type="spellEnd"/>
            <w:r w:rsidRPr="009C5979">
              <w:rPr>
                <w:color w:val="000000"/>
              </w:rPr>
              <w:t xml:space="preserve"> </w:t>
            </w:r>
            <w:smartTag w:uri="urn:schemas-microsoft-com:office:smarttags" w:element="metricconverter">
              <w:smartTagPr>
                <w:attr w:name="ProductID" w:val="40 см"/>
              </w:smartTagPr>
              <w:r w:rsidRPr="009C5979">
                <w:rPr>
                  <w:color w:val="000000"/>
                </w:rPr>
                <w:t>40 см</w:t>
              </w:r>
            </w:smartTag>
            <w:r w:rsidRPr="009C5979">
              <w:rPr>
                <w:color w:val="000000"/>
              </w:rPr>
              <w:t xml:space="preserve"> и дл. </w:t>
            </w:r>
            <w:smartTag w:uri="urn:schemas-microsoft-com:office:smarttags" w:element="metricconverter">
              <w:smartTagPr>
                <w:attr w:name="ProductID" w:val="4 м"/>
              </w:smartTagPr>
              <w:r w:rsidRPr="009C5979">
                <w:rPr>
                  <w:color w:val="000000"/>
                </w:rPr>
                <w:t>4 м</w:t>
              </w:r>
            </w:smartTag>
            <w:r w:rsidRPr="009C5979">
              <w:rPr>
                <w:color w:val="000000"/>
              </w:rPr>
              <w:t xml:space="preserve"> – бег за мячом.</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«Мыши в кладовой»</w:t>
            </w:r>
          </w:p>
        </w:tc>
        <w:tc>
          <w:tcPr>
            <w:tcW w:w="74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Игра «Иголка и нитка»</w:t>
            </w:r>
          </w:p>
        </w:tc>
      </w:tr>
      <w:tr w:rsidR="006129D3" w:rsidRPr="009C5979" w:rsidTr="001011FE">
        <w:trPr>
          <w:cantSplit/>
          <w:trHeight w:val="779"/>
        </w:trPr>
        <w:tc>
          <w:tcPr>
            <w:tcW w:w="313" w:type="pct"/>
            <w:vMerge/>
            <w:tcBorders>
              <w:left w:val="single" w:sz="4" w:space="0" w:color="000000"/>
              <w:right w:val="single" w:sz="4" w:space="0" w:color="000000"/>
            </w:tcBorders>
            <w:shd w:val="clear" w:color="auto" w:fill="auto"/>
          </w:tcPr>
          <w:p w:rsidR="006129D3" w:rsidRPr="009C5979" w:rsidRDefault="006129D3" w:rsidP="006129D3">
            <w:pPr>
              <w:rPr>
                <w:color w:val="000000"/>
              </w:rPr>
            </w:pPr>
          </w:p>
        </w:tc>
        <w:tc>
          <w:tcPr>
            <w:tcW w:w="304"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4-я неделя</w:t>
            </w:r>
          </w:p>
        </w:tc>
        <w:tc>
          <w:tcPr>
            <w:tcW w:w="134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на носках, змейкой между кубиками. Бег змейкой. Ходьба</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палкой</w:t>
            </w:r>
          </w:p>
        </w:tc>
        <w:tc>
          <w:tcPr>
            <w:tcW w:w="1483"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Спрыгивание с куба с поворотом на 90 в одну и другую сторону. Прокатывание малого мяча по дорожке дл. </w:t>
            </w:r>
            <w:smartTag w:uri="urn:schemas-microsoft-com:office:smarttags" w:element="metricconverter">
              <w:smartTagPr>
                <w:attr w:name="ProductID" w:val="5 м"/>
              </w:smartTagPr>
              <w:r w:rsidRPr="009C5979">
                <w:rPr>
                  <w:color w:val="000000"/>
                </w:rPr>
                <w:t>5 м</w:t>
              </w:r>
            </w:smartTag>
            <w:r w:rsidRPr="009C5979">
              <w:rPr>
                <w:color w:val="000000"/>
              </w:rPr>
              <w:t>. Бег за мячом</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«Быстро возьми»</w:t>
            </w:r>
          </w:p>
        </w:tc>
        <w:tc>
          <w:tcPr>
            <w:tcW w:w="74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704"/>
        </w:trPr>
        <w:tc>
          <w:tcPr>
            <w:tcW w:w="313" w:type="pct"/>
            <w:vMerge/>
            <w:tcBorders>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4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на носках, змейкой между кубиками. Бег змейкой. Ходьба</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483"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Перепрыгни через ручей. Подъем по наклонной доске на ладонях и ступнях. Спуск по наклонной доске на ступнях</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«Автомобили"</w:t>
            </w:r>
          </w:p>
        </w:tc>
        <w:tc>
          <w:tcPr>
            <w:tcW w:w="740"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r>
      <w:tr w:rsidR="006129D3" w:rsidRPr="009C5979" w:rsidTr="001011FE">
        <w:trPr>
          <w:cantSplit/>
          <w:trHeight w:val="932"/>
        </w:trPr>
        <w:tc>
          <w:tcPr>
            <w:tcW w:w="313" w:type="pct"/>
            <w:vMerge w:val="restart"/>
            <w:tcBorders>
              <w:top w:val="single" w:sz="4" w:space="0" w:color="000000"/>
              <w:left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b/>
                <w:i/>
                <w:color w:val="000000"/>
                <w:sz w:val="36"/>
              </w:rPr>
            </w:pPr>
            <w:r w:rsidRPr="009C5979">
              <w:rPr>
                <w:b/>
                <w:i/>
                <w:color w:val="000000"/>
                <w:sz w:val="36"/>
              </w:rPr>
              <w:t>М А Р Т</w:t>
            </w:r>
          </w:p>
        </w:tc>
        <w:tc>
          <w:tcPr>
            <w:tcW w:w="304"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1-я неделя</w:t>
            </w:r>
          </w:p>
        </w:tc>
        <w:tc>
          <w:tcPr>
            <w:tcW w:w="134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на носках, руки вверх, на пятках руки вперед. Беги с изменением направления. Ходьба</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лентой</w:t>
            </w:r>
          </w:p>
        </w:tc>
        <w:tc>
          <w:tcPr>
            <w:tcW w:w="1483"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Подъем по наклонной доске на ладонях и ступнях. Спуск на ступнях без помощи рук. Ходьба по гимнастической скамейке с перешагиванием через набивные мячи</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«Автомобили»</w:t>
            </w:r>
          </w:p>
        </w:tc>
        <w:tc>
          <w:tcPr>
            <w:tcW w:w="71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762"/>
        </w:trPr>
        <w:tc>
          <w:tcPr>
            <w:tcW w:w="313" w:type="pct"/>
            <w:vMerge/>
            <w:tcBorders>
              <w:left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b/>
                <w:i/>
                <w:color w:val="000000"/>
                <w:sz w:val="36"/>
              </w:rPr>
            </w:pPr>
          </w:p>
        </w:tc>
        <w:tc>
          <w:tcPr>
            <w:tcW w:w="30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4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на носках руки вверх, на пятках руки вперед. Бег с изменением направления. Ходьба.</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мячом</w:t>
            </w:r>
          </w:p>
        </w:tc>
        <w:tc>
          <w:tcPr>
            <w:tcW w:w="1483"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Ползание на четвереньках с прокатыванием большого мяча головой. Перебрасывание большого мяча в парах</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«Куры и цыплята»</w:t>
            </w:r>
          </w:p>
        </w:tc>
        <w:tc>
          <w:tcPr>
            <w:tcW w:w="71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689"/>
        </w:trPr>
        <w:tc>
          <w:tcPr>
            <w:tcW w:w="313" w:type="pct"/>
            <w:vMerge/>
            <w:tcBorders>
              <w:left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color w:val="000000"/>
              </w:rPr>
            </w:pPr>
          </w:p>
        </w:tc>
        <w:tc>
          <w:tcPr>
            <w:tcW w:w="304"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2-я неделя</w:t>
            </w:r>
          </w:p>
        </w:tc>
        <w:tc>
          <w:tcPr>
            <w:tcW w:w="134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на носках змейкой между большими мячами. Бег змейкой между мячами. Ходьба с мячом.</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483"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«Кто быстрее». Прокатывание большого мяча головой, перебрасывание большого мяча в парах</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«Куры и цыплята»</w:t>
            </w:r>
          </w:p>
        </w:tc>
        <w:tc>
          <w:tcPr>
            <w:tcW w:w="71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семенящий бег с расслабленными руками</w:t>
            </w:r>
          </w:p>
        </w:tc>
      </w:tr>
      <w:tr w:rsidR="006129D3" w:rsidRPr="009C5979" w:rsidTr="001011FE">
        <w:trPr>
          <w:cantSplit/>
          <w:trHeight w:val="944"/>
        </w:trPr>
        <w:tc>
          <w:tcPr>
            <w:tcW w:w="313" w:type="pct"/>
            <w:vMerge/>
            <w:tcBorders>
              <w:left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color w:val="000000"/>
              </w:rPr>
            </w:pPr>
          </w:p>
        </w:tc>
        <w:tc>
          <w:tcPr>
            <w:tcW w:w="30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4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на носках змейкой между большими мячами. Бег змейкой между мячами. Ходьба с мячом.</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флажками</w:t>
            </w:r>
          </w:p>
        </w:tc>
        <w:tc>
          <w:tcPr>
            <w:tcW w:w="1483"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«Кто быстрее возьмет кубик» – ползание на ладонях и ступнях до линии бег в быстром </w:t>
            </w:r>
            <w:proofErr w:type="gramStart"/>
            <w:r w:rsidRPr="009C5979">
              <w:rPr>
                <w:color w:val="000000"/>
              </w:rPr>
              <w:t>темпе  кубик</w:t>
            </w:r>
            <w:proofErr w:type="gramEnd"/>
            <w:r w:rsidRPr="009C5979">
              <w:rPr>
                <w:color w:val="000000"/>
              </w:rPr>
              <w:t xml:space="preserve"> вверх. Подтягивание на скамейке на руках, лежа на животе из разных </w:t>
            </w:r>
            <w:proofErr w:type="spellStart"/>
            <w:r w:rsidRPr="009C5979">
              <w:rPr>
                <w:color w:val="000000"/>
              </w:rPr>
              <w:t>и.п</w:t>
            </w:r>
            <w:proofErr w:type="spellEnd"/>
            <w:r w:rsidRPr="009C5979">
              <w:rPr>
                <w:color w:val="000000"/>
              </w:rPr>
              <w:t>.</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«Самолеты»</w:t>
            </w:r>
          </w:p>
        </w:tc>
        <w:tc>
          <w:tcPr>
            <w:tcW w:w="71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семенящий бег с расслабленными руками</w:t>
            </w:r>
          </w:p>
        </w:tc>
      </w:tr>
      <w:tr w:rsidR="006129D3" w:rsidRPr="009C5979" w:rsidTr="001011FE">
        <w:trPr>
          <w:cantSplit/>
          <w:trHeight w:val="1058"/>
        </w:trPr>
        <w:tc>
          <w:tcPr>
            <w:tcW w:w="313" w:type="pct"/>
            <w:vMerge/>
            <w:tcBorders>
              <w:left w:val="single" w:sz="4" w:space="0" w:color="000000"/>
              <w:bottom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color w:val="000000"/>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3-я неделя</w:t>
            </w:r>
          </w:p>
        </w:tc>
        <w:tc>
          <w:tcPr>
            <w:tcW w:w="134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широким шагом из обруча в обруч. Бег из обруча в обруч. Ходьба змейкой между обручами. Ходьба</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палкой</w:t>
            </w:r>
          </w:p>
        </w:tc>
        <w:tc>
          <w:tcPr>
            <w:tcW w:w="1483"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Прыжки из обруча в обруч (7 </w:t>
            </w:r>
            <w:proofErr w:type="spellStart"/>
            <w:r w:rsidRPr="009C5979">
              <w:rPr>
                <w:color w:val="000000"/>
              </w:rPr>
              <w:t>шт</w:t>
            </w:r>
            <w:proofErr w:type="spellEnd"/>
            <w:r w:rsidRPr="009C5979">
              <w:rPr>
                <w:color w:val="000000"/>
              </w:rPr>
              <w:t>) – ходьба.</w:t>
            </w:r>
          </w:p>
          <w:p w:rsidR="006129D3" w:rsidRPr="009C5979" w:rsidRDefault="006129D3" w:rsidP="006129D3">
            <w:pPr>
              <w:rPr>
                <w:color w:val="000000"/>
              </w:rPr>
            </w:pPr>
            <w:r w:rsidRPr="009C5979">
              <w:rPr>
                <w:color w:val="000000"/>
              </w:rPr>
              <w:t>Бросание набивных мячей в парах</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«Котята и щенята»</w:t>
            </w:r>
          </w:p>
        </w:tc>
        <w:tc>
          <w:tcPr>
            <w:tcW w:w="71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Игра «Улитка»</w:t>
            </w:r>
          </w:p>
        </w:tc>
      </w:tr>
    </w:tbl>
    <w:p w:rsidR="006129D3" w:rsidRPr="009C5979" w:rsidRDefault="006129D3" w:rsidP="006129D3">
      <w:pPr>
        <w:rPr>
          <w:vanish/>
        </w:rPr>
      </w:pPr>
    </w:p>
    <w:tbl>
      <w:tblPr>
        <w:tblpPr w:leftFromText="180" w:rightFromText="180" w:vertAnchor="text" w:tblpY="1"/>
        <w:tblOverlap w:val="never"/>
        <w:tblW w:w="5000" w:type="pct"/>
        <w:tblLook w:val="0000" w:firstRow="0" w:lastRow="0" w:firstColumn="0" w:lastColumn="0" w:noHBand="0" w:noVBand="0"/>
      </w:tblPr>
      <w:tblGrid>
        <w:gridCol w:w="951"/>
        <w:gridCol w:w="920"/>
        <w:gridCol w:w="4071"/>
        <w:gridCol w:w="950"/>
        <w:gridCol w:w="4480"/>
        <w:gridCol w:w="1491"/>
        <w:gridCol w:w="2171"/>
      </w:tblGrid>
      <w:tr w:rsidR="006129D3" w:rsidRPr="009C5979" w:rsidTr="001011FE">
        <w:trPr>
          <w:cantSplit/>
          <w:trHeight w:val="626"/>
        </w:trPr>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Месяц</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 недели</w:t>
            </w:r>
          </w:p>
        </w:tc>
        <w:tc>
          <w:tcPr>
            <w:tcW w:w="1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Вводная часть</w:t>
            </w:r>
          </w:p>
        </w:tc>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ОРУ</w:t>
            </w:r>
          </w:p>
        </w:tc>
        <w:tc>
          <w:tcPr>
            <w:tcW w:w="1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Основные движения</w:t>
            </w:r>
          </w:p>
        </w:tc>
        <w:tc>
          <w:tcPr>
            <w:tcW w:w="4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Подвижная игра</w:t>
            </w:r>
          </w:p>
        </w:tc>
        <w:tc>
          <w:tcPr>
            <w:tcW w:w="7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Заключительная часть</w:t>
            </w:r>
          </w:p>
        </w:tc>
      </w:tr>
    </w:tbl>
    <w:tbl>
      <w:tblPr>
        <w:tblW w:w="5000" w:type="pct"/>
        <w:tblLook w:val="0000" w:firstRow="0" w:lastRow="0" w:firstColumn="0" w:lastColumn="0" w:noHBand="0" w:noVBand="0"/>
      </w:tblPr>
      <w:tblGrid>
        <w:gridCol w:w="906"/>
        <w:gridCol w:w="900"/>
        <w:gridCol w:w="4006"/>
        <w:gridCol w:w="11"/>
        <w:gridCol w:w="7"/>
        <w:gridCol w:w="29"/>
        <w:gridCol w:w="1167"/>
        <w:gridCol w:w="12"/>
        <w:gridCol w:w="70"/>
        <w:gridCol w:w="4262"/>
        <w:gridCol w:w="25"/>
        <w:gridCol w:w="1465"/>
        <w:gridCol w:w="2136"/>
        <w:gridCol w:w="38"/>
      </w:tblGrid>
      <w:tr w:rsidR="006129D3" w:rsidRPr="009C5979" w:rsidTr="001011FE">
        <w:trPr>
          <w:cantSplit/>
          <w:trHeight w:val="976"/>
        </w:trPr>
        <w:tc>
          <w:tcPr>
            <w:tcW w:w="311" w:type="pct"/>
            <w:vMerge w:val="restart"/>
            <w:tcBorders>
              <w:top w:val="single" w:sz="4" w:space="0" w:color="000000"/>
              <w:left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color w:val="000000"/>
              </w:rPr>
            </w:pPr>
            <w:r w:rsidRPr="009C5979">
              <w:rPr>
                <w:b/>
                <w:i/>
                <w:color w:val="000000"/>
                <w:sz w:val="36"/>
              </w:rPr>
              <w:t>М А Р Т</w:t>
            </w: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3-я неделя</w:t>
            </w:r>
          </w:p>
        </w:tc>
        <w:tc>
          <w:tcPr>
            <w:tcW w:w="1351" w:type="pct"/>
            <w:gridSpan w:val="3"/>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широким шагом из обруча в обруч. Бег из обруча в обруч. Ходьба змейкой между обручами. Ходьба</w:t>
            </w:r>
          </w:p>
        </w:tc>
        <w:tc>
          <w:tcPr>
            <w:tcW w:w="31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477" w:type="pct"/>
            <w:gridSpan w:val="3"/>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Прыжки из обруча в обруч (7 </w:t>
            </w:r>
            <w:proofErr w:type="spellStart"/>
            <w:r w:rsidRPr="009C5979">
              <w:rPr>
                <w:color w:val="000000"/>
              </w:rPr>
              <w:t>шт</w:t>
            </w:r>
            <w:proofErr w:type="spellEnd"/>
            <w:r w:rsidRPr="009C5979">
              <w:rPr>
                <w:color w:val="000000"/>
              </w:rPr>
              <w:t xml:space="preserve">) – выпрыгивание из обруча справа и слева. Перебрасывание большого мяча друг другу с расстояния </w:t>
            </w:r>
            <w:smartTag w:uri="urn:schemas-microsoft-com:office:smarttags" w:element="metricconverter">
              <w:smartTagPr>
                <w:attr w:name="ProductID" w:val="2 м"/>
              </w:smartTagPr>
              <w:r w:rsidRPr="009C5979">
                <w:rPr>
                  <w:color w:val="000000"/>
                </w:rPr>
                <w:t>2 м</w:t>
              </w:r>
            </w:smartTag>
            <w:r w:rsidRPr="009C5979">
              <w:rPr>
                <w:color w:val="000000"/>
              </w:rPr>
              <w:t>.</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«Котята и щенята»</w:t>
            </w:r>
          </w:p>
        </w:tc>
        <w:tc>
          <w:tcPr>
            <w:tcW w:w="742"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Игра «Найди щенка»</w:t>
            </w:r>
          </w:p>
        </w:tc>
      </w:tr>
      <w:tr w:rsidR="006129D3" w:rsidRPr="009C5979" w:rsidTr="001011FE">
        <w:trPr>
          <w:cantSplit/>
          <w:trHeight w:val="1125"/>
        </w:trPr>
        <w:tc>
          <w:tcPr>
            <w:tcW w:w="311" w:type="pct"/>
            <w:vMerge/>
            <w:tcBorders>
              <w:left w:val="single" w:sz="4" w:space="0" w:color="000000"/>
              <w:right w:val="single" w:sz="4" w:space="0" w:color="000000"/>
            </w:tcBorders>
            <w:shd w:val="clear" w:color="auto" w:fill="auto"/>
          </w:tcPr>
          <w:p w:rsidR="006129D3" w:rsidRPr="009C5979" w:rsidRDefault="006129D3" w:rsidP="006129D3">
            <w:pPr>
              <w:rPr>
                <w:color w:val="000000"/>
              </w:rPr>
            </w:pPr>
          </w:p>
        </w:tc>
        <w:tc>
          <w:tcPr>
            <w:tcW w:w="30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4-я неделя</w:t>
            </w:r>
          </w:p>
        </w:tc>
        <w:tc>
          <w:tcPr>
            <w:tcW w:w="1351" w:type="pct"/>
            <w:gridSpan w:val="3"/>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в колонне, перестроение в пары. Ходьба парами, держась за руки, на носках, с высоким подниманием колен. Бег врассыпную с остановкой на </w:t>
            </w:r>
            <w:proofErr w:type="gramStart"/>
            <w:r w:rsidRPr="009C5979">
              <w:rPr>
                <w:color w:val="000000"/>
              </w:rPr>
              <w:t>сигнал .Ходьба</w:t>
            </w:r>
            <w:proofErr w:type="gramEnd"/>
          </w:p>
        </w:tc>
        <w:tc>
          <w:tcPr>
            <w:tcW w:w="31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кольцом</w:t>
            </w:r>
          </w:p>
        </w:tc>
        <w:tc>
          <w:tcPr>
            <w:tcW w:w="1477" w:type="pct"/>
            <w:gridSpan w:val="3"/>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Прыжки через ручей </w:t>
            </w:r>
            <w:smartTag w:uri="urn:schemas-microsoft-com:office:smarttags" w:element="metricconverter">
              <w:smartTagPr>
                <w:attr w:name="ProductID" w:val="40 см"/>
              </w:smartTagPr>
              <w:r w:rsidRPr="009C5979">
                <w:rPr>
                  <w:color w:val="000000"/>
                </w:rPr>
                <w:t>40 см</w:t>
              </w:r>
            </w:smartTag>
            <w:r w:rsidRPr="009C5979">
              <w:rPr>
                <w:color w:val="000000"/>
              </w:rPr>
              <w:t xml:space="preserve">. Ходьба по ребристой доске. Прыжки через </w:t>
            </w:r>
            <w:proofErr w:type="gramStart"/>
            <w:r w:rsidRPr="009C5979">
              <w:rPr>
                <w:color w:val="000000"/>
              </w:rPr>
              <w:t xml:space="preserve">ручей  </w:t>
            </w:r>
            <w:smartTag w:uri="urn:schemas-microsoft-com:office:smarttags" w:element="metricconverter">
              <w:smartTagPr>
                <w:attr w:name="ProductID" w:val="70 см"/>
              </w:smartTagPr>
              <w:r w:rsidRPr="009C5979">
                <w:rPr>
                  <w:color w:val="000000"/>
                </w:rPr>
                <w:t>70</w:t>
              </w:r>
              <w:proofErr w:type="gramEnd"/>
              <w:r w:rsidRPr="009C5979">
                <w:rPr>
                  <w:color w:val="000000"/>
                </w:rPr>
                <w:t xml:space="preserve"> см</w:t>
              </w:r>
            </w:smartTag>
            <w:r w:rsidRPr="009C5979">
              <w:rPr>
                <w:color w:val="000000"/>
              </w:rPr>
              <w:t xml:space="preserve">. Ползание между кеглями змейкой. Перебрасывание мяча (расстояние 2,5 – </w:t>
            </w:r>
            <w:smartTag w:uri="urn:schemas-microsoft-com:office:smarttags" w:element="metricconverter">
              <w:smartTagPr>
                <w:attr w:name="ProductID" w:val="3 м"/>
              </w:smartTagPr>
              <w:r w:rsidRPr="009C5979">
                <w:rPr>
                  <w:color w:val="000000"/>
                </w:rPr>
                <w:t>3 м</w:t>
              </w:r>
            </w:smartTag>
            <w:r w:rsidRPr="009C5979">
              <w:rPr>
                <w:color w:val="000000"/>
              </w:rPr>
              <w:t>)</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«Кто быстрее принесет кубик»</w:t>
            </w:r>
          </w:p>
        </w:tc>
        <w:tc>
          <w:tcPr>
            <w:tcW w:w="742"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с потряхиванием расслабленными руками</w:t>
            </w:r>
          </w:p>
        </w:tc>
      </w:tr>
      <w:tr w:rsidR="006129D3" w:rsidRPr="009C5979" w:rsidTr="001011FE">
        <w:trPr>
          <w:cantSplit/>
          <w:trHeight w:val="1125"/>
        </w:trPr>
        <w:tc>
          <w:tcPr>
            <w:tcW w:w="311" w:type="pct"/>
            <w:vMerge/>
            <w:tcBorders>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5"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51" w:type="pct"/>
            <w:gridSpan w:val="3"/>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в колонне, перестроение в пары. Ходьба парами, держась за руки, на носках, с высоким подниманием колен. Бег врассыпную с остановкой на </w:t>
            </w:r>
            <w:proofErr w:type="gramStart"/>
            <w:r w:rsidRPr="009C5979">
              <w:rPr>
                <w:color w:val="000000"/>
              </w:rPr>
              <w:t>сигнал .Ходьба</w:t>
            </w:r>
            <w:proofErr w:type="gramEnd"/>
          </w:p>
        </w:tc>
        <w:tc>
          <w:tcPr>
            <w:tcW w:w="31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лентой</w:t>
            </w:r>
          </w:p>
        </w:tc>
        <w:tc>
          <w:tcPr>
            <w:tcW w:w="1477" w:type="pct"/>
            <w:gridSpan w:val="3"/>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«Кто прыгнет дальше через ручей», «Кто самый меткий» – броски малого мяча снизу одной рукой в корзину.</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«Кто быстрее принесет кубик»</w:t>
            </w:r>
          </w:p>
        </w:tc>
        <w:tc>
          <w:tcPr>
            <w:tcW w:w="742"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1125"/>
        </w:trPr>
        <w:tc>
          <w:tcPr>
            <w:tcW w:w="311" w:type="pct"/>
            <w:vMerge w:val="restart"/>
            <w:tcBorders>
              <w:top w:val="single" w:sz="4" w:space="0" w:color="000000"/>
              <w:left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b/>
                <w:i/>
                <w:color w:val="000000"/>
                <w:sz w:val="36"/>
              </w:rPr>
            </w:pPr>
            <w:r w:rsidRPr="009C5979">
              <w:rPr>
                <w:b/>
                <w:i/>
                <w:color w:val="000000"/>
                <w:sz w:val="36"/>
              </w:rPr>
              <w:t>А П Р Е Л Ь</w:t>
            </w:r>
          </w:p>
        </w:tc>
        <w:tc>
          <w:tcPr>
            <w:tcW w:w="30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1-я неделя</w:t>
            </w:r>
          </w:p>
        </w:tc>
        <w:tc>
          <w:tcPr>
            <w:tcW w:w="134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в колонне, с перешагиванием через валик высотой </w:t>
            </w:r>
            <w:smartTag w:uri="urn:schemas-microsoft-com:office:smarttags" w:element="metricconverter">
              <w:smartTagPr>
                <w:attr w:name="ProductID" w:val="10 см"/>
              </w:smartTagPr>
              <w:r w:rsidRPr="009C5979">
                <w:rPr>
                  <w:color w:val="000000"/>
                </w:rPr>
                <w:t>10 см</w:t>
              </w:r>
            </w:smartTag>
            <w:r w:rsidRPr="009C5979">
              <w:rPr>
                <w:color w:val="000000"/>
              </w:rPr>
              <w:t>. Ползание змейкой между валиками. Бег в колонне. Ходьба</w:t>
            </w:r>
          </w:p>
        </w:tc>
        <w:tc>
          <w:tcPr>
            <w:tcW w:w="31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флажками</w:t>
            </w:r>
          </w:p>
        </w:tc>
        <w:tc>
          <w:tcPr>
            <w:tcW w:w="1481" w:type="pct"/>
            <w:gridSpan w:val="4"/>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«Кто меньше сделает прыжков до шнура» - шнур на расстоянии </w:t>
            </w:r>
            <w:smartTag w:uri="urn:schemas-microsoft-com:office:smarttags" w:element="metricconverter">
              <w:smartTagPr>
                <w:attr w:name="ProductID" w:val="5 м"/>
              </w:smartTagPr>
              <w:r w:rsidRPr="009C5979">
                <w:rPr>
                  <w:color w:val="000000"/>
                </w:rPr>
                <w:t>5 м</w:t>
              </w:r>
            </w:smartTag>
            <w:r w:rsidRPr="009C5979">
              <w:rPr>
                <w:color w:val="000000"/>
              </w:rPr>
              <w:t xml:space="preserve"> от детей. Бросок маленького мяча в корзину с расстояния </w:t>
            </w:r>
            <w:smartTag w:uri="urn:schemas-microsoft-com:office:smarttags" w:element="metricconverter">
              <w:smartTagPr>
                <w:attr w:name="ProductID" w:val="3 м"/>
              </w:smartTagPr>
              <w:r w:rsidRPr="009C5979">
                <w:rPr>
                  <w:color w:val="000000"/>
                </w:rPr>
                <w:t xml:space="preserve">3 </w:t>
              </w:r>
              <w:proofErr w:type="gramStart"/>
              <w:r w:rsidRPr="009C5979">
                <w:rPr>
                  <w:color w:val="000000"/>
                </w:rPr>
                <w:t>м</w:t>
              </w:r>
            </w:smartTag>
            <w:r w:rsidRPr="009C5979">
              <w:rPr>
                <w:color w:val="000000"/>
              </w:rPr>
              <w:t>. .</w:t>
            </w:r>
            <w:proofErr w:type="gramEnd"/>
            <w:r w:rsidRPr="009C5979">
              <w:rPr>
                <w:color w:val="000000"/>
              </w:rPr>
              <w:t xml:space="preserve"> Бросок маленького мяча в корзину с расстояния </w:t>
            </w:r>
            <w:smartTag w:uri="urn:schemas-microsoft-com:office:smarttags" w:element="metricconverter">
              <w:smartTagPr>
                <w:attr w:name="ProductID" w:val="3 м"/>
              </w:smartTagPr>
              <w:r w:rsidRPr="009C5979">
                <w:rPr>
                  <w:color w:val="000000"/>
                </w:rPr>
                <w:t>3 м</w:t>
              </w:r>
            </w:smartTag>
            <w:r w:rsidRPr="009C5979">
              <w:rPr>
                <w:color w:val="000000"/>
              </w:rPr>
              <w:t>.</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«Цветные автомобили»</w:t>
            </w:r>
          </w:p>
        </w:tc>
        <w:tc>
          <w:tcPr>
            <w:tcW w:w="742"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1024"/>
        </w:trPr>
        <w:tc>
          <w:tcPr>
            <w:tcW w:w="311" w:type="pct"/>
            <w:vMerge/>
            <w:tcBorders>
              <w:left w:val="single" w:sz="4" w:space="0" w:color="000000"/>
              <w:right w:val="single" w:sz="4" w:space="0" w:color="000000"/>
            </w:tcBorders>
            <w:shd w:val="clear" w:color="auto" w:fill="auto"/>
          </w:tcPr>
          <w:p w:rsidR="006129D3" w:rsidRPr="009C5979" w:rsidRDefault="006129D3" w:rsidP="006129D3">
            <w:pPr>
              <w:ind w:left="113" w:right="113"/>
              <w:rPr>
                <w:color w:val="000000"/>
              </w:rPr>
            </w:pPr>
          </w:p>
        </w:tc>
        <w:tc>
          <w:tcPr>
            <w:tcW w:w="305"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4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с высоким подниманием колен Прыжки на двух ногах с продвижением вперед. Бег</w:t>
            </w:r>
          </w:p>
        </w:tc>
        <w:tc>
          <w:tcPr>
            <w:tcW w:w="31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палкой</w:t>
            </w:r>
          </w:p>
        </w:tc>
        <w:tc>
          <w:tcPr>
            <w:tcW w:w="1481" w:type="pct"/>
            <w:gridSpan w:val="4"/>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Перебрасывание большого мяча в парах, выполняя круговой замах двумя руками от груди. Переход с одного пролета гимнастической стенки на другой</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«Кто быстрее пробежит </w:t>
            </w:r>
            <w:proofErr w:type="gramStart"/>
            <w:r w:rsidRPr="009C5979">
              <w:rPr>
                <w:color w:val="000000"/>
              </w:rPr>
              <w:t>в флажку</w:t>
            </w:r>
            <w:proofErr w:type="gramEnd"/>
            <w:r w:rsidRPr="009C5979">
              <w:rPr>
                <w:color w:val="000000"/>
              </w:rPr>
              <w:t>»</w:t>
            </w:r>
          </w:p>
        </w:tc>
        <w:tc>
          <w:tcPr>
            <w:tcW w:w="742"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968"/>
        </w:trPr>
        <w:tc>
          <w:tcPr>
            <w:tcW w:w="311" w:type="pct"/>
            <w:vMerge/>
            <w:tcBorders>
              <w:left w:val="single" w:sz="4" w:space="0" w:color="000000"/>
              <w:right w:val="single" w:sz="4" w:space="0" w:color="000000"/>
            </w:tcBorders>
            <w:shd w:val="clear" w:color="auto" w:fill="auto"/>
          </w:tcPr>
          <w:p w:rsidR="006129D3" w:rsidRPr="009C5979" w:rsidRDefault="006129D3" w:rsidP="006129D3">
            <w:pPr>
              <w:rPr>
                <w:color w:val="000000"/>
              </w:rPr>
            </w:pPr>
          </w:p>
        </w:tc>
        <w:tc>
          <w:tcPr>
            <w:tcW w:w="30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2-я неделя</w:t>
            </w:r>
          </w:p>
        </w:tc>
        <w:tc>
          <w:tcPr>
            <w:tcW w:w="134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с высоким подниманием колен. Прыжки на двух ногах с продвижением вперед. Бег</w:t>
            </w:r>
          </w:p>
        </w:tc>
        <w:tc>
          <w:tcPr>
            <w:tcW w:w="31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481" w:type="pct"/>
            <w:gridSpan w:val="4"/>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Перебрасывание большого мяча в парах, выполняя круговой замах двумя руками от груди. Переход с одного пролета гимнастической стенки на другой</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«Бездомный заяц»</w:t>
            </w:r>
          </w:p>
        </w:tc>
        <w:tc>
          <w:tcPr>
            <w:tcW w:w="742"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1125"/>
        </w:trPr>
        <w:tc>
          <w:tcPr>
            <w:tcW w:w="311" w:type="pct"/>
            <w:vMerge/>
            <w:tcBorders>
              <w:left w:val="single" w:sz="4" w:space="0" w:color="000000"/>
              <w:right w:val="single" w:sz="4" w:space="0" w:color="000000"/>
            </w:tcBorders>
            <w:shd w:val="clear" w:color="auto" w:fill="auto"/>
          </w:tcPr>
          <w:p w:rsidR="006129D3" w:rsidRPr="009C5979" w:rsidRDefault="006129D3" w:rsidP="006129D3">
            <w:pPr>
              <w:rPr>
                <w:color w:val="000000"/>
              </w:rPr>
            </w:pPr>
          </w:p>
        </w:tc>
        <w:tc>
          <w:tcPr>
            <w:tcW w:w="305"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4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боком приставным шагом по гимнастической палке, опираясь на пятки. Прыжки боком через палки Бег змейкой между палками. Ходьба</w:t>
            </w:r>
          </w:p>
        </w:tc>
        <w:tc>
          <w:tcPr>
            <w:tcW w:w="31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лентой</w:t>
            </w:r>
          </w:p>
        </w:tc>
        <w:tc>
          <w:tcPr>
            <w:tcW w:w="1481" w:type="pct"/>
            <w:gridSpan w:val="4"/>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Бросок большого мяча на мягкий коврик (</w:t>
            </w:r>
            <w:smartTag w:uri="urn:schemas-microsoft-com:office:smarttags" w:element="metricconverter">
              <w:smartTagPr>
                <w:attr w:name="ProductID" w:val="3 м"/>
              </w:smartTagPr>
              <w:r w:rsidRPr="009C5979">
                <w:rPr>
                  <w:color w:val="000000"/>
                </w:rPr>
                <w:t>3 м</w:t>
              </w:r>
            </w:smartTag>
            <w:r w:rsidRPr="009C5979">
              <w:rPr>
                <w:color w:val="000000"/>
              </w:rPr>
              <w:t>.) Вращение скакалок с перешагиванием или перепрыгиванием</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«Перелет птиц»</w:t>
            </w:r>
          </w:p>
        </w:tc>
        <w:tc>
          <w:tcPr>
            <w:tcW w:w="742"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1125"/>
        </w:trPr>
        <w:tc>
          <w:tcPr>
            <w:tcW w:w="311" w:type="pct"/>
            <w:vMerge/>
            <w:tcBorders>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3-я неделя</w:t>
            </w:r>
          </w:p>
        </w:tc>
        <w:tc>
          <w:tcPr>
            <w:tcW w:w="134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боком приставным шагом по гимнастической палке, опираясь на пятки. Прыжки боком через палки Бег змейкой между палками. Ходьба</w:t>
            </w:r>
          </w:p>
        </w:tc>
        <w:tc>
          <w:tcPr>
            <w:tcW w:w="31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мячом</w:t>
            </w:r>
          </w:p>
        </w:tc>
        <w:tc>
          <w:tcPr>
            <w:tcW w:w="1481" w:type="pct"/>
            <w:gridSpan w:val="4"/>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Бросок большого мяча в корзину с оасст.2,5 м с использованием кругового замаха. Прыжки через скакалку</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«Перелет птиц»</w:t>
            </w:r>
          </w:p>
        </w:tc>
        <w:tc>
          <w:tcPr>
            <w:tcW w:w="742"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gridAfter w:val="1"/>
          <w:wAfter w:w="22" w:type="pct"/>
          <w:cantSplit/>
          <w:trHeight w:val="626"/>
        </w:trPr>
        <w:tc>
          <w:tcPr>
            <w:tcW w:w="3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Месяц</w:t>
            </w: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 недели</w:t>
            </w:r>
          </w:p>
        </w:tc>
        <w:tc>
          <w:tcPr>
            <w:tcW w:w="13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Вводная часть</w:t>
            </w:r>
          </w:p>
        </w:tc>
        <w:tc>
          <w:tcPr>
            <w:tcW w:w="31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ОРУ</w:t>
            </w:r>
          </w:p>
        </w:tc>
        <w:tc>
          <w:tcPr>
            <w:tcW w:w="148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Основные движения</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Подвижная игра</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Заключительная часть</w:t>
            </w:r>
          </w:p>
        </w:tc>
      </w:tr>
      <w:tr w:rsidR="006129D3" w:rsidRPr="009C5979" w:rsidTr="001011FE">
        <w:trPr>
          <w:cantSplit/>
          <w:trHeight w:val="1125"/>
        </w:trPr>
        <w:tc>
          <w:tcPr>
            <w:tcW w:w="311" w:type="pct"/>
            <w:vMerge w:val="restart"/>
            <w:tcBorders>
              <w:top w:val="single" w:sz="4" w:space="0" w:color="000000"/>
              <w:left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color w:val="000000"/>
              </w:rPr>
            </w:pPr>
            <w:r w:rsidRPr="009C5979">
              <w:rPr>
                <w:b/>
                <w:i/>
                <w:color w:val="000000"/>
                <w:sz w:val="36"/>
              </w:rPr>
              <w:t>А П Р Е Л Ь</w:t>
            </w: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3-я неделя</w:t>
            </w:r>
          </w:p>
        </w:tc>
        <w:tc>
          <w:tcPr>
            <w:tcW w:w="134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перестроение в пары, парами на носках с высоким подниманием ног. Бег врассыпную по сигналу построение в круг. Расширение и сужение круга. Ходьба</w:t>
            </w:r>
          </w:p>
        </w:tc>
        <w:tc>
          <w:tcPr>
            <w:tcW w:w="31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481" w:type="pct"/>
            <w:gridSpan w:val="4"/>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Броски в корзину большого мяча с расстояния </w:t>
            </w:r>
            <w:smartTag w:uri="urn:schemas-microsoft-com:office:smarttags" w:element="metricconverter">
              <w:smartTagPr>
                <w:attr w:name="ProductID" w:val="2 м"/>
              </w:smartTagPr>
              <w:r w:rsidRPr="009C5979">
                <w:rPr>
                  <w:color w:val="000000"/>
                </w:rPr>
                <w:t>2 м</w:t>
              </w:r>
            </w:smartTag>
            <w:r w:rsidRPr="009C5979">
              <w:rPr>
                <w:color w:val="000000"/>
              </w:rPr>
              <w:t>, 3м. Прыжки через скакалку.</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«Пастух и стадо»</w:t>
            </w:r>
          </w:p>
        </w:tc>
        <w:tc>
          <w:tcPr>
            <w:tcW w:w="742"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1125"/>
        </w:trPr>
        <w:tc>
          <w:tcPr>
            <w:tcW w:w="311" w:type="pct"/>
            <w:vMerge/>
            <w:tcBorders>
              <w:left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color w:val="000000"/>
              </w:rPr>
            </w:pPr>
          </w:p>
        </w:tc>
        <w:tc>
          <w:tcPr>
            <w:tcW w:w="30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4-я неделя</w:t>
            </w:r>
          </w:p>
        </w:tc>
        <w:tc>
          <w:tcPr>
            <w:tcW w:w="134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перестроение в пары, парами на носках с высоким подниманием ног. Бег врассыпную по сигналу построение в круг. Расширение и сужение круга. Ходьба</w:t>
            </w:r>
          </w:p>
        </w:tc>
        <w:tc>
          <w:tcPr>
            <w:tcW w:w="31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кольцом</w:t>
            </w:r>
          </w:p>
        </w:tc>
        <w:tc>
          <w:tcPr>
            <w:tcW w:w="1481" w:type="pct"/>
            <w:gridSpan w:val="4"/>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Лазание по гимнастической стенке – переход на соседний пролет. Бросок большого мяча двумя руками от груди (</w:t>
            </w:r>
            <w:smartTag w:uri="urn:schemas-microsoft-com:office:smarttags" w:element="metricconverter">
              <w:smartTagPr>
                <w:attr w:name="ProductID" w:val="3 м"/>
              </w:smartTagPr>
              <w:r w:rsidRPr="009C5979">
                <w:rPr>
                  <w:color w:val="000000"/>
                </w:rPr>
                <w:t>3 м</w:t>
              </w:r>
            </w:smartTag>
            <w:r w:rsidRPr="009C5979">
              <w:rPr>
                <w:color w:val="000000"/>
              </w:rPr>
              <w:t>). Бросок малого мяча одной рукой снизу</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«Пастух и стадо»</w:t>
            </w:r>
          </w:p>
        </w:tc>
        <w:tc>
          <w:tcPr>
            <w:tcW w:w="742"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1125"/>
        </w:trPr>
        <w:tc>
          <w:tcPr>
            <w:tcW w:w="311" w:type="pct"/>
            <w:vMerge/>
            <w:tcBorders>
              <w:left w:val="single" w:sz="4" w:space="0" w:color="000000"/>
              <w:bottom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color w:val="000000"/>
              </w:rPr>
            </w:pPr>
          </w:p>
        </w:tc>
        <w:tc>
          <w:tcPr>
            <w:tcW w:w="305"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4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перестроение в пары. Ходьба и бег двумя колоннами в разных направлениях. Ходьба с остановкой на сигнал</w:t>
            </w:r>
          </w:p>
        </w:tc>
        <w:tc>
          <w:tcPr>
            <w:tcW w:w="31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лентой</w:t>
            </w:r>
          </w:p>
        </w:tc>
        <w:tc>
          <w:tcPr>
            <w:tcW w:w="1481" w:type="pct"/>
            <w:gridSpan w:val="4"/>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Метание маленького мяча в корзину. Метание большого мяча в корзину. Прыжки в длину с места</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«Пастух и стадо»</w:t>
            </w:r>
          </w:p>
        </w:tc>
        <w:tc>
          <w:tcPr>
            <w:tcW w:w="742"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gridAfter w:val="1"/>
          <w:wAfter w:w="22" w:type="pct"/>
          <w:cantSplit/>
          <w:trHeight w:val="767"/>
        </w:trPr>
        <w:tc>
          <w:tcPr>
            <w:tcW w:w="311" w:type="pct"/>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b/>
                <w:i/>
                <w:color w:val="000000"/>
                <w:sz w:val="36"/>
              </w:rPr>
            </w:pPr>
            <w:r w:rsidRPr="009C5979">
              <w:rPr>
                <w:b/>
                <w:i/>
                <w:color w:val="000000"/>
                <w:sz w:val="36"/>
              </w:rPr>
              <w:t>М А Й</w:t>
            </w: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1-я неделя</w:t>
            </w:r>
          </w:p>
        </w:tc>
        <w:tc>
          <w:tcPr>
            <w:tcW w:w="1346" w:type="pct"/>
            <w:tcBorders>
              <w:top w:val="single" w:sz="4" w:space="0" w:color="000000"/>
              <w:left w:val="single" w:sz="4" w:space="0" w:color="000000"/>
              <w:bottom w:val="single" w:sz="4" w:space="0" w:color="000000"/>
              <w:right w:val="single" w:sz="4" w:space="0" w:color="auto"/>
            </w:tcBorders>
            <w:shd w:val="clear" w:color="auto" w:fill="auto"/>
          </w:tcPr>
          <w:p w:rsidR="006129D3" w:rsidRPr="009C5979" w:rsidRDefault="006129D3" w:rsidP="006129D3">
            <w:pPr>
              <w:rPr>
                <w:color w:val="000000"/>
              </w:rPr>
            </w:pPr>
            <w:r w:rsidRPr="009C5979">
              <w:rPr>
                <w:color w:val="000000"/>
              </w:rPr>
              <w:t>Ходьба в колонне</w:t>
            </w:r>
          </w:p>
          <w:p w:rsidR="006129D3" w:rsidRPr="009C5979" w:rsidRDefault="006129D3" w:rsidP="006129D3">
            <w:pPr>
              <w:rPr>
                <w:color w:val="000000"/>
              </w:rPr>
            </w:pPr>
            <w:r w:rsidRPr="009C5979">
              <w:rPr>
                <w:color w:val="000000"/>
              </w:rPr>
              <w:t>Ходьба спортивным шагом</w:t>
            </w:r>
          </w:p>
          <w:p w:rsidR="006129D3" w:rsidRPr="009C5979" w:rsidRDefault="006129D3" w:rsidP="006129D3">
            <w:pPr>
              <w:rPr>
                <w:color w:val="000000"/>
              </w:rPr>
            </w:pPr>
            <w:r w:rsidRPr="009C5979">
              <w:rPr>
                <w:color w:val="000000"/>
              </w:rPr>
              <w:t>Ходьба змейкой</w:t>
            </w:r>
          </w:p>
        </w:tc>
        <w:tc>
          <w:tcPr>
            <w:tcW w:w="317" w:type="pct"/>
            <w:gridSpan w:val="4"/>
            <w:tcBorders>
              <w:top w:val="single" w:sz="4" w:space="0" w:color="auto"/>
              <w:left w:val="single" w:sz="4" w:space="0" w:color="auto"/>
              <w:bottom w:val="single" w:sz="4" w:space="0" w:color="auto"/>
              <w:right w:val="single" w:sz="4" w:space="0" w:color="auto"/>
            </w:tcBorders>
            <w:vAlign w:val="center"/>
          </w:tcPr>
          <w:p w:rsidR="006129D3" w:rsidRPr="009C5979" w:rsidRDefault="006129D3" w:rsidP="006129D3">
            <w:pPr>
              <w:jc w:val="center"/>
              <w:rPr>
                <w:color w:val="000000"/>
              </w:rPr>
            </w:pPr>
            <w:r w:rsidRPr="009C5979">
              <w:rPr>
                <w:color w:val="000000"/>
              </w:rPr>
              <w:t>с палкой</w:t>
            </w:r>
          </w:p>
        </w:tc>
        <w:tc>
          <w:tcPr>
            <w:tcW w:w="1481" w:type="pct"/>
            <w:gridSpan w:val="4"/>
            <w:tcBorders>
              <w:top w:val="single" w:sz="4" w:space="0" w:color="auto"/>
              <w:left w:val="single" w:sz="4" w:space="0" w:color="auto"/>
              <w:bottom w:val="single" w:sz="4" w:space="0" w:color="auto"/>
              <w:right w:val="single" w:sz="4" w:space="0" w:color="auto"/>
            </w:tcBorders>
          </w:tcPr>
          <w:p w:rsidR="006129D3" w:rsidRPr="009C5979" w:rsidRDefault="006129D3" w:rsidP="006129D3">
            <w:pPr>
              <w:rPr>
                <w:color w:val="000000"/>
              </w:rPr>
            </w:pPr>
            <w:r w:rsidRPr="009C5979">
              <w:rPr>
                <w:color w:val="000000"/>
              </w:rPr>
              <w:t>Подпрыгивание на батуте</w:t>
            </w:r>
          </w:p>
          <w:p w:rsidR="006129D3" w:rsidRPr="009C5979" w:rsidRDefault="006129D3" w:rsidP="006129D3">
            <w:pPr>
              <w:rPr>
                <w:color w:val="000000"/>
              </w:rPr>
            </w:pPr>
            <w:r w:rsidRPr="009C5979">
              <w:rPr>
                <w:color w:val="000000"/>
              </w:rPr>
              <w:t>Подбрасывание и ловля мяча</w:t>
            </w:r>
          </w:p>
          <w:p w:rsidR="006129D3" w:rsidRPr="009C5979" w:rsidRDefault="006129D3" w:rsidP="006129D3">
            <w:pPr>
              <w:rPr>
                <w:color w:val="000000"/>
              </w:rPr>
            </w:pPr>
          </w:p>
        </w:tc>
        <w:tc>
          <w:tcPr>
            <w:tcW w:w="497" w:type="pct"/>
            <w:tcBorders>
              <w:top w:val="single" w:sz="4" w:space="0" w:color="auto"/>
              <w:left w:val="single" w:sz="4" w:space="0" w:color="auto"/>
              <w:bottom w:val="single" w:sz="4" w:space="0" w:color="auto"/>
              <w:right w:val="single" w:sz="4" w:space="0" w:color="auto"/>
            </w:tcBorders>
          </w:tcPr>
          <w:p w:rsidR="006129D3" w:rsidRPr="009C5979" w:rsidRDefault="006129D3" w:rsidP="006129D3">
            <w:pPr>
              <w:tabs>
                <w:tab w:val="left" w:pos="1692"/>
              </w:tabs>
              <w:rPr>
                <w:color w:val="000000"/>
              </w:rPr>
            </w:pPr>
            <w:r w:rsidRPr="009C5979">
              <w:rPr>
                <w:color w:val="000000"/>
              </w:rPr>
              <w:t>«Медведь и пчелы»</w:t>
            </w:r>
          </w:p>
        </w:tc>
        <w:tc>
          <w:tcPr>
            <w:tcW w:w="720" w:type="pct"/>
            <w:tcBorders>
              <w:top w:val="single" w:sz="4" w:space="0" w:color="auto"/>
              <w:left w:val="single" w:sz="4" w:space="0" w:color="auto"/>
              <w:bottom w:val="single" w:sz="4" w:space="0" w:color="auto"/>
              <w:right w:val="single" w:sz="4" w:space="0" w:color="auto"/>
            </w:tcBorders>
          </w:tcPr>
          <w:p w:rsidR="006129D3" w:rsidRPr="009C5979" w:rsidRDefault="006129D3" w:rsidP="006129D3">
            <w:pPr>
              <w:rPr>
                <w:color w:val="000000"/>
              </w:rPr>
            </w:pPr>
            <w:r w:rsidRPr="009C5979">
              <w:rPr>
                <w:color w:val="000000"/>
              </w:rPr>
              <w:t>Ходьба в колонне</w:t>
            </w:r>
          </w:p>
        </w:tc>
      </w:tr>
      <w:tr w:rsidR="006129D3" w:rsidRPr="009C5979" w:rsidTr="001011FE">
        <w:trPr>
          <w:gridAfter w:val="1"/>
          <w:wAfter w:w="22" w:type="pct"/>
          <w:cantSplit/>
          <w:trHeight w:val="1260"/>
        </w:trPr>
        <w:tc>
          <w:tcPr>
            <w:tcW w:w="31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2-я неделя</w:t>
            </w:r>
          </w:p>
        </w:tc>
        <w:tc>
          <w:tcPr>
            <w:tcW w:w="1349" w:type="pct"/>
            <w:gridSpan w:val="2"/>
            <w:tcBorders>
              <w:top w:val="single" w:sz="4" w:space="0" w:color="000000"/>
              <w:left w:val="single" w:sz="4" w:space="0" w:color="000000"/>
              <w:bottom w:val="single" w:sz="4" w:space="0" w:color="000000"/>
              <w:right w:val="single" w:sz="4" w:space="0" w:color="auto"/>
            </w:tcBorders>
            <w:shd w:val="clear" w:color="auto" w:fill="auto"/>
          </w:tcPr>
          <w:p w:rsidR="006129D3" w:rsidRPr="009C5979" w:rsidRDefault="006129D3" w:rsidP="006129D3">
            <w:pPr>
              <w:rPr>
                <w:color w:val="000000"/>
              </w:rPr>
            </w:pPr>
            <w:r w:rsidRPr="009C5979">
              <w:rPr>
                <w:color w:val="000000"/>
              </w:rPr>
              <w:t>Ходьба в колонне</w:t>
            </w:r>
          </w:p>
          <w:p w:rsidR="006129D3" w:rsidRPr="009C5979" w:rsidRDefault="006129D3" w:rsidP="006129D3">
            <w:pPr>
              <w:rPr>
                <w:color w:val="000000"/>
              </w:rPr>
            </w:pPr>
            <w:r w:rsidRPr="009C5979">
              <w:rPr>
                <w:color w:val="000000"/>
              </w:rPr>
              <w:t xml:space="preserve">Ходьба </w:t>
            </w:r>
            <w:proofErr w:type="spellStart"/>
            <w:r w:rsidRPr="009C5979">
              <w:rPr>
                <w:color w:val="000000"/>
              </w:rPr>
              <w:t>противоходом</w:t>
            </w:r>
            <w:proofErr w:type="spellEnd"/>
            <w:r w:rsidRPr="009C5979">
              <w:rPr>
                <w:color w:val="000000"/>
              </w:rPr>
              <w:t xml:space="preserve"> двумя колоннами</w:t>
            </w:r>
          </w:p>
          <w:p w:rsidR="006129D3" w:rsidRPr="009C5979" w:rsidRDefault="006129D3" w:rsidP="006129D3">
            <w:pPr>
              <w:rPr>
                <w:color w:val="000000"/>
              </w:rPr>
            </w:pPr>
            <w:r w:rsidRPr="009C5979">
              <w:rPr>
                <w:color w:val="000000"/>
              </w:rPr>
              <w:t>Боковой галоп в одну и другую сторону</w:t>
            </w:r>
          </w:p>
          <w:p w:rsidR="006129D3" w:rsidRPr="009C5979" w:rsidRDefault="006129D3" w:rsidP="006129D3">
            <w:pPr>
              <w:rPr>
                <w:color w:val="000000"/>
              </w:rPr>
            </w:pPr>
            <w:r w:rsidRPr="009C5979">
              <w:rPr>
                <w:color w:val="000000"/>
              </w:rPr>
              <w:t>Ходьба</w:t>
            </w:r>
          </w:p>
        </w:tc>
        <w:tc>
          <w:tcPr>
            <w:tcW w:w="315" w:type="pct"/>
            <w:gridSpan w:val="3"/>
            <w:tcBorders>
              <w:top w:val="single" w:sz="4" w:space="0" w:color="auto"/>
              <w:left w:val="single" w:sz="4" w:space="0" w:color="auto"/>
              <w:bottom w:val="single" w:sz="4" w:space="0" w:color="auto"/>
              <w:right w:val="single" w:sz="4" w:space="0" w:color="auto"/>
            </w:tcBorders>
            <w:vAlign w:val="center"/>
          </w:tcPr>
          <w:p w:rsidR="006129D3" w:rsidRPr="009C5979" w:rsidRDefault="006129D3" w:rsidP="006129D3">
            <w:pPr>
              <w:jc w:val="center"/>
              <w:rPr>
                <w:color w:val="000000"/>
              </w:rPr>
            </w:pPr>
            <w:r w:rsidRPr="009C5979">
              <w:rPr>
                <w:color w:val="000000"/>
              </w:rPr>
              <w:t>без предметов</w:t>
            </w:r>
          </w:p>
        </w:tc>
        <w:tc>
          <w:tcPr>
            <w:tcW w:w="1481" w:type="pct"/>
            <w:gridSpan w:val="4"/>
            <w:tcBorders>
              <w:top w:val="single" w:sz="4" w:space="0" w:color="auto"/>
              <w:left w:val="single" w:sz="4" w:space="0" w:color="auto"/>
              <w:bottom w:val="single" w:sz="4" w:space="0" w:color="auto"/>
              <w:right w:val="single" w:sz="4" w:space="0" w:color="auto"/>
            </w:tcBorders>
          </w:tcPr>
          <w:p w:rsidR="006129D3" w:rsidRPr="009C5979" w:rsidRDefault="006129D3" w:rsidP="006129D3">
            <w:pPr>
              <w:rPr>
                <w:color w:val="000000"/>
              </w:rPr>
            </w:pPr>
            <w:r w:rsidRPr="009C5979">
              <w:rPr>
                <w:color w:val="000000"/>
              </w:rPr>
              <w:t>Подбрасывание и ловля мяча</w:t>
            </w:r>
          </w:p>
          <w:p w:rsidR="006129D3" w:rsidRPr="009C5979" w:rsidRDefault="006129D3" w:rsidP="006129D3">
            <w:pPr>
              <w:rPr>
                <w:color w:val="000000"/>
              </w:rPr>
            </w:pPr>
            <w:proofErr w:type="spellStart"/>
            <w:r w:rsidRPr="009C5979">
              <w:rPr>
                <w:color w:val="000000"/>
              </w:rPr>
              <w:t>Подлезания</w:t>
            </w:r>
            <w:proofErr w:type="spellEnd"/>
            <w:r w:rsidRPr="009C5979">
              <w:rPr>
                <w:color w:val="000000"/>
              </w:rPr>
              <w:t xml:space="preserve"> под дугу н=60 см прыжки через набивные мешки</w:t>
            </w:r>
          </w:p>
          <w:p w:rsidR="006129D3" w:rsidRPr="009C5979" w:rsidRDefault="006129D3" w:rsidP="006129D3">
            <w:pPr>
              <w:rPr>
                <w:color w:val="000000"/>
              </w:rPr>
            </w:pPr>
            <w:proofErr w:type="spellStart"/>
            <w:r w:rsidRPr="009C5979">
              <w:rPr>
                <w:color w:val="000000"/>
              </w:rPr>
              <w:t>Подлезания</w:t>
            </w:r>
            <w:proofErr w:type="spellEnd"/>
            <w:r w:rsidRPr="009C5979">
              <w:rPr>
                <w:color w:val="000000"/>
              </w:rPr>
              <w:t xml:space="preserve"> под дугу н=50 см прыжки из обруча в обруч</w:t>
            </w:r>
          </w:p>
        </w:tc>
        <w:tc>
          <w:tcPr>
            <w:tcW w:w="497" w:type="pct"/>
            <w:tcBorders>
              <w:top w:val="single" w:sz="4" w:space="0" w:color="auto"/>
              <w:left w:val="single" w:sz="4" w:space="0" w:color="auto"/>
              <w:bottom w:val="single" w:sz="4" w:space="0" w:color="auto"/>
              <w:right w:val="single" w:sz="4" w:space="0" w:color="auto"/>
            </w:tcBorders>
          </w:tcPr>
          <w:p w:rsidR="006129D3" w:rsidRPr="009C5979" w:rsidRDefault="006129D3" w:rsidP="006129D3">
            <w:pPr>
              <w:rPr>
                <w:color w:val="000000"/>
              </w:rPr>
            </w:pPr>
            <w:r w:rsidRPr="009C5979">
              <w:rPr>
                <w:color w:val="000000"/>
              </w:rPr>
              <w:t>«Перелет птиц»</w:t>
            </w:r>
          </w:p>
        </w:tc>
        <w:tc>
          <w:tcPr>
            <w:tcW w:w="720" w:type="pct"/>
            <w:tcBorders>
              <w:top w:val="single" w:sz="4" w:space="0" w:color="auto"/>
              <w:left w:val="single" w:sz="4" w:space="0" w:color="auto"/>
              <w:bottom w:val="single" w:sz="4" w:space="0" w:color="auto"/>
              <w:right w:val="single" w:sz="4" w:space="0" w:color="auto"/>
            </w:tcBorders>
          </w:tcPr>
          <w:p w:rsidR="006129D3" w:rsidRPr="009C5979" w:rsidRDefault="006129D3" w:rsidP="006129D3">
            <w:pPr>
              <w:rPr>
                <w:color w:val="000000"/>
              </w:rPr>
            </w:pPr>
            <w:r w:rsidRPr="009C5979">
              <w:rPr>
                <w:color w:val="000000"/>
              </w:rPr>
              <w:t>Ходьба</w:t>
            </w:r>
          </w:p>
        </w:tc>
      </w:tr>
      <w:tr w:rsidR="006129D3" w:rsidRPr="009C5979" w:rsidTr="001011FE">
        <w:trPr>
          <w:gridAfter w:val="1"/>
          <w:wAfter w:w="22" w:type="pct"/>
          <w:cantSplit/>
          <w:trHeight w:val="1264"/>
        </w:trPr>
        <w:tc>
          <w:tcPr>
            <w:tcW w:w="31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3-я неделя</w:t>
            </w:r>
          </w:p>
        </w:tc>
        <w:tc>
          <w:tcPr>
            <w:tcW w:w="4361" w:type="pct"/>
            <w:gridSpan w:val="11"/>
            <w:tcBorders>
              <w:top w:val="single" w:sz="4" w:space="0" w:color="000000"/>
              <w:left w:val="single" w:sz="4" w:space="0" w:color="000000"/>
              <w:bottom w:val="single" w:sz="4" w:space="0" w:color="auto"/>
              <w:right w:val="single" w:sz="4" w:space="0" w:color="auto"/>
            </w:tcBorders>
            <w:shd w:val="clear" w:color="auto" w:fill="auto"/>
            <w:vAlign w:val="center"/>
          </w:tcPr>
          <w:p w:rsidR="006129D3" w:rsidRPr="009C5979" w:rsidRDefault="006129D3" w:rsidP="006129D3">
            <w:pPr>
              <w:jc w:val="center"/>
              <w:rPr>
                <w:color w:val="000000"/>
              </w:rPr>
            </w:pPr>
            <w:r w:rsidRPr="009C5979">
              <w:rPr>
                <w:b/>
                <w:color w:val="000000"/>
              </w:rPr>
              <w:t>Обследование уровня развития основных движений</w:t>
            </w:r>
          </w:p>
        </w:tc>
      </w:tr>
      <w:tr w:rsidR="006129D3" w:rsidRPr="009C5979" w:rsidTr="001011FE">
        <w:trPr>
          <w:gridAfter w:val="1"/>
          <w:wAfter w:w="22" w:type="pct"/>
          <w:cantSplit/>
          <w:trHeight w:val="984"/>
        </w:trPr>
        <w:tc>
          <w:tcPr>
            <w:tcW w:w="31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5" w:type="pct"/>
            <w:tcBorders>
              <w:top w:val="single" w:sz="4" w:space="0" w:color="000000"/>
              <w:left w:val="single" w:sz="4" w:space="0" w:color="000000"/>
              <w:bottom w:val="single" w:sz="4" w:space="0" w:color="000000"/>
              <w:right w:val="single" w:sz="4" w:space="0" w:color="auto"/>
            </w:tcBorders>
            <w:shd w:val="clear" w:color="auto" w:fill="auto"/>
          </w:tcPr>
          <w:p w:rsidR="006129D3" w:rsidRPr="009C5979" w:rsidRDefault="006129D3" w:rsidP="006129D3">
            <w:pPr>
              <w:rPr>
                <w:color w:val="000000"/>
              </w:rPr>
            </w:pPr>
            <w:r w:rsidRPr="009C5979">
              <w:rPr>
                <w:color w:val="000000"/>
              </w:rPr>
              <w:t>4-я неделя</w:t>
            </w:r>
          </w:p>
        </w:tc>
        <w:tc>
          <w:tcPr>
            <w:tcW w:w="1358" w:type="pct"/>
            <w:gridSpan w:val="4"/>
            <w:tcBorders>
              <w:top w:val="single" w:sz="4" w:space="0" w:color="auto"/>
              <w:left w:val="single" w:sz="4" w:space="0" w:color="auto"/>
              <w:bottom w:val="single" w:sz="4" w:space="0" w:color="auto"/>
              <w:right w:val="single" w:sz="4" w:space="0" w:color="auto"/>
            </w:tcBorders>
            <w:shd w:val="clear" w:color="auto" w:fill="auto"/>
          </w:tcPr>
          <w:p w:rsidR="006129D3" w:rsidRPr="009C5979" w:rsidRDefault="006129D3" w:rsidP="006129D3">
            <w:pPr>
              <w:rPr>
                <w:color w:val="000000"/>
              </w:rPr>
            </w:pPr>
            <w:r w:rsidRPr="009C5979">
              <w:rPr>
                <w:color w:val="000000"/>
              </w:rPr>
              <w:t>Ходьба в колоне, Перестроение в пары, в парах на носках, Бег врассыпную</w:t>
            </w:r>
          </w:p>
          <w:p w:rsidR="006129D3" w:rsidRPr="009C5979" w:rsidRDefault="006129D3" w:rsidP="006129D3">
            <w:pPr>
              <w:rPr>
                <w:color w:val="000000"/>
              </w:rPr>
            </w:pPr>
            <w:r w:rsidRPr="009C5979">
              <w:rPr>
                <w:color w:val="000000"/>
              </w:rPr>
              <w:t>Ходьба в колонне</w:t>
            </w:r>
          </w:p>
          <w:p w:rsidR="006129D3" w:rsidRPr="009C5979" w:rsidRDefault="006129D3" w:rsidP="006129D3">
            <w:pPr>
              <w:rPr>
                <w:color w:val="000000"/>
              </w:rPr>
            </w:pPr>
            <w:r w:rsidRPr="009C5979">
              <w:rPr>
                <w:color w:val="000000"/>
              </w:rPr>
              <w:t>«Найди свою пару»</w:t>
            </w:r>
          </w:p>
        </w:tc>
        <w:tc>
          <w:tcPr>
            <w:tcW w:w="3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9D3" w:rsidRPr="009C5979" w:rsidRDefault="006129D3" w:rsidP="006129D3">
            <w:pPr>
              <w:jc w:val="center"/>
              <w:rPr>
                <w:color w:val="000000"/>
              </w:rPr>
            </w:pPr>
            <w:r w:rsidRPr="009C5979">
              <w:rPr>
                <w:color w:val="000000"/>
              </w:rPr>
              <w:t>с лентой</w:t>
            </w:r>
          </w:p>
        </w:tc>
        <w:tc>
          <w:tcPr>
            <w:tcW w:w="1427" w:type="pct"/>
            <w:tcBorders>
              <w:top w:val="single" w:sz="4" w:space="0" w:color="auto"/>
              <w:left w:val="single" w:sz="4" w:space="0" w:color="auto"/>
              <w:bottom w:val="single" w:sz="4" w:space="0" w:color="auto"/>
              <w:right w:val="single" w:sz="4" w:space="0" w:color="auto"/>
            </w:tcBorders>
            <w:shd w:val="clear" w:color="auto" w:fill="auto"/>
          </w:tcPr>
          <w:p w:rsidR="006129D3" w:rsidRPr="009C5979" w:rsidRDefault="006129D3" w:rsidP="006129D3">
            <w:pPr>
              <w:rPr>
                <w:color w:val="000000"/>
              </w:rPr>
            </w:pPr>
            <w:r w:rsidRPr="009C5979">
              <w:rPr>
                <w:color w:val="000000"/>
              </w:rPr>
              <w:t>Прыжки в длину с места</w:t>
            </w:r>
          </w:p>
          <w:p w:rsidR="006129D3" w:rsidRPr="009C5979" w:rsidRDefault="006129D3" w:rsidP="006129D3">
            <w:pPr>
              <w:rPr>
                <w:color w:val="000000"/>
              </w:rPr>
            </w:pPr>
            <w:proofErr w:type="spellStart"/>
            <w:r w:rsidRPr="009C5979">
              <w:rPr>
                <w:color w:val="000000"/>
              </w:rPr>
              <w:t>Подлезания</w:t>
            </w:r>
            <w:proofErr w:type="spellEnd"/>
            <w:r w:rsidRPr="009C5979">
              <w:rPr>
                <w:color w:val="000000"/>
              </w:rPr>
              <w:t xml:space="preserve"> </w:t>
            </w:r>
            <w:proofErr w:type="gramStart"/>
            <w:r w:rsidRPr="009C5979">
              <w:rPr>
                <w:color w:val="000000"/>
              </w:rPr>
              <w:t>под  шнуры</w:t>
            </w:r>
            <w:proofErr w:type="gramEnd"/>
          </w:p>
        </w:tc>
        <w:tc>
          <w:tcPr>
            <w:tcW w:w="514" w:type="pct"/>
            <w:gridSpan w:val="2"/>
            <w:tcBorders>
              <w:top w:val="single" w:sz="4" w:space="0" w:color="auto"/>
              <w:left w:val="single" w:sz="4" w:space="0" w:color="auto"/>
              <w:bottom w:val="single" w:sz="4" w:space="0" w:color="auto"/>
              <w:right w:val="single" w:sz="4" w:space="0" w:color="auto"/>
            </w:tcBorders>
            <w:shd w:val="clear" w:color="auto" w:fill="auto"/>
          </w:tcPr>
          <w:p w:rsidR="006129D3" w:rsidRPr="009C5979" w:rsidRDefault="006129D3" w:rsidP="006129D3">
            <w:pPr>
              <w:rPr>
                <w:color w:val="000000"/>
              </w:rPr>
            </w:pPr>
            <w:r w:rsidRPr="009C5979">
              <w:rPr>
                <w:color w:val="000000"/>
              </w:rPr>
              <w:t>«Догони свою пару»</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6129D3" w:rsidRPr="009C5979" w:rsidRDefault="006129D3" w:rsidP="006129D3">
            <w:pPr>
              <w:rPr>
                <w:color w:val="000000"/>
              </w:rPr>
            </w:pPr>
            <w:r w:rsidRPr="009C5979">
              <w:rPr>
                <w:color w:val="000000"/>
              </w:rPr>
              <w:t>Ходьба в колонне</w:t>
            </w:r>
          </w:p>
        </w:tc>
      </w:tr>
    </w:tbl>
    <w:p w:rsidR="006129D3" w:rsidRPr="009C5979" w:rsidRDefault="006129D3" w:rsidP="006129D3">
      <w:pPr>
        <w:jc w:val="center"/>
        <w:rPr>
          <w:b/>
          <w:color w:val="000000"/>
          <w:sz w:val="32"/>
        </w:rPr>
      </w:pPr>
    </w:p>
    <w:p w:rsidR="006129D3" w:rsidRPr="009C5979" w:rsidRDefault="006129D3" w:rsidP="006129D3">
      <w:pPr>
        <w:jc w:val="center"/>
        <w:rPr>
          <w:b/>
          <w:color w:val="000000"/>
          <w:sz w:val="32"/>
        </w:rPr>
      </w:pPr>
    </w:p>
    <w:p w:rsidR="006129D3" w:rsidRPr="009C5979" w:rsidRDefault="006129D3" w:rsidP="006129D3">
      <w:pPr>
        <w:jc w:val="center"/>
        <w:rPr>
          <w:b/>
          <w:color w:val="000000"/>
          <w:sz w:val="32"/>
        </w:rPr>
      </w:pPr>
    </w:p>
    <w:p w:rsidR="006129D3" w:rsidRPr="009C5979" w:rsidRDefault="006129D3" w:rsidP="006129D3">
      <w:pPr>
        <w:jc w:val="center"/>
        <w:rPr>
          <w:b/>
          <w:color w:val="000000"/>
          <w:sz w:val="32"/>
        </w:rPr>
      </w:pPr>
    </w:p>
    <w:p w:rsidR="006129D3" w:rsidRPr="009C5979" w:rsidRDefault="006129D3" w:rsidP="006129D3">
      <w:pPr>
        <w:keepNext/>
        <w:tabs>
          <w:tab w:val="left" w:pos="6663"/>
        </w:tabs>
        <w:suppressAutoHyphens/>
        <w:spacing w:line="100" w:lineRule="atLeast"/>
        <w:jc w:val="center"/>
        <w:outlineLvl w:val="1"/>
        <w:rPr>
          <w:b/>
          <w:color w:val="000000"/>
          <w:kern w:val="1"/>
          <w:sz w:val="32"/>
          <w:lang w:eastAsia="hi-IN" w:bidi="hi-IN"/>
        </w:rPr>
      </w:pPr>
      <w:r w:rsidRPr="009C5979">
        <w:rPr>
          <w:b/>
          <w:color w:val="000000"/>
          <w:kern w:val="1"/>
          <w:sz w:val="32"/>
          <w:lang w:eastAsia="hi-IN" w:bidi="hi-IN"/>
        </w:rPr>
        <w:t>Старшая группа. Дети 5-6 лет</w:t>
      </w:r>
    </w:p>
    <w:tbl>
      <w:tblPr>
        <w:tblW w:w="5000" w:type="pct"/>
        <w:tblLook w:val="0000" w:firstRow="0" w:lastRow="0" w:firstColumn="0" w:lastColumn="0" w:noHBand="0" w:noVBand="0"/>
      </w:tblPr>
      <w:tblGrid>
        <w:gridCol w:w="884"/>
        <w:gridCol w:w="995"/>
        <w:gridCol w:w="3900"/>
        <w:gridCol w:w="1201"/>
        <w:gridCol w:w="33"/>
        <w:gridCol w:w="4324"/>
        <w:gridCol w:w="39"/>
        <w:gridCol w:w="1575"/>
        <w:gridCol w:w="2083"/>
      </w:tblGrid>
      <w:tr w:rsidR="006129D3" w:rsidRPr="009C5979" w:rsidTr="001011FE">
        <w:trPr>
          <w:cantSplit/>
          <w:trHeight w:val="626"/>
        </w:trPr>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b/>
                <w:color w:val="000000"/>
              </w:rPr>
            </w:pPr>
            <w:r w:rsidRPr="009C5979">
              <w:rPr>
                <w:b/>
                <w:color w:val="000000"/>
              </w:rPr>
              <w:t>Месяц</w:t>
            </w:r>
          </w:p>
        </w:tc>
        <w:tc>
          <w:tcPr>
            <w:tcW w:w="3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b/>
                <w:color w:val="000000"/>
              </w:rPr>
            </w:pPr>
            <w:r w:rsidRPr="009C5979">
              <w:rPr>
                <w:b/>
                <w:color w:val="000000"/>
              </w:rPr>
              <w:t>№ недели</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b/>
                <w:color w:val="000000"/>
              </w:rPr>
            </w:pPr>
            <w:r w:rsidRPr="009C5979">
              <w:rPr>
                <w:b/>
                <w:color w:val="000000"/>
              </w:rPr>
              <w:t>Вводная часть</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b/>
                <w:color w:val="000000"/>
              </w:rPr>
            </w:pPr>
            <w:r w:rsidRPr="009C5979">
              <w:rPr>
                <w:b/>
                <w:color w:val="000000"/>
              </w:rPr>
              <w:t>ОРУ</w:t>
            </w:r>
          </w:p>
        </w:tc>
        <w:tc>
          <w:tcPr>
            <w:tcW w:w="14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b/>
                <w:color w:val="000000"/>
              </w:rPr>
            </w:pPr>
            <w:r w:rsidRPr="009C5979">
              <w:rPr>
                <w:b/>
                <w:color w:val="000000"/>
              </w:rPr>
              <w:t>Основные движения</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b/>
                <w:color w:val="000000"/>
              </w:rPr>
            </w:pPr>
            <w:r w:rsidRPr="009C5979">
              <w:rPr>
                <w:b/>
                <w:color w:val="000000"/>
              </w:rPr>
              <w:t>Подвижная игра</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b/>
                <w:color w:val="000000"/>
              </w:rPr>
            </w:pPr>
            <w:r w:rsidRPr="009C5979">
              <w:rPr>
                <w:b/>
                <w:color w:val="000000"/>
              </w:rPr>
              <w:t>Заключительная часть</w:t>
            </w:r>
          </w:p>
        </w:tc>
      </w:tr>
      <w:tr w:rsidR="006129D3" w:rsidRPr="009C5979" w:rsidTr="001011FE">
        <w:trPr>
          <w:cantSplit/>
          <w:trHeight w:val="701"/>
        </w:trPr>
        <w:tc>
          <w:tcPr>
            <w:tcW w:w="314" w:type="pct"/>
            <w:vMerge w:val="restart"/>
            <w:tcBorders>
              <w:top w:val="single" w:sz="4" w:space="0" w:color="000000"/>
              <w:left w:val="single" w:sz="4" w:space="0" w:color="000000"/>
              <w:right w:val="single" w:sz="4" w:space="0" w:color="000000"/>
            </w:tcBorders>
            <w:shd w:val="clear" w:color="auto" w:fill="auto"/>
            <w:textDirection w:val="btLr"/>
            <w:vAlign w:val="center"/>
          </w:tcPr>
          <w:p w:rsidR="006129D3" w:rsidRPr="009C5979" w:rsidRDefault="006129D3" w:rsidP="006129D3">
            <w:pPr>
              <w:tabs>
                <w:tab w:val="left" w:pos="6663"/>
              </w:tabs>
              <w:ind w:left="113" w:right="113"/>
              <w:jc w:val="center"/>
              <w:rPr>
                <w:b/>
                <w:i/>
                <w:color w:val="000000"/>
                <w:sz w:val="36"/>
                <w:szCs w:val="36"/>
              </w:rPr>
            </w:pPr>
            <w:r w:rsidRPr="009C5979">
              <w:rPr>
                <w:b/>
                <w:i/>
                <w:color w:val="000000"/>
                <w:sz w:val="36"/>
                <w:szCs w:val="36"/>
              </w:rPr>
              <w:lastRenderedPageBreak/>
              <w:t>С Е Н Т Я Б Р Ь</w:t>
            </w:r>
          </w:p>
        </w:tc>
        <w:tc>
          <w:tcPr>
            <w:tcW w:w="351"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1-я неделя</w:t>
            </w:r>
          </w:p>
        </w:tc>
        <w:tc>
          <w:tcPr>
            <w:tcW w:w="131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 xml:space="preserve">Ходьба в колонне, стойка у стены. Бег врассыпную в чередовании </w:t>
            </w:r>
            <w:proofErr w:type="gramStart"/>
            <w:r w:rsidRPr="009C5979">
              <w:rPr>
                <w:color w:val="000000"/>
              </w:rPr>
              <w:t>с ходьба</w:t>
            </w:r>
            <w:proofErr w:type="gramEnd"/>
            <w:r w:rsidRPr="009C5979">
              <w:rPr>
                <w:color w:val="000000"/>
              </w:rPr>
              <w:t xml:space="preserve"> в колонне</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color w:val="000000"/>
              </w:rPr>
            </w:pPr>
            <w:r w:rsidRPr="009C5979">
              <w:rPr>
                <w:color w:val="000000"/>
              </w:rPr>
              <w:t>без предметов</w:t>
            </w:r>
          </w:p>
        </w:tc>
        <w:tc>
          <w:tcPr>
            <w:tcW w:w="1489"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Подпрыгивание на месте (батуте) на двух ногах. Подбрасывание и ловля мяча</w:t>
            </w:r>
          </w:p>
        </w:tc>
        <w:tc>
          <w:tcPr>
            <w:tcW w:w="517"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«Мой веселый, звонкий мяч</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Ходьба в колонне</w:t>
            </w:r>
          </w:p>
        </w:tc>
      </w:tr>
      <w:tr w:rsidR="006129D3" w:rsidRPr="009C5979" w:rsidTr="001011FE">
        <w:trPr>
          <w:cantSplit/>
          <w:trHeight w:val="469"/>
        </w:trPr>
        <w:tc>
          <w:tcPr>
            <w:tcW w:w="314" w:type="pct"/>
            <w:vMerge/>
            <w:tcBorders>
              <w:left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color w:val="000000"/>
              </w:rPr>
            </w:pPr>
          </w:p>
        </w:tc>
        <w:tc>
          <w:tcPr>
            <w:tcW w:w="351"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2-я неделя</w:t>
            </w:r>
          </w:p>
        </w:tc>
        <w:tc>
          <w:tcPr>
            <w:tcW w:w="4335"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color w:val="000000"/>
              </w:rPr>
            </w:pPr>
            <w:r w:rsidRPr="009C5979">
              <w:rPr>
                <w:b/>
                <w:color w:val="000000"/>
              </w:rPr>
              <w:t>Обследование уровня развития основных движений</w:t>
            </w:r>
          </w:p>
        </w:tc>
      </w:tr>
      <w:tr w:rsidR="006129D3" w:rsidRPr="009C5979" w:rsidTr="001011FE">
        <w:trPr>
          <w:cantSplit/>
          <w:trHeight w:val="657"/>
        </w:trPr>
        <w:tc>
          <w:tcPr>
            <w:tcW w:w="314" w:type="pct"/>
            <w:vMerge/>
            <w:tcBorders>
              <w:left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color w:val="000000"/>
              </w:rPr>
            </w:pPr>
          </w:p>
        </w:tc>
        <w:tc>
          <w:tcPr>
            <w:tcW w:w="351"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3-я неделя</w:t>
            </w: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 xml:space="preserve">Ходьба в колонне, ходьба на носках и пятках. Прыжки на двух нога с продвижением </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color w:val="000000"/>
              </w:rPr>
            </w:pPr>
            <w:r w:rsidRPr="009C5979">
              <w:rPr>
                <w:color w:val="000000"/>
              </w:rPr>
              <w:t>с кольцом</w:t>
            </w:r>
          </w:p>
        </w:tc>
        <w:tc>
          <w:tcPr>
            <w:tcW w:w="1489"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Подбрасывание и ловля большого мяча, ползание по прямой на ладонях и коленях</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«Воробушки и автомобиль»</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Ходьба, игра «Иголка и нитка»</w:t>
            </w:r>
          </w:p>
        </w:tc>
      </w:tr>
      <w:tr w:rsidR="006129D3" w:rsidRPr="009C5979" w:rsidTr="001011FE">
        <w:trPr>
          <w:cantSplit/>
          <w:trHeight w:val="741"/>
        </w:trPr>
        <w:tc>
          <w:tcPr>
            <w:tcW w:w="314" w:type="pct"/>
            <w:vMerge/>
            <w:tcBorders>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color w:val="000000"/>
              </w:rPr>
            </w:pPr>
          </w:p>
        </w:tc>
        <w:tc>
          <w:tcPr>
            <w:tcW w:w="351"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4-я неделя</w:t>
            </w: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 xml:space="preserve">Ходьба в колонне, ходьба на носках, прыжки с продвижением вперед 5Х2 м </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color w:val="000000"/>
              </w:rPr>
            </w:pPr>
            <w:r w:rsidRPr="009C5979">
              <w:rPr>
                <w:color w:val="000000"/>
              </w:rPr>
              <w:t>без предметов</w:t>
            </w:r>
          </w:p>
        </w:tc>
        <w:tc>
          <w:tcPr>
            <w:tcW w:w="1489"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proofErr w:type="spellStart"/>
            <w:r w:rsidRPr="009C5979">
              <w:rPr>
                <w:color w:val="000000"/>
              </w:rPr>
              <w:t>Подлезание</w:t>
            </w:r>
            <w:proofErr w:type="spellEnd"/>
            <w:r w:rsidRPr="009C5979">
              <w:rPr>
                <w:color w:val="000000"/>
              </w:rPr>
              <w:t xml:space="preserve"> под дугу н=50 см на ладонях и коленях. Ходьба между шнурами с мешочком на голове </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«Подбрось – поймай»</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Ходьба «Иголка и нитка»</w:t>
            </w:r>
          </w:p>
        </w:tc>
      </w:tr>
      <w:tr w:rsidR="006129D3" w:rsidRPr="009C5979" w:rsidTr="001011FE">
        <w:trPr>
          <w:cantSplit/>
          <w:trHeight w:val="753"/>
        </w:trPr>
        <w:tc>
          <w:tcPr>
            <w:tcW w:w="314" w:type="pct"/>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129D3" w:rsidRPr="009C5979" w:rsidRDefault="006129D3" w:rsidP="006129D3">
            <w:pPr>
              <w:tabs>
                <w:tab w:val="left" w:pos="6663"/>
              </w:tabs>
              <w:ind w:left="113" w:right="113"/>
              <w:jc w:val="center"/>
              <w:rPr>
                <w:b/>
                <w:i/>
                <w:color w:val="000000"/>
                <w:sz w:val="36"/>
              </w:rPr>
            </w:pPr>
            <w:r w:rsidRPr="009C5979">
              <w:rPr>
                <w:b/>
                <w:i/>
                <w:color w:val="000000"/>
                <w:sz w:val="36"/>
              </w:rPr>
              <w:t>О К Т Я Б Р Ь</w:t>
            </w:r>
          </w:p>
        </w:tc>
        <w:tc>
          <w:tcPr>
            <w:tcW w:w="351"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1-я неделя</w:t>
            </w: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 xml:space="preserve">Ходьба в колонне, стойка у стены. Бег врассыпную в чередовании </w:t>
            </w:r>
            <w:proofErr w:type="gramStart"/>
            <w:r w:rsidRPr="009C5979">
              <w:rPr>
                <w:color w:val="000000"/>
              </w:rPr>
              <w:t>с ходьба</w:t>
            </w:r>
            <w:proofErr w:type="gramEnd"/>
            <w:r w:rsidRPr="009C5979">
              <w:rPr>
                <w:color w:val="000000"/>
              </w:rPr>
              <w:t xml:space="preserve"> в колонне</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color w:val="000000"/>
              </w:rPr>
            </w:pPr>
            <w:r w:rsidRPr="009C5979">
              <w:rPr>
                <w:color w:val="000000"/>
              </w:rPr>
              <w:t>с мячом</w:t>
            </w:r>
          </w:p>
        </w:tc>
        <w:tc>
          <w:tcPr>
            <w:tcW w:w="1489"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Подпрыгивание на месте (батуте) на двух ногах. Подбрасывание и ловля мяча</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«Волшебные елочки»</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Ходьба в колонне</w:t>
            </w:r>
          </w:p>
        </w:tc>
      </w:tr>
      <w:tr w:rsidR="006129D3" w:rsidRPr="009C5979" w:rsidTr="001011FE">
        <w:trPr>
          <w:cantSplit/>
          <w:trHeight w:val="693"/>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ind w:left="113" w:right="113"/>
              <w:rPr>
                <w:color w:val="000000"/>
              </w:rPr>
            </w:pPr>
          </w:p>
        </w:tc>
        <w:tc>
          <w:tcPr>
            <w:tcW w:w="35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Ходьба в колонне, ходьба на носках и пятках. Прыжки на двух нога с продвижением вперед 3Х3 метра</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color w:val="000000"/>
              </w:rPr>
            </w:pPr>
            <w:r w:rsidRPr="009C5979">
              <w:rPr>
                <w:color w:val="000000"/>
              </w:rPr>
              <w:t>без предметов</w:t>
            </w:r>
          </w:p>
        </w:tc>
        <w:tc>
          <w:tcPr>
            <w:tcW w:w="1489"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Подбрасывание и ловля большого мяча, ползание по прямой на ладонях и коленях</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«Волшебные елочки»</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Ходьба, игра «Иголка и нитка»</w:t>
            </w:r>
          </w:p>
        </w:tc>
      </w:tr>
      <w:tr w:rsidR="006129D3" w:rsidRPr="009C5979" w:rsidTr="001011FE">
        <w:trPr>
          <w:cantSplit/>
          <w:trHeight w:val="664"/>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p>
        </w:tc>
        <w:tc>
          <w:tcPr>
            <w:tcW w:w="351"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 xml:space="preserve">2-я неделя </w:t>
            </w: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 xml:space="preserve">Ходьба в колонне, ходьба на носках, прыжки с продвижением вперед 5Х2 м </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color w:val="000000"/>
              </w:rPr>
            </w:pPr>
            <w:r w:rsidRPr="009C5979">
              <w:rPr>
                <w:color w:val="000000"/>
              </w:rPr>
              <w:t>с флажками</w:t>
            </w:r>
          </w:p>
        </w:tc>
        <w:tc>
          <w:tcPr>
            <w:tcW w:w="1489"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proofErr w:type="spellStart"/>
            <w:r w:rsidRPr="009C5979">
              <w:rPr>
                <w:color w:val="000000"/>
              </w:rPr>
              <w:t>Подлезание</w:t>
            </w:r>
            <w:proofErr w:type="spellEnd"/>
            <w:r w:rsidRPr="009C5979">
              <w:rPr>
                <w:color w:val="000000"/>
              </w:rPr>
              <w:t xml:space="preserve"> под дугу н=50 см на ладонях и коленях. Ходьба между шнурами с мешочком на голове </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«Подбрось – поймай»</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Ходьба «Иголка и нитка»</w:t>
            </w:r>
          </w:p>
        </w:tc>
      </w:tr>
      <w:tr w:rsidR="006129D3" w:rsidRPr="009C5979" w:rsidTr="001011FE">
        <w:trPr>
          <w:cantSplit/>
          <w:trHeight w:val="713"/>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p>
        </w:tc>
        <w:tc>
          <w:tcPr>
            <w:tcW w:w="35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Ходьба в колонне, на носках</w:t>
            </w:r>
          </w:p>
          <w:p w:rsidR="006129D3" w:rsidRPr="009C5979" w:rsidRDefault="006129D3" w:rsidP="006129D3">
            <w:pPr>
              <w:tabs>
                <w:tab w:val="left" w:pos="6663"/>
              </w:tabs>
              <w:rPr>
                <w:color w:val="000000"/>
              </w:rPr>
            </w:pPr>
            <w:r w:rsidRPr="009C5979">
              <w:rPr>
                <w:color w:val="000000"/>
              </w:rPr>
              <w:t>Бег врассыпную с остановкой на сигнал</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color w:val="000000"/>
              </w:rPr>
            </w:pPr>
            <w:r w:rsidRPr="009C5979">
              <w:rPr>
                <w:color w:val="000000"/>
              </w:rPr>
              <w:t>с палкой</w:t>
            </w:r>
          </w:p>
        </w:tc>
        <w:tc>
          <w:tcPr>
            <w:tcW w:w="1489"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proofErr w:type="spellStart"/>
            <w:r w:rsidRPr="009C5979">
              <w:rPr>
                <w:color w:val="000000"/>
              </w:rPr>
              <w:t>Подлезание</w:t>
            </w:r>
            <w:proofErr w:type="spellEnd"/>
            <w:r w:rsidRPr="009C5979">
              <w:rPr>
                <w:color w:val="000000"/>
              </w:rPr>
              <w:t xml:space="preserve"> под шнур н=65 и </w:t>
            </w:r>
            <w:smartTag w:uri="urn:schemas-microsoft-com:office:smarttags" w:element="metricconverter">
              <w:smartTagPr>
                <w:attr w:name="ProductID" w:val="40 см"/>
              </w:smartTagPr>
              <w:r w:rsidRPr="009C5979">
                <w:rPr>
                  <w:color w:val="000000"/>
                </w:rPr>
                <w:t>40 см</w:t>
              </w:r>
            </w:smartTag>
            <w:r w:rsidRPr="009C5979">
              <w:rPr>
                <w:color w:val="000000"/>
              </w:rPr>
              <w:t>.</w:t>
            </w:r>
          </w:p>
          <w:p w:rsidR="006129D3" w:rsidRPr="009C5979" w:rsidRDefault="006129D3" w:rsidP="006129D3">
            <w:pPr>
              <w:tabs>
                <w:tab w:val="left" w:pos="6663"/>
              </w:tabs>
              <w:rPr>
                <w:color w:val="000000"/>
              </w:rPr>
            </w:pPr>
            <w:r w:rsidRPr="009C5979">
              <w:rPr>
                <w:color w:val="000000"/>
              </w:rPr>
              <w:t>Ходьба между предметами с мешочком на голове</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«Зайцы и волк»</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Ходьба Пальчиковая игра «Замок»</w:t>
            </w:r>
          </w:p>
        </w:tc>
      </w:tr>
      <w:tr w:rsidR="006129D3" w:rsidRPr="009C5979" w:rsidTr="001011FE">
        <w:trPr>
          <w:cantSplit/>
          <w:trHeight w:val="709"/>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p>
        </w:tc>
        <w:tc>
          <w:tcPr>
            <w:tcW w:w="351"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 xml:space="preserve">3-я неделя </w:t>
            </w: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Ходьба в колонне, перестроение в пары, ходьба в парах на носках</w:t>
            </w:r>
          </w:p>
          <w:p w:rsidR="006129D3" w:rsidRPr="009C5979" w:rsidRDefault="006129D3" w:rsidP="006129D3">
            <w:pPr>
              <w:tabs>
                <w:tab w:val="left" w:pos="6663"/>
              </w:tabs>
              <w:rPr>
                <w:color w:val="000000"/>
              </w:rPr>
            </w:pPr>
            <w:r w:rsidRPr="009C5979">
              <w:rPr>
                <w:color w:val="000000"/>
              </w:rPr>
              <w:t>Бег врассыпную. Ходьба</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color w:val="000000"/>
              </w:rPr>
            </w:pPr>
            <w:r w:rsidRPr="009C5979">
              <w:rPr>
                <w:color w:val="000000"/>
              </w:rPr>
              <w:t>без предметов</w:t>
            </w:r>
          </w:p>
        </w:tc>
        <w:tc>
          <w:tcPr>
            <w:tcW w:w="1489"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 xml:space="preserve">Прыжки в длину с места 60 и </w:t>
            </w:r>
            <w:smartTag w:uri="urn:schemas-microsoft-com:office:smarttags" w:element="metricconverter">
              <w:smartTagPr>
                <w:attr w:name="ProductID" w:val="50 см"/>
              </w:smartTagPr>
              <w:r w:rsidRPr="009C5979">
                <w:rPr>
                  <w:color w:val="000000"/>
                </w:rPr>
                <w:t xml:space="preserve">50 </w:t>
              </w:r>
              <w:proofErr w:type="spellStart"/>
              <w:r w:rsidRPr="009C5979">
                <w:rPr>
                  <w:color w:val="000000"/>
                </w:rPr>
                <w:t>см</w:t>
              </w:r>
            </w:smartTag>
            <w:r w:rsidRPr="009C5979">
              <w:rPr>
                <w:color w:val="000000"/>
              </w:rPr>
              <w:t>.ю</w:t>
            </w:r>
            <w:proofErr w:type="spellEnd"/>
            <w:r w:rsidRPr="009C5979">
              <w:rPr>
                <w:color w:val="000000"/>
              </w:rPr>
              <w:t xml:space="preserve"> </w:t>
            </w:r>
            <w:proofErr w:type="spellStart"/>
            <w:r w:rsidRPr="009C5979">
              <w:rPr>
                <w:color w:val="000000"/>
              </w:rPr>
              <w:t>Подлезание</w:t>
            </w:r>
            <w:proofErr w:type="spellEnd"/>
            <w:r w:rsidRPr="009C5979">
              <w:rPr>
                <w:color w:val="000000"/>
              </w:rPr>
              <w:t xml:space="preserve"> под шнуры 65 и </w:t>
            </w:r>
            <w:smartTag w:uri="urn:schemas-microsoft-com:office:smarttags" w:element="metricconverter">
              <w:smartTagPr>
                <w:attr w:name="ProductID" w:val="40 см"/>
              </w:smartTagPr>
              <w:r w:rsidRPr="009C5979">
                <w:rPr>
                  <w:color w:val="000000"/>
                </w:rPr>
                <w:t>40 см</w:t>
              </w:r>
            </w:smartTag>
            <w:r w:rsidRPr="009C5979">
              <w:rPr>
                <w:color w:val="000000"/>
              </w:rPr>
              <w:t xml:space="preserve"> Ходьба мешочком на голове</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«Найди себе пару»</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Ходьба</w:t>
            </w:r>
          </w:p>
        </w:tc>
      </w:tr>
      <w:tr w:rsidR="006129D3" w:rsidRPr="009C5979" w:rsidTr="001011FE">
        <w:trPr>
          <w:cantSplit/>
          <w:trHeight w:val="649"/>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p>
        </w:tc>
        <w:tc>
          <w:tcPr>
            <w:tcW w:w="35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Ходьба в колонне, перестроение в пары, ходьба в парах на носках</w:t>
            </w:r>
          </w:p>
          <w:p w:rsidR="006129D3" w:rsidRPr="009C5979" w:rsidRDefault="006129D3" w:rsidP="006129D3">
            <w:pPr>
              <w:tabs>
                <w:tab w:val="left" w:pos="6663"/>
              </w:tabs>
              <w:rPr>
                <w:color w:val="000000"/>
              </w:rPr>
            </w:pPr>
            <w:r w:rsidRPr="009C5979">
              <w:rPr>
                <w:color w:val="000000"/>
              </w:rPr>
              <w:t xml:space="preserve">Бег </w:t>
            </w:r>
            <w:proofErr w:type="spellStart"/>
            <w:r w:rsidRPr="009C5979">
              <w:rPr>
                <w:color w:val="000000"/>
              </w:rPr>
              <w:t>врассыпную.Ходьба</w:t>
            </w:r>
            <w:proofErr w:type="spellEnd"/>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color w:val="000000"/>
              </w:rPr>
            </w:pPr>
            <w:r w:rsidRPr="009C5979">
              <w:rPr>
                <w:color w:val="000000"/>
              </w:rPr>
              <w:t>с лентой</w:t>
            </w:r>
          </w:p>
        </w:tc>
        <w:tc>
          <w:tcPr>
            <w:tcW w:w="1489"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 xml:space="preserve">Прыжки в длину с места 60 и </w:t>
            </w:r>
            <w:smartTag w:uri="urn:schemas-microsoft-com:office:smarttags" w:element="metricconverter">
              <w:smartTagPr>
                <w:attr w:name="ProductID" w:val="70 см"/>
              </w:smartTagPr>
              <w:r w:rsidRPr="009C5979">
                <w:rPr>
                  <w:color w:val="000000"/>
                </w:rPr>
                <w:t>70 см</w:t>
              </w:r>
            </w:smartTag>
            <w:r w:rsidRPr="009C5979">
              <w:rPr>
                <w:color w:val="000000"/>
              </w:rPr>
              <w:t xml:space="preserve"> Ходьба по доске приставными шагами</w:t>
            </w:r>
          </w:p>
          <w:p w:rsidR="006129D3" w:rsidRPr="009C5979" w:rsidRDefault="006129D3" w:rsidP="006129D3">
            <w:pPr>
              <w:tabs>
                <w:tab w:val="left" w:pos="6663"/>
              </w:tabs>
              <w:rPr>
                <w:color w:val="000000"/>
              </w:rPr>
            </w:pPr>
            <w:r w:rsidRPr="009C5979">
              <w:rPr>
                <w:color w:val="000000"/>
              </w:rPr>
              <w:t>Отбивание мяча о пол</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«Мы веселые ребята»</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 xml:space="preserve">Ходьба, </w:t>
            </w:r>
          </w:p>
        </w:tc>
      </w:tr>
      <w:tr w:rsidR="006129D3" w:rsidRPr="009C5979" w:rsidTr="001011FE">
        <w:trPr>
          <w:cantSplit/>
          <w:trHeight w:val="745"/>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p>
        </w:tc>
        <w:tc>
          <w:tcPr>
            <w:tcW w:w="351"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4-я неделя</w:t>
            </w: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 xml:space="preserve">Ходьба, ходьба на носках и пятках, с высоким подниманием колен, прыжки с ноги на ногу. Бег в умеренном темпе </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color w:val="000000"/>
              </w:rPr>
            </w:pPr>
            <w:r w:rsidRPr="009C5979">
              <w:rPr>
                <w:color w:val="000000"/>
              </w:rPr>
              <w:t>с мячом</w:t>
            </w:r>
          </w:p>
        </w:tc>
        <w:tc>
          <w:tcPr>
            <w:tcW w:w="1489"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Подбрасывание и ловля мяча, отбивание мяча об пол. Прыжки в длину с места 50-</w:t>
            </w:r>
            <w:smartTag w:uri="urn:schemas-microsoft-com:office:smarttags" w:element="metricconverter">
              <w:smartTagPr>
                <w:attr w:name="ProductID" w:val="60 см"/>
              </w:smartTagPr>
              <w:r w:rsidRPr="009C5979">
                <w:rPr>
                  <w:color w:val="000000"/>
                </w:rPr>
                <w:t>60 см</w:t>
              </w:r>
            </w:smartTag>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«Мы веселые ребята»</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Ходьба</w:t>
            </w:r>
          </w:p>
        </w:tc>
      </w:tr>
      <w:tr w:rsidR="006129D3" w:rsidRPr="009C5979" w:rsidTr="001011FE">
        <w:trPr>
          <w:cantSplit/>
          <w:trHeight w:val="692"/>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p>
        </w:tc>
        <w:tc>
          <w:tcPr>
            <w:tcW w:w="35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 xml:space="preserve">Ходьба на носках, на </w:t>
            </w:r>
            <w:proofErr w:type="gramStart"/>
            <w:r w:rsidRPr="009C5979">
              <w:rPr>
                <w:color w:val="000000"/>
              </w:rPr>
              <w:t>пятках ,с</w:t>
            </w:r>
            <w:proofErr w:type="gramEnd"/>
            <w:r w:rsidRPr="009C5979">
              <w:rPr>
                <w:color w:val="000000"/>
              </w:rPr>
              <w:t xml:space="preserve"> высоким подниманием ног. Прыжки на двух ногах с продвижением вперед. Бег, ходьба</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color w:val="000000"/>
              </w:rPr>
            </w:pPr>
            <w:r w:rsidRPr="009C5979">
              <w:rPr>
                <w:color w:val="000000"/>
              </w:rPr>
              <w:t>без предметов</w:t>
            </w:r>
          </w:p>
        </w:tc>
        <w:tc>
          <w:tcPr>
            <w:tcW w:w="1489"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 xml:space="preserve">Метание большого мяча от груди двумя руками в корзину </w:t>
            </w:r>
            <w:smartTag w:uri="urn:schemas-microsoft-com:office:smarttags" w:element="metricconverter">
              <w:smartTagPr>
                <w:attr w:name="ProductID" w:val="3 м"/>
              </w:smartTagPr>
              <w:r w:rsidRPr="009C5979">
                <w:rPr>
                  <w:color w:val="000000"/>
                </w:rPr>
                <w:t>3 м</w:t>
              </w:r>
            </w:smartTag>
            <w:r w:rsidRPr="009C5979">
              <w:rPr>
                <w:color w:val="000000"/>
              </w:rPr>
              <w:t>. Ползание на ладонях и коленях между шнурами, прокатывая головой мяч</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«Мы веселые ребята»</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Ходьба хороводная</w:t>
            </w:r>
          </w:p>
        </w:tc>
      </w:tr>
      <w:tr w:rsidR="006129D3" w:rsidRPr="009C5979" w:rsidTr="001011FE">
        <w:trPr>
          <w:cantSplit/>
          <w:trHeight w:val="626"/>
        </w:trPr>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Месяц</w:t>
            </w:r>
          </w:p>
        </w:tc>
        <w:tc>
          <w:tcPr>
            <w:tcW w:w="3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 недели</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Вводная часть</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ОРУ</w:t>
            </w:r>
          </w:p>
        </w:tc>
        <w:tc>
          <w:tcPr>
            <w:tcW w:w="14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Основные движения</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Подвижная игра</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Заключительная часть</w:t>
            </w:r>
          </w:p>
        </w:tc>
      </w:tr>
      <w:tr w:rsidR="006129D3" w:rsidRPr="009C5979" w:rsidTr="001011FE">
        <w:trPr>
          <w:cantSplit/>
          <w:trHeight w:val="1125"/>
        </w:trPr>
        <w:tc>
          <w:tcPr>
            <w:tcW w:w="314" w:type="pct"/>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b/>
                <w:i/>
                <w:color w:val="000000"/>
                <w:sz w:val="36"/>
              </w:rPr>
            </w:pPr>
            <w:r w:rsidRPr="009C5979">
              <w:rPr>
                <w:b/>
                <w:i/>
                <w:color w:val="000000"/>
                <w:sz w:val="36"/>
              </w:rPr>
              <w:lastRenderedPageBreak/>
              <w:t>Н О Я Б Р Ь</w:t>
            </w:r>
          </w:p>
        </w:tc>
        <w:tc>
          <w:tcPr>
            <w:tcW w:w="351"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1-я неделя</w:t>
            </w: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Ходьба с остановкой на сигнал в шаге, поворот на 180. Ходьба с высоким подниманием колен. Прыжки на двух ногах с продвижением вперед Бег, ходьба</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кольцом</w:t>
            </w:r>
          </w:p>
        </w:tc>
        <w:tc>
          <w:tcPr>
            <w:tcW w:w="1489"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Метание большого мяча вдаль от груди с замахом, </w:t>
            </w:r>
            <w:proofErr w:type="spellStart"/>
            <w:r w:rsidRPr="009C5979">
              <w:rPr>
                <w:color w:val="000000"/>
              </w:rPr>
              <w:t>пролезание</w:t>
            </w:r>
            <w:proofErr w:type="spellEnd"/>
            <w:r w:rsidRPr="009C5979">
              <w:rPr>
                <w:color w:val="000000"/>
              </w:rPr>
              <w:t xml:space="preserve"> в обруч боком</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«Мышеловка»</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1125"/>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ind w:left="113" w:right="113"/>
              <w:rPr>
                <w:color w:val="000000"/>
              </w:rPr>
            </w:pPr>
          </w:p>
        </w:tc>
        <w:tc>
          <w:tcPr>
            <w:tcW w:w="35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перестроение в пары, ходьба на носках и пятках в парах, ходьба в колонне с поворотом</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color w:val="000000"/>
              </w:rPr>
            </w:pPr>
            <w:r w:rsidRPr="009C5979">
              <w:rPr>
                <w:color w:val="000000"/>
              </w:rPr>
              <w:t>с мячом</w:t>
            </w:r>
          </w:p>
        </w:tc>
        <w:tc>
          <w:tcPr>
            <w:tcW w:w="1489"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roofErr w:type="spellStart"/>
            <w:r w:rsidRPr="009C5979">
              <w:rPr>
                <w:color w:val="000000"/>
              </w:rPr>
              <w:t>Пролезание</w:t>
            </w:r>
            <w:proofErr w:type="spellEnd"/>
            <w:r w:rsidRPr="009C5979">
              <w:rPr>
                <w:color w:val="000000"/>
              </w:rPr>
              <w:t xml:space="preserve"> в обруч боком, метание вдаль большого мяча двумя руками от груди круговым замахом</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«Караси и щука»</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игра «Море волнуется»</w:t>
            </w:r>
          </w:p>
        </w:tc>
      </w:tr>
      <w:tr w:rsidR="006129D3" w:rsidRPr="009C5979" w:rsidTr="001011FE">
        <w:trPr>
          <w:cantSplit/>
          <w:trHeight w:val="1125"/>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51"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 xml:space="preserve">2-я неделя </w:t>
            </w: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в </w:t>
            </w:r>
            <w:proofErr w:type="spellStart"/>
            <w:r w:rsidRPr="009C5979">
              <w:rPr>
                <w:color w:val="000000"/>
              </w:rPr>
              <w:t>полуприседе</w:t>
            </w:r>
            <w:proofErr w:type="spellEnd"/>
            <w:r w:rsidRPr="009C5979">
              <w:rPr>
                <w:color w:val="000000"/>
              </w:rPr>
              <w:t>, ходьба на носках, двумя колоннами, бег, бег с высоким подниманием ног</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color w:val="000000"/>
              </w:rPr>
            </w:pPr>
            <w:r w:rsidRPr="009C5979">
              <w:rPr>
                <w:color w:val="000000"/>
              </w:rPr>
              <w:t>без предметов</w:t>
            </w:r>
          </w:p>
        </w:tc>
        <w:tc>
          <w:tcPr>
            <w:tcW w:w="1489"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Прыжок «достань до погремушки, до ленты» Отбивание и ловля мяча через дорожку </w:t>
            </w:r>
            <w:proofErr w:type="spellStart"/>
            <w:r w:rsidRPr="009C5979">
              <w:rPr>
                <w:color w:val="000000"/>
              </w:rPr>
              <w:t>шир</w:t>
            </w:r>
            <w:proofErr w:type="spellEnd"/>
            <w:r w:rsidRPr="009C5979">
              <w:rPr>
                <w:color w:val="000000"/>
              </w:rPr>
              <w:t xml:space="preserve"> </w:t>
            </w:r>
            <w:smartTag w:uri="urn:schemas-microsoft-com:office:smarttags" w:element="metricconverter">
              <w:smartTagPr>
                <w:attr w:name="ProductID" w:val="30 см"/>
              </w:smartTagPr>
              <w:r w:rsidRPr="009C5979">
                <w:rPr>
                  <w:color w:val="000000"/>
                </w:rPr>
                <w:t>30 см</w:t>
              </w:r>
            </w:smartTag>
            <w:r w:rsidRPr="009C5979">
              <w:rPr>
                <w:color w:val="000000"/>
              </w:rPr>
              <w:t xml:space="preserve">. Бросок от груди </w:t>
            </w:r>
            <w:proofErr w:type="spellStart"/>
            <w:r w:rsidRPr="009C5979">
              <w:rPr>
                <w:color w:val="000000"/>
              </w:rPr>
              <w:t>рн</w:t>
            </w:r>
            <w:proofErr w:type="spellEnd"/>
            <w:r w:rsidRPr="009C5979">
              <w:rPr>
                <w:color w:val="000000"/>
              </w:rPr>
              <w:t>=2,5 м</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«Караси и щука»</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1125"/>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5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Ходьба двумя колоннами Ходьба на носках, ходьба в рассыпную. Упражнение «Лягушата» в колонне</w:t>
            </w:r>
          </w:p>
          <w:p w:rsidR="006129D3" w:rsidRPr="009C5979" w:rsidRDefault="006129D3" w:rsidP="006129D3">
            <w:pPr>
              <w:rPr>
                <w:color w:val="000000"/>
              </w:rPr>
            </w:pPr>
            <w:r w:rsidRPr="009C5979">
              <w:rPr>
                <w:color w:val="000000"/>
              </w:rPr>
              <w:t>Ходьба</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color w:val="000000"/>
              </w:rPr>
            </w:pPr>
            <w:r w:rsidRPr="009C5979">
              <w:rPr>
                <w:color w:val="000000"/>
              </w:rPr>
              <w:t>с флажками</w:t>
            </w:r>
          </w:p>
        </w:tc>
        <w:tc>
          <w:tcPr>
            <w:tcW w:w="1489"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Отбивание мяча от пола ладонью на месте Прыжки через мячи, расположенных на противоположных сторонах в ряд на расстоянии </w:t>
            </w:r>
            <w:smartTag w:uri="urn:schemas-microsoft-com:office:smarttags" w:element="metricconverter">
              <w:smartTagPr>
                <w:attr w:name="ProductID" w:val="30 см"/>
              </w:smartTagPr>
              <w:r w:rsidRPr="009C5979">
                <w:rPr>
                  <w:color w:val="000000"/>
                </w:rPr>
                <w:t>30 см</w:t>
              </w:r>
            </w:smartTag>
            <w:r w:rsidRPr="009C5979">
              <w:rPr>
                <w:color w:val="000000"/>
              </w:rPr>
              <w:t>.</w:t>
            </w:r>
          </w:p>
          <w:p w:rsidR="006129D3" w:rsidRPr="009C5979" w:rsidRDefault="006129D3" w:rsidP="006129D3">
            <w:pPr>
              <w:rPr>
                <w:color w:val="000000"/>
              </w:rPr>
            </w:pPr>
            <w:r w:rsidRPr="009C5979">
              <w:rPr>
                <w:color w:val="000000"/>
              </w:rPr>
              <w:t>Ползание по наклонному скату</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w:t>
            </w:r>
            <w:proofErr w:type="spellStart"/>
            <w:r w:rsidRPr="009C5979">
              <w:rPr>
                <w:color w:val="000000"/>
              </w:rPr>
              <w:t>Ловишки</w:t>
            </w:r>
            <w:proofErr w:type="spellEnd"/>
            <w:r w:rsidRPr="009C5979">
              <w:rPr>
                <w:color w:val="000000"/>
              </w:rPr>
              <w:t>»</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1125"/>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51"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 xml:space="preserve">3-я неделя </w:t>
            </w: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со сменой ведущего, бег врассыпную, бег с остановкой на сигнал</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color w:val="000000"/>
              </w:rPr>
            </w:pPr>
            <w:r w:rsidRPr="009C5979">
              <w:rPr>
                <w:color w:val="000000"/>
              </w:rPr>
              <w:t>с палкой</w:t>
            </w:r>
          </w:p>
        </w:tc>
        <w:tc>
          <w:tcPr>
            <w:tcW w:w="1489"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Ведение мяча на месте, ползание между кубиками на ладонях и коленях</w:t>
            </w:r>
          </w:p>
          <w:p w:rsidR="006129D3" w:rsidRPr="009C5979" w:rsidRDefault="006129D3" w:rsidP="006129D3">
            <w:pPr>
              <w:rPr>
                <w:color w:val="000000"/>
              </w:rPr>
            </w:pPr>
            <w:r w:rsidRPr="009C5979">
              <w:rPr>
                <w:color w:val="000000"/>
              </w:rPr>
              <w:t>По дорожке на ступнях и ладонях</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«Зайцы и волк»</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1125"/>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5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ходьба змейкой, бег врассыпную, ходьба на ягодицах, ходьба</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color w:val="000000"/>
              </w:rPr>
            </w:pPr>
            <w:r w:rsidRPr="009C5979">
              <w:rPr>
                <w:color w:val="000000"/>
              </w:rPr>
              <w:t>без предметов</w:t>
            </w:r>
          </w:p>
        </w:tc>
        <w:tc>
          <w:tcPr>
            <w:tcW w:w="1489"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Ведение мяча на месте, спрыгивание со скамейки с поворотом на 90</w:t>
            </w:r>
          </w:p>
          <w:p w:rsidR="006129D3" w:rsidRPr="009C5979" w:rsidRDefault="006129D3" w:rsidP="006129D3">
            <w:pPr>
              <w:rPr>
                <w:color w:val="000000"/>
              </w:rPr>
            </w:pPr>
            <w:r w:rsidRPr="009C5979">
              <w:rPr>
                <w:color w:val="000000"/>
              </w:rPr>
              <w:t>Ходьба приставными шагами по шнуру</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«Кот и мыши»</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1125"/>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51"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4-я неделя</w:t>
            </w: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на внешней стороне стопы, Ходьба с высоким подниманием колен бег двумя колоннами. Ходьба</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color w:val="000000"/>
              </w:rPr>
            </w:pPr>
            <w:r w:rsidRPr="009C5979">
              <w:rPr>
                <w:color w:val="000000"/>
              </w:rPr>
              <w:t>с флажками</w:t>
            </w:r>
          </w:p>
        </w:tc>
        <w:tc>
          <w:tcPr>
            <w:tcW w:w="1489"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по гимнастической скамейке, спрыгивание с поворотом на 90, Ходьба по дорожке с перешагиванием через набивные мячи. </w:t>
            </w:r>
            <w:proofErr w:type="spellStart"/>
            <w:r w:rsidRPr="009C5979">
              <w:rPr>
                <w:color w:val="000000"/>
              </w:rPr>
              <w:t>Подлезание</w:t>
            </w:r>
            <w:proofErr w:type="spellEnd"/>
            <w:r w:rsidRPr="009C5979">
              <w:rPr>
                <w:color w:val="000000"/>
              </w:rPr>
              <w:t xml:space="preserve"> под шнур н=65 см Ходьба по ребристой доске, </w:t>
            </w:r>
            <w:proofErr w:type="spellStart"/>
            <w:r w:rsidRPr="009C5979">
              <w:rPr>
                <w:color w:val="000000"/>
              </w:rPr>
              <w:t>Подлезание</w:t>
            </w:r>
            <w:proofErr w:type="spellEnd"/>
            <w:r w:rsidRPr="009C5979">
              <w:rPr>
                <w:color w:val="000000"/>
              </w:rPr>
              <w:t xml:space="preserve"> под дугу</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«Мы веселые ребята»</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1125"/>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5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ходьба с разворотом носка во внутрь, с поворотом, прыжки с доставанием до предмета. Ходьба</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color w:val="000000"/>
              </w:rPr>
            </w:pPr>
            <w:r w:rsidRPr="009C5979">
              <w:rPr>
                <w:color w:val="000000"/>
              </w:rPr>
              <w:t>с палкой</w:t>
            </w:r>
          </w:p>
        </w:tc>
        <w:tc>
          <w:tcPr>
            <w:tcW w:w="1489"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Метание в обруч.</w:t>
            </w:r>
          </w:p>
          <w:p w:rsidR="006129D3" w:rsidRPr="009C5979" w:rsidRDefault="006129D3" w:rsidP="006129D3">
            <w:pPr>
              <w:rPr>
                <w:color w:val="000000"/>
              </w:rPr>
            </w:pPr>
            <w:r w:rsidRPr="009C5979">
              <w:rPr>
                <w:color w:val="000000"/>
              </w:rPr>
              <w:t xml:space="preserve">Бег из </w:t>
            </w:r>
            <w:proofErr w:type="spellStart"/>
            <w:r w:rsidRPr="009C5979">
              <w:rPr>
                <w:color w:val="000000"/>
              </w:rPr>
              <w:t>и.п</w:t>
            </w:r>
            <w:proofErr w:type="spellEnd"/>
            <w:r w:rsidRPr="009C5979">
              <w:rPr>
                <w:color w:val="000000"/>
              </w:rPr>
              <w:t>. стоя спиной к направлению движения</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«Кот и мыши»</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626"/>
        </w:trPr>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Месяц</w:t>
            </w:r>
          </w:p>
        </w:tc>
        <w:tc>
          <w:tcPr>
            <w:tcW w:w="3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 недели</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Вводная часть</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ОРУ</w:t>
            </w:r>
          </w:p>
        </w:tc>
        <w:tc>
          <w:tcPr>
            <w:tcW w:w="14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Основные движения</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Подвижная игра</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Заключительная часть</w:t>
            </w:r>
          </w:p>
        </w:tc>
      </w:tr>
      <w:tr w:rsidR="006129D3" w:rsidRPr="009C5979" w:rsidTr="001011FE">
        <w:trPr>
          <w:cantSplit/>
          <w:trHeight w:val="1125"/>
        </w:trPr>
        <w:tc>
          <w:tcPr>
            <w:tcW w:w="314" w:type="pct"/>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b/>
                <w:i/>
                <w:color w:val="000000"/>
                <w:sz w:val="36"/>
              </w:rPr>
            </w:pPr>
            <w:r w:rsidRPr="009C5979">
              <w:rPr>
                <w:b/>
                <w:i/>
                <w:color w:val="000000"/>
                <w:sz w:val="36"/>
              </w:rPr>
              <w:t>Д Е К А Б Р Ь</w:t>
            </w:r>
          </w:p>
        </w:tc>
        <w:tc>
          <w:tcPr>
            <w:tcW w:w="351"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1-я неделя</w:t>
            </w: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в колонне, перестроение в пары, ходьба в парах с высоким подниманием ног, Ходьба </w:t>
            </w:r>
            <w:proofErr w:type="spellStart"/>
            <w:r w:rsidRPr="009C5979">
              <w:rPr>
                <w:color w:val="000000"/>
              </w:rPr>
              <w:t>скрестным</w:t>
            </w:r>
            <w:proofErr w:type="spellEnd"/>
            <w:r w:rsidRPr="009C5979">
              <w:rPr>
                <w:color w:val="000000"/>
              </w:rPr>
              <w:t xml:space="preserve"> шагом в парах, ходьба</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кольцом</w:t>
            </w:r>
          </w:p>
        </w:tc>
        <w:tc>
          <w:tcPr>
            <w:tcW w:w="1489"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Метание вдаль малого мешочка снизу одной рукой </w:t>
            </w:r>
            <w:proofErr w:type="gramStart"/>
            <w:r w:rsidRPr="009C5979">
              <w:rPr>
                <w:color w:val="000000"/>
              </w:rPr>
              <w:t>снизу .</w:t>
            </w:r>
            <w:proofErr w:type="spellStart"/>
            <w:r w:rsidRPr="009C5979">
              <w:rPr>
                <w:color w:val="000000"/>
              </w:rPr>
              <w:t>Подлезание</w:t>
            </w:r>
            <w:proofErr w:type="spellEnd"/>
            <w:proofErr w:type="gramEnd"/>
            <w:r w:rsidRPr="009C5979">
              <w:rPr>
                <w:color w:val="000000"/>
              </w:rPr>
              <w:t xml:space="preserve"> под шнур н=40 см Бег из </w:t>
            </w:r>
            <w:proofErr w:type="spellStart"/>
            <w:r w:rsidRPr="009C5979">
              <w:rPr>
                <w:color w:val="000000"/>
              </w:rPr>
              <w:t>и.п</w:t>
            </w:r>
            <w:proofErr w:type="spellEnd"/>
            <w:r w:rsidRPr="009C5979">
              <w:rPr>
                <w:color w:val="000000"/>
              </w:rPr>
              <w:t xml:space="preserve"> стоя спиной к направлению движения</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«Хитрая лиса»</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1125"/>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ind w:left="113" w:right="113"/>
              <w:rPr>
                <w:color w:val="000000"/>
              </w:rPr>
            </w:pPr>
          </w:p>
        </w:tc>
        <w:tc>
          <w:tcPr>
            <w:tcW w:w="35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в колонне, двумя колоннами </w:t>
            </w:r>
          </w:p>
          <w:p w:rsidR="006129D3" w:rsidRPr="009C5979" w:rsidRDefault="006129D3" w:rsidP="006129D3">
            <w:pPr>
              <w:rPr>
                <w:color w:val="000000"/>
              </w:rPr>
            </w:pPr>
            <w:r w:rsidRPr="009C5979">
              <w:rPr>
                <w:color w:val="000000"/>
              </w:rPr>
              <w:t>перекатом с пятки на носок, бег врассыпную, ходьба врассыпную, ходьба на ягодицах</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color w:val="000000"/>
              </w:rPr>
            </w:pPr>
            <w:r w:rsidRPr="009C5979">
              <w:rPr>
                <w:color w:val="000000"/>
              </w:rPr>
              <w:t>с мячом</w:t>
            </w:r>
          </w:p>
        </w:tc>
        <w:tc>
          <w:tcPr>
            <w:tcW w:w="1489"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Метание вдаль малого мешочка снизу одной рукой снизу</w:t>
            </w:r>
          </w:p>
          <w:p w:rsidR="006129D3" w:rsidRPr="009C5979" w:rsidRDefault="006129D3" w:rsidP="006129D3">
            <w:pPr>
              <w:rPr>
                <w:color w:val="000000"/>
              </w:rPr>
            </w:pPr>
            <w:proofErr w:type="spellStart"/>
            <w:r w:rsidRPr="009C5979">
              <w:rPr>
                <w:color w:val="000000"/>
              </w:rPr>
              <w:t>Подлезание</w:t>
            </w:r>
            <w:proofErr w:type="spellEnd"/>
            <w:r w:rsidRPr="009C5979">
              <w:rPr>
                <w:color w:val="000000"/>
              </w:rPr>
              <w:t xml:space="preserve"> под шнур н= 40,50,65 см</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«Мышеловка»</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1125"/>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51"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 xml:space="preserve">2-я неделя </w:t>
            </w: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ходьба врассыпную, ходьба на ягодицах, ходьба между мячами, бег между мячами, ведение мяча вокруг себя. Ходьба</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color w:val="000000"/>
              </w:rPr>
            </w:pPr>
            <w:r w:rsidRPr="009C5979">
              <w:rPr>
                <w:color w:val="000000"/>
              </w:rPr>
              <w:t>без предметов</w:t>
            </w:r>
          </w:p>
        </w:tc>
        <w:tc>
          <w:tcPr>
            <w:tcW w:w="1489"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Спрыгивание в обруч, </w:t>
            </w:r>
            <w:proofErr w:type="spellStart"/>
            <w:r w:rsidRPr="009C5979">
              <w:rPr>
                <w:color w:val="000000"/>
              </w:rPr>
              <w:t>пролезание</w:t>
            </w:r>
            <w:proofErr w:type="spellEnd"/>
            <w:r w:rsidRPr="009C5979">
              <w:rPr>
                <w:color w:val="000000"/>
              </w:rPr>
              <w:t xml:space="preserve"> в обруч боком, метание вдаль мешочка одной рукой снизу</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«Парные перебежки»</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1125"/>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5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в колонне, ходьба через набивные мячи в чередовании на носках и пятках. Бег с </w:t>
            </w:r>
            <w:proofErr w:type="spellStart"/>
            <w:r w:rsidRPr="009C5979">
              <w:rPr>
                <w:color w:val="000000"/>
              </w:rPr>
              <w:t>огибанием</w:t>
            </w:r>
            <w:proofErr w:type="spellEnd"/>
            <w:r w:rsidRPr="009C5979">
              <w:rPr>
                <w:color w:val="000000"/>
              </w:rPr>
              <w:t xml:space="preserve"> мячей. Бег с отбиванием мячей с продвижением вперед. Прыжки на двух нога с продвижением вперед. Ходьба</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color w:val="000000"/>
              </w:rPr>
            </w:pPr>
            <w:r w:rsidRPr="009C5979">
              <w:rPr>
                <w:color w:val="000000"/>
              </w:rPr>
              <w:t>с флажками</w:t>
            </w:r>
          </w:p>
        </w:tc>
        <w:tc>
          <w:tcPr>
            <w:tcW w:w="1489"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Подтягивание, лежа на животе, спрыгивание до черты. Лазание по гимнастической стенке на две рейки</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«Перемени предмет»</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«Ручеек»</w:t>
            </w:r>
          </w:p>
        </w:tc>
      </w:tr>
      <w:tr w:rsidR="006129D3" w:rsidRPr="009C5979" w:rsidTr="001011FE">
        <w:trPr>
          <w:cantSplit/>
          <w:trHeight w:val="1125"/>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51"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 xml:space="preserve">3-я неделя </w:t>
            </w: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в колонне, перестроение в пары, </w:t>
            </w:r>
            <w:proofErr w:type="gramStart"/>
            <w:r w:rsidRPr="009C5979">
              <w:rPr>
                <w:color w:val="000000"/>
              </w:rPr>
              <w:t>путем расхождение</w:t>
            </w:r>
            <w:proofErr w:type="gramEnd"/>
            <w:r w:rsidRPr="009C5979">
              <w:rPr>
                <w:color w:val="000000"/>
              </w:rPr>
              <w:t xml:space="preserve"> через середину зала. Прыжки с ноги на ногу, ходьба в колонне</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color w:val="000000"/>
              </w:rPr>
            </w:pPr>
            <w:r w:rsidRPr="009C5979">
              <w:rPr>
                <w:color w:val="000000"/>
              </w:rPr>
              <w:t>с палкой</w:t>
            </w:r>
          </w:p>
        </w:tc>
        <w:tc>
          <w:tcPr>
            <w:tcW w:w="1489"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Подтягивание на скамейке, лежа на животе с помощью рук, Ходьба по набивным мячам, лазание по гимнастической стенке</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 «Перемени предмет»</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1125"/>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5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на носках, ходьба с перекатом, ходьба на ягодицах, прыжки с ноги на ногу, ходьба </w:t>
            </w:r>
            <w:proofErr w:type="spellStart"/>
            <w:r w:rsidRPr="009C5979">
              <w:rPr>
                <w:color w:val="000000"/>
              </w:rPr>
              <w:t>скрестным</w:t>
            </w:r>
            <w:proofErr w:type="spellEnd"/>
            <w:r w:rsidRPr="009C5979">
              <w:rPr>
                <w:color w:val="000000"/>
              </w:rPr>
              <w:t xml:space="preserve"> шагом, боковой галоп</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color w:val="000000"/>
              </w:rPr>
            </w:pPr>
            <w:r w:rsidRPr="009C5979">
              <w:rPr>
                <w:color w:val="000000"/>
              </w:rPr>
              <w:t>без предметов</w:t>
            </w:r>
          </w:p>
        </w:tc>
        <w:tc>
          <w:tcPr>
            <w:tcW w:w="1489"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Предложить </w:t>
            </w:r>
            <w:proofErr w:type="gramStart"/>
            <w:r w:rsidRPr="009C5979">
              <w:rPr>
                <w:color w:val="000000"/>
              </w:rPr>
              <w:t>детям  самостоятельно</w:t>
            </w:r>
            <w:proofErr w:type="gramEnd"/>
            <w:r w:rsidRPr="009C5979">
              <w:rPr>
                <w:color w:val="000000"/>
              </w:rPr>
              <w:t xml:space="preserve"> отобрать пособия для выполнения физических упражнений</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По желанию детей</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«Волшебные снежинки»</w:t>
            </w:r>
          </w:p>
        </w:tc>
      </w:tr>
      <w:tr w:rsidR="006129D3" w:rsidRPr="009C5979" w:rsidTr="001011FE">
        <w:trPr>
          <w:cantSplit/>
          <w:trHeight w:val="1125"/>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51"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4-я неделя</w:t>
            </w: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со сменой ведущего, бег врассыпную, бег с остановкой на сигнал</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color w:val="000000"/>
              </w:rPr>
            </w:pPr>
            <w:r w:rsidRPr="009C5979">
              <w:rPr>
                <w:color w:val="000000"/>
              </w:rPr>
              <w:t>с флажками</w:t>
            </w:r>
          </w:p>
        </w:tc>
        <w:tc>
          <w:tcPr>
            <w:tcW w:w="1489"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Ведение мяча на месте, ползание между кубиками на ладонях и коленях</w:t>
            </w:r>
          </w:p>
          <w:p w:rsidR="006129D3" w:rsidRPr="009C5979" w:rsidRDefault="006129D3" w:rsidP="006129D3">
            <w:pPr>
              <w:rPr>
                <w:color w:val="000000"/>
              </w:rPr>
            </w:pPr>
            <w:r w:rsidRPr="009C5979">
              <w:rPr>
                <w:color w:val="000000"/>
              </w:rPr>
              <w:t>По дорожке на ступнях и ладонях</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«Зайцы и волк»</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1125"/>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5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ходьба змейкой, бег врассыпную, ходьба на ягодицах, ходьба</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color w:val="000000"/>
              </w:rPr>
            </w:pPr>
            <w:r w:rsidRPr="009C5979">
              <w:rPr>
                <w:color w:val="000000"/>
              </w:rPr>
              <w:t>с палкой</w:t>
            </w:r>
          </w:p>
        </w:tc>
        <w:tc>
          <w:tcPr>
            <w:tcW w:w="1489"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Ведение мяча на месте, спрыгивание со скамейки с поворотом на 90</w:t>
            </w:r>
          </w:p>
          <w:p w:rsidR="006129D3" w:rsidRPr="009C5979" w:rsidRDefault="006129D3" w:rsidP="006129D3">
            <w:pPr>
              <w:rPr>
                <w:color w:val="000000"/>
              </w:rPr>
            </w:pPr>
            <w:r w:rsidRPr="009C5979">
              <w:rPr>
                <w:color w:val="000000"/>
              </w:rPr>
              <w:t>Ходьба приставными шагами по шнуру</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«Кот и мыши»</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626"/>
        </w:trPr>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Месяц</w:t>
            </w:r>
          </w:p>
        </w:tc>
        <w:tc>
          <w:tcPr>
            <w:tcW w:w="3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 недели</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Вводная часть</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ОРУ</w:t>
            </w:r>
          </w:p>
        </w:tc>
        <w:tc>
          <w:tcPr>
            <w:tcW w:w="14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Основные движения</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Подвижная игра</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Заключительная часть</w:t>
            </w:r>
          </w:p>
        </w:tc>
      </w:tr>
      <w:tr w:rsidR="006129D3" w:rsidRPr="009C5979" w:rsidTr="001011FE">
        <w:trPr>
          <w:cantSplit/>
          <w:trHeight w:val="1270"/>
        </w:trPr>
        <w:tc>
          <w:tcPr>
            <w:tcW w:w="314" w:type="pct"/>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b/>
                <w:i/>
                <w:color w:val="000000"/>
                <w:sz w:val="36"/>
              </w:rPr>
            </w:pPr>
            <w:r w:rsidRPr="009C5979">
              <w:rPr>
                <w:b/>
                <w:i/>
                <w:color w:val="000000"/>
                <w:sz w:val="36"/>
              </w:rPr>
              <w:t>Я Н В А Р Ь</w:t>
            </w:r>
          </w:p>
        </w:tc>
        <w:tc>
          <w:tcPr>
            <w:tcW w:w="351"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1-я неделя</w:t>
            </w:r>
          </w:p>
        </w:tc>
        <w:tc>
          <w:tcPr>
            <w:tcW w:w="4335" w:type="pct"/>
            <w:gridSpan w:val="7"/>
            <w:tcBorders>
              <w:top w:val="single" w:sz="4" w:space="0" w:color="000000"/>
              <w:left w:val="single" w:sz="4" w:space="0" w:color="000000"/>
              <w:right w:val="single" w:sz="4" w:space="0" w:color="000000"/>
            </w:tcBorders>
            <w:shd w:val="clear" w:color="auto" w:fill="auto"/>
          </w:tcPr>
          <w:p w:rsidR="006129D3" w:rsidRPr="009C5979" w:rsidRDefault="006129D3" w:rsidP="006129D3">
            <w:pPr>
              <w:rPr>
                <w:color w:val="000000"/>
              </w:rPr>
            </w:pPr>
          </w:p>
        </w:tc>
      </w:tr>
      <w:tr w:rsidR="006129D3" w:rsidRPr="009C5979" w:rsidTr="001011FE">
        <w:trPr>
          <w:cantSplit/>
          <w:trHeight w:val="184"/>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51"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 xml:space="preserve">2-я неделя </w:t>
            </w: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в колонне, двумя колоннами, </w:t>
            </w:r>
            <w:proofErr w:type="spellStart"/>
            <w:r w:rsidRPr="009C5979">
              <w:rPr>
                <w:color w:val="000000"/>
              </w:rPr>
              <w:t>скрестным</w:t>
            </w:r>
            <w:proofErr w:type="spellEnd"/>
            <w:r w:rsidRPr="009C5979">
              <w:rPr>
                <w:color w:val="000000"/>
              </w:rPr>
              <w:t xml:space="preserve"> шагом, с высоким подниманием колен, прыжки на двух ногах с продвижением вперед, бег и ходьба</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color w:val="000000"/>
              </w:rPr>
            </w:pPr>
            <w:r w:rsidRPr="009C5979">
              <w:rPr>
                <w:color w:val="000000"/>
              </w:rPr>
              <w:t>без предметов</w:t>
            </w:r>
          </w:p>
        </w:tc>
        <w:tc>
          <w:tcPr>
            <w:tcW w:w="1489"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Прыжки в длину с места н=70 см, </w:t>
            </w:r>
            <w:proofErr w:type="spellStart"/>
            <w:r w:rsidRPr="009C5979">
              <w:rPr>
                <w:color w:val="000000"/>
              </w:rPr>
              <w:t>Подлезание</w:t>
            </w:r>
            <w:proofErr w:type="spellEnd"/>
            <w:r w:rsidRPr="009C5979">
              <w:rPr>
                <w:color w:val="000000"/>
              </w:rPr>
              <w:t xml:space="preserve"> под две дуги 60 и </w:t>
            </w:r>
            <w:smartTag w:uri="urn:schemas-microsoft-com:office:smarttags" w:element="metricconverter">
              <w:smartTagPr>
                <w:attr w:name="ProductID" w:val="40 см"/>
              </w:smartTagPr>
              <w:r w:rsidRPr="009C5979">
                <w:rPr>
                  <w:color w:val="000000"/>
                </w:rPr>
                <w:t>40 см</w:t>
              </w:r>
            </w:smartTag>
          </w:p>
          <w:p w:rsidR="006129D3" w:rsidRPr="009C5979" w:rsidRDefault="006129D3" w:rsidP="006129D3">
            <w:pPr>
              <w:rPr>
                <w:color w:val="000000"/>
              </w:rPr>
            </w:pPr>
            <w:r w:rsidRPr="009C5979">
              <w:rPr>
                <w:color w:val="000000"/>
              </w:rPr>
              <w:t>Метание вдаль одной рукой снизу</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«Чья команда быстрее»</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игра</w:t>
            </w:r>
          </w:p>
          <w:p w:rsidR="006129D3" w:rsidRPr="009C5979" w:rsidRDefault="006129D3" w:rsidP="006129D3">
            <w:pPr>
              <w:rPr>
                <w:color w:val="000000"/>
              </w:rPr>
            </w:pPr>
            <w:r w:rsidRPr="009C5979">
              <w:rPr>
                <w:color w:val="000000"/>
              </w:rPr>
              <w:t>«Заморожу»</w:t>
            </w:r>
          </w:p>
        </w:tc>
      </w:tr>
      <w:tr w:rsidR="006129D3" w:rsidRPr="009C5979" w:rsidTr="001011FE">
        <w:trPr>
          <w:cantSplit/>
          <w:trHeight w:val="329"/>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5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на носках между мячами, прыжки через мячи, ведение мяча по прямой</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color w:val="000000"/>
              </w:rPr>
            </w:pPr>
            <w:r w:rsidRPr="009C5979">
              <w:rPr>
                <w:color w:val="000000"/>
              </w:rPr>
              <w:t>с флажками</w:t>
            </w:r>
          </w:p>
        </w:tc>
        <w:tc>
          <w:tcPr>
            <w:tcW w:w="1489"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Перебрасывание и ловля мяча стоя и сидя в парах, </w:t>
            </w:r>
            <w:proofErr w:type="spellStart"/>
            <w:r w:rsidRPr="009C5979">
              <w:rPr>
                <w:color w:val="000000"/>
              </w:rPr>
              <w:t>пролезание</w:t>
            </w:r>
            <w:proofErr w:type="spellEnd"/>
            <w:r w:rsidRPr="009C5979">
              <w:rPr>
                <w:color w:val="000000"/>
              </w:rPr>
              <w:t xml:space="preserve"> в обруч боком, прыжки в длину с места </w:t>
            </w:r>
            <w:smartTag w:uri="urn:schemas-microsoft-com:office:smarttags" w:element="metricconverter">
              <w:smartTagPr>
                <w:attr w:name="ProductID" w:val="80 см"/>
              </w:smartTagPr>
              <w:r w:rsidRPr="009C5979">
                <w:rPr>
                  <w:color w:val="000000"/>
                </w:rPr>
                <w:t>80 см</w:t>
              </w:r>
            </w:smartTag>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«Чья команда быстрее к флажку»</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roofErr w:type="spellStart"/>
            <w:proofErr w:type="gramStart"/>
            <w:r w:rsidRPr="009C5979">
              <w:rPr>
                <w:color w:val="000000"/>
              </w:rPr>
              <w:t>Игра«</w:t>
            </w:r>
            <w:proofErr w:type="gramEnd"/>
            <w:r w:rsidRPr="009C5979">
              <w:rPr>
                <w:color w:val="000000"/>
              </w:rPr>
              <w:t>Улитка</w:t>
            </w:r>
            <w:proofErr w:type="spellEnd"/>
            <w:r w:rsidRPr="009C5979">
              <w:rPr>
                <w:color w:val="000000"/>
              </w:rPr>
              <w:t>». Ходьба</w:t>
            </w:r>
          </w:p>
        </w:tc>
      </w:tr>
      <w:tr w:rsidR="006129D3" w:rsidRPr="009C5979" w:rsidTr="001011FE">
        <w:trPr>
          <w:cantSplit/>
          <w:trHeight w:val="1125"/>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51"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 xml:space="preserve">3-я неделя </w:t>
            </w: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Построение в шеренгу, перестроение в две колонны, ходьба двумя колоннами в разных направлениях с высоким подниманием бедра, с поочередным движением рук вверх, вниз, на носках, руки вверх ладонь </w:t>
            </w:r>
            <w:proofErr w:type="gramStart"/>
            <w:r w:rsidRPr="009C5979">
              <w:rPr>
                <w:color w:val="000000"/>
              </w:rPr>
              <w:t>к  ладони</w:t>
            </w:r>
            <w:proofErr w:type="gramEnd"/>
            <w:r w:rsidRPr="009C5979">
              <w:rPr>
                <w:color w:val="000000"/>
              </w:rPr>
              <w:t>.</w:t>
            </w:r>
          </w:p>
          <w:p w:rsidR="006129D3" w:rsidRPr="009C5979" w:rsidRDefault="006129D3" w:rsidP="006129D3">
            <w:pPr>
              <w:rPr>
                <w:color w:val="000000"/>
              </w:rPr>
            </w:pPr>
            <w:r w:rsidRPr="009C5979">
              <w:rPr>
                <w:color w:val="000000"/>
              </w:rPr>
              <w:t>Бег в среднем темпе. Прыжки с ноги на ногу с продвижением вперед</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color w:val="000000"/>
              </w:rPr>
            </w:pPr>
            <w:r w:rsidRPr="009C5979">
              <w:rPr>
                <w:color w:val="000000"/>
              </w:rPr>
              <w:t>с палкой</w:t>
            </w:r>
          </w:p>
        </w:tc>
        <w:tc>
          <w:tcPr>
            <w:tcW w:w="1489"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Круговая тренировка</w:t>
            </w:r>
          </w:p>
          <w:p w:rsidR="006129D3" w:rsidRPr="009C5979" w:rsidRDefault="006129D3" w:rsidP="006129D3">
            <w:pPr>
              <w:rPr>
                <w:color w:val="000000"/>
              </w:rPr>
            </w:pPr>
            <w:r w:rsidRPr="009C5979">
              <w:rPr>
                <w:color w:val="000000"/>
              </w:rPr>
              <w:t>Ползание на четвереньках с мешочком на спине, подтягивание на скамейке, лежа на животе, ходьба по массажной дорожке, ведение мяча правой и левой рукой</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«Собери венок»</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roofErr w:type="gramStart"/>
            <w:r w:rsidRPr="009C5979">
              <w:rPr>
                <w:color w:val="000000"/>
              </w:rPr>
              <w:t>Ходьба ,</w:t>
            </w:r>
            <w:proofErr w:type="gramEnd"/>
            <w:r w:rsidRPr="009C5979">
              <w:rPr>
                <w:color w:val="000000"/>
              </w:rPr>
              <w:t xml:space="preserve"> игра «С платочком»</w:t>
            </w:r>
          </w:p>
        </w:tc>
      </w:tr>
      <w:tr w:rsidR="006129D3" w:rsidRPr="009C5979" w:rsidTr="001011FE">
        <w:trPr>
          <w:cantSplit/>
          <w:trHeight w:val="1125"/>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5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в колонне, двумя колоннами, </w:t>
            </w:r>
            <w:proofErr w:type="spellStart"/>
            <w:r w:rsidRPr="009C5979">
              <w:rPr>
                <w:color w:val="000000"/>
              </w:rPr>
              <w:t>скрестным</w:t>
            </w:r>
            <w:proofErr w:type="spellEnd"/>
            <w:r w:rsidRPr="009C5979">
              <w:rPr>
                <w:color w:val="000000"/>
              </w:rPr>
              <w:t xml:space="preserve"> шагом, с высоким подниманием колен, прыжки на двух ногах с продвижением вперед, бег и ходьба</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color w:val="000000"/>
              </w:rPr>
            </w:pPr>
            <w:r w:rsidRPr="009C5979">
              <w:rPr>
                <w:color w:val="000000"/>
              </w:rPr>
              <w:t>без предметов</w:t>
            </w:r>
          </w:p>
        </w:tc>
        <w:tc>
          <w:tcPr>
            <w:tcW w:w="1489"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Прыжки в длину с места н=70 см, </w:t>
            </w:r>
            <w:proofErr w:type="spellStart"/>
            <w:r w:rsidRPr="009C5979">
              <w:rPr>
                <w:color w:val="000000"/>
              </w:rPr>
              <w:t>Подлезание</w:t>
            </w:r>
            <w:proofErr w:type="spellEnd"/>
            <w:r w:rsidRPr="009C5979">
              <w:rPr>
                <w:color w:val="000000"/>
              </w:rPr>
              <w:t xml:space="preserve"> под две дуги 60 и </w:t>
            </w:r>
            <w:smartTag w:uri="urn:schemas-microsoft-com:office:smarttags" w:element="metricconverter">
              <w:smartTagPr>
                <w:attr w:name="ProductID" w:val="40 см"/>
              </w:smartTagPr>
              <w:r w:rsidRPr="009C5979">
                <w:rPr>
                  <w:color w:val="000000"/>
                </w:rPr>
                <w:t>40 см</w:t>
              </w:r>
            </w:smartTag>
          </w:p>
          <w:p w:rsidR="006129D3" w:rsidRPr="009C5979" w:rsidRDefault="006129D3" w:rsidP="006129D3">
            <w:pPr>
              <w:rPr>
                <w:color w:val="000000"/>
              </w:rPr>
            </w:pPr>
            <w:r w:rsidRPr="009C5979">
              <w:rPr>
                <w:color w:val="000000"/>
              </w:rPr>
              <w:t>Метание вдаль одной рукой снизу</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«Чья команда быстрее»</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игра</w:t>
            </w:r>
          </w:p>
          <w:p w:rsidR="006129D3" w:rsidRPr="009C5979" w:rsidRDefault="006129D3" w:rsidP="006129D3">
            <w:pPr>
              <w:rPr>
                <w:color w:val="000000"/>
              </w:rPr>
            </w:pPr>
            <w:r w:rsidRPr="009C5979">
              <w:rPr>
                <w:color w:val="000000"/>
              </w:rPr>
              <w:t>«Заморожу»</w:t>
            </w:r>
          </w:p>
        </w:tc>
      </w:tr>
      <w:tr w:rsidR="006129D3" w:rsidRPr="009C5979" w:rsidTr="001011FE">
        <w:trPr>
          <w:cantSplit/>
          <w:trHeight w:val="1125"/>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51"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4-я неделя</w:t>
            </w: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на носках между мячами, прыжки через мячи, ведение мяча по прямой</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color w:val="000000"/>
              </w:rPr>
            </w:pPr>
            <w:r w:rsidRPr="009C5979">
              <w:rPr>
                <w:color w:val="000000"/>
              </w:rPr>
              <w:t>с флажками</w:t>
            </w:r>
          </w:p>
        </w:tc>
        <w:tc>
          <w:tcPr>
            <w:tcW w:w="1489"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Перебрасывание и ловля мяча стоя и сидя в парах, </w:t>
            </w:r>
            <w:proofErr w:type="spellStart"/>
            <w:r w:rsidRPr="009C5979">
              <w:rPr>
                <w:color w:val="000000"/>
              </w:rPr>
              <w:t>пролезание</w:t>
            </w:r>
            <w:proofErr w:type="spellEnd"/>
            <w:r w:rsidRPr="009C5979">
              <w:rPr>
                <w:color w:val="000000"/>
              </w:rPr>
              <w:t xml:space="preserve"> в обруч боком, прыжки в длину с места </w:t>
            </w:r>
            <w:smartTag w:uri="urn:schemas-microsoft-com:office:smarttags" w:element="metricconverter">
              <w:smartTagPr>
                <w:attr w:name="ProductID" w:val="80 см"/>
              </w:smartTagPr>
              <w:r w:rsidRPr="009C5979">
                <w:rPr>
                  <w:color w:val="000000"/>
                </w:rPr>
                <w:t>80 см</w:t>
              </w:r>
            </w:smartTag>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«Чья команда быстрее к флажку»</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roofErr w:type="spellStart"/>
            <w:proofErr w:type="gramStart"/>
            <w:r w:rsidRPr="009C5979">
              <w:rPr>
                <w:color w:val="000000"/>
              </w:rPr>
              <w:t>Игра«</w:t>
            </w:r>
            <w:proofErr w:type="gramEnd"/>
            <w:r w:rsidRPr="009C5979">
              <w:rPr>
                <w:color w:val="000000"/>
              </w:rPr>
              <w:t>Улитка</w:t>
            </w:r>
            <w:proofErr w:type="spellEnd"/>
            <w:r w:rsidRPr="009C5979">
              <w:rPr>
                <w:color w:val="000000"/>
              </w:rPr>
              <w:t>». Ходьба</w:t>
            </w:r>
          </w:p>
        </w:tc>
      </w:tr>
      <w:tr w:rsidR="006129D3" w:rsidRPr="009C5979" w:rsidTr="001011FE">
        <w:trPr>
          <w:cantSplit/>
          <w:trHeight w:val="1125"/>
        </w:trPr>
        <w:tc>
          <w:tcPr>
            <w:tcW w:w="31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51"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перестроение в пары путем расхождения через середину. Ходьба в парах с заданиями. Бег </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tabs>
                <w:tab w:val="left" w:pos="6663"/>
              </w:tabs>
              <w:jc w:val="center"/>
              <w:rPr>
                <w:color w:val="000000"/>
              </w:rPr>
            </w:pPr>
            <w:r w:rsidRPr="009C5979">
              <w:rPr>
                <w:color w:val="000000"/>
              </w:rPr>
              <w:t>с палкой</w:t>
            </w:r>
          </w:p>
        </w:tc>
        <w:tc>
          <w:tcPr>
            <w:tcW w:w="1489"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Прыжки в длину с </w:t>
            </w:r>
            <w:proofErr w:type="gramStart"/>
            <w:r w:rsidRPr="009C5979">
              <w:rPr>
                <w:color w:val="000000"/>
              </w:rPr>
              <w:t>места .</w:t>
            </w:r>
            <w:proofErr w:type="gramEnd"/>
            <w:r w:rsidRPr="009C5979">
              <w:rPr>
                <w:color w:val="000000"/>
              </w:rPr>
              <w:t xml:space="preserve"> Забрасывание мяча в баскетбольное кольцо от головы двумя руками 1,5 – </w:t>
            </w:r>
            <w:smartTag w:uri="urn:schemas-microsoft-com:office:smarttags" w:element="metricconverter">
              <w:smartTagPr>
                <w:attr w:name="ProductID" w:val="2,5 м"/>
              </w:smartTagPr>
              <w:r w:rsidRPr="009C5979">
                <w:rPr>
                  <w:color w:val="000000"/>
                </w:rPr>
                <w:t>2,5 м</w:t>
              </w:r>
            </w:smartTag>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«Наседка и цыплята»</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bl>
    <w:p w:rsidR="006129D3" w:rsidRPr="009C5979" w:rsidRDefault="006129D3" w:rsidP="006129D3">
      <w:pPr>
        <w:rPr>
          <w:color w:val="000000"/>
        </w:rPr>
      </w:pPr>
    </w:p>
    <w:p w:rsidR="006129D3" w:rsidRPr="009C5979" w:rsidRDefault="006129D3" w:rsidP="006129D3">
      <w:pPr>
        <w:rPr>
          <w:color w:val="000000"/>
        </w:rPr>
      </w:pPr>
    </w:p>
    <w:tbl>
      <w:tblPr>
        <w:tblW w:w="5000" w:type="pct"/>
        <w:tblLook w:val="0000" w:firstRow="0" w:lastRow="0" w:firstColumn="0" w:lastColumn="0" w:noHBand="0" w:noVBand="0"/>
      </w:tblPr>
      <w:tblGrid>
        <w:gridCol w:w="905"/>
        <w:gridCol w:w="900"/>
        <w:gridCol w:w="4007"/>
        <w:gridCol w:w="1201"/>
        <w:gridCol w:w="4435"/>
        <w:gridCol w:w="1457"/>
        <w:gridCol w:w="2129"/>
      </w:tblGrid>
      <w:tr w:rsidR="006129D3" w:rsidRPr="009C5979" w:rsidTr="001011FE">
        <w:trPr>
          <w:cantSplit/>
          <w:trHeight w:val="626"/>
        </w:trPr>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Месяц</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 недели</w:t>
            </w:r>
          </w:p>
        </w:tc>
        <w:tc>
          <w:tcPr>
            <w:tcW w:w="1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Вводная часть</w:t>
            </w:r>
          </w:p>
        </w:tc>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ОРУ</w:t>
            </w:r>
          </w:p>
        </w:tc>
        <w:tc>
          <w:tcPr>
            <w:tcW w:w="14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Основные движения</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Подвижная игра</w:t>
            </w:r>
          </w:p>
        </w:tc>
        <w:tc>
          <w:tcPr>
            <w:tcW w:w="7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Заключительная часть</w:t>
            </w:r>
          </w:p>
        </w:tc>
      </w:tr>
      <w:tr w:rsidR="006129D3" w:rsidRPr="009C5979" w:rsidTr="001011FE">
        <w:trPr>
          <w:cantSplit/>
          <w:trHeight w:val="1125"/>
        </w:trPr>
        <w:tc>
          <w:tcPr>
            <w:tcW w:w="315" w:type="pct"/>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b/>
                <w:i/>
                <w:color w:val="000000"/>
                <w:sz w:val="36"/>
              </w:rPr>
            </w:pPr>
            <w:r w:rsidRPr="009C5979">
              <w:rPr>
                <w:b/>
                <w:i/>
                <w:color w:val="000000"/>
                <w:sz w:val="36"/>
              </w:rPr>
              <w:t>Ф Е В Р А Л Ь</w:t>
            </w:r>
          </w:p>
        </w:tc>
        <w:tc>
          <w:tcPr>
            <w:tcW w:w="306"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1-я неделя</w:t>
            </w: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на </w:t>
            </w:r>
            <w:proofErr w:type="gramStart"/>
            <w:r w:rsidRPr="009C5979">
              <w:rPr>
                <w:color w:val="000000"/>
              </w:rPr>
              <w:t>носках.,</w:t>
            </w:r>
            <w:proofErr w:type="gramEnd"/>
            <w:r w:rsidRPr="009C5979">
              <w:rPr>
                <w:color w:val="000000"/>
              </w:rPr>
              <w:t xml:space="preserve"> на пятках, с высоким подниманием колен. Подпрыгивание на месте на одной ноге</w:t>
            </w:r>
          </w:p>
        </w:tc>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палкой</w:t>
            </w:r>
          </w:p>
        </w:tc>
        <w:tc>
          <w:tcPr>
            <w:tcW w:w="148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Подпрыгивание «Достань до кольца», </w:t>
            </w:r>
            <w:proofErr w:type="spellStart"/>
            <w:r w:rsidRPr="009C5979">
              <w:rPr>
                <w:color w:val="000000"/>
              </w:rPr>
              <w:t>пролезание</w:t>
            </w:r>
            <w:proofErr w:type="spellEnd"/>
            <w:r w:rsidRPr="009C5979">
              <w:rPr>
                <w:color w:val="000000"/>
              </w:rPr>
              <w:t xml:space="preserve"> в обруч, ведение и забрасывание мяча в корзину с расстояния </w:t>
            </w:r>
            <w:smartTag w:uri="urn:schemas-microsoft-com:office:smarttags" w:element="metricconverter">
              <w:smartTagPr>
                <w:attr w:name="ProductID" w:val="2,5 м"/>
              </w:smartTagPr>
              <w:r w:rsidRPr="009C5979">
                <w:rPr>
                  <w:color w:val="000000"/>
                </w:rPr>
                <w:t>2,5 м</w:t>
              </w:r>
            </w:smartTag>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«Салки с ленточкой»</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1125"/>
        </w:trPr>
        <w:tc>
          <w:tcPr>
            <w:tcW w:w="315"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ind w:left="113" w:right="113"/>
              <w:jc w:val="center"/>
              <w:rPr>
                <w:b/>
                <w:i/>
                <w:color w:val="000000"/>
                <w:sz w:val="36"/>
              </w:rPr>
            </w:pPr>
          </w:p>
        </w:tc>
        <w:tc>
          <w:tcPr>
            <w:tcW w:w="306"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в колонне, змейкой, на внешней стороне стопы в </w:t>
            </w:r>
            <w:proofErr w:type="spellStart"/>
            <w:r w:rsidRPr="009C5979">
              <w:rPr>
                <w:color w:val="000000"/>
              </w:rPr>
              <w:t>полуприседе</w:t>
            </w:r>
            <w:proofErr w:type="spellEnd"/>
            <w:r w:rsidRPr="009C5979">
              <w:rPr>
                <w:color w:val="000000"/>
              </w:rPr>
              <w:t>, прыжки на одной ноге с продвижением вперед</w:t>
            </w:r>
          </w:p>
        </w:tc>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мячом</w:t>
            </w:r>
          </w:p>
        </w:tc>
        <w:tc>
          <w:tcPr>
            <w:tcW w:w="148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Бросок большого мяча в даль, ходьба по узкой рейке гимнастической скамейке. Прыжок в длину с места </w:t>
            </w:r>
            <w:smartTag w:uri="urn:schemas-microsoft-com:office:smarttags" w:element="metricconverter">
              <w:smartTagPr>
                <w:attr w:name="ProductID" w:val="80 см"/>
              </w:smartTagPr>
              <w:r w:rsidRPr="009C5979">
                <w:rPr>
                  <w:color w:val="000000"/>
                </w:rPr>
                <w:t>80 см</w:t>
              </w:r>
            </w:smartTag>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«Наседка и цыплята»</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1125"/>
        </w:trPr>
        <w:tc>
          <w:tcPr>
            <w:tcW w:w="315"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6"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 xml:space="preserve">2-я неделя </w:t>
            </w: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в колонне, гимнастическим шагом, в </w:t>
            </w:r>
            <w:proofErr w:type="spellStart"/>
            <w:r w:rsidRPr="009C5979">
              <w:rPr>
                <w:color w:val="000000"/>
              </w:rPr>
              <w:t>полуприседе</w:t>
            </w:r>
            <w:proofErr w:type="spellEnd"/>
            <w:r w:rsidRPr="009C5979">
              <w:rPr>
                <w:color w:val="000000"/>
              </w:rPr>
              <w:t>, бег змейкой</w:t>
            </w:r>
          </w:p>
        </w:tc>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48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Запрыгивание на мат, перебрасывание мяча из рук в руки, лазание по гимнастической стенке</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«Выше ноги от земли»</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1125"/>
        </w:trPr>
        <w:tc>
          <w:tcPr>
            <w:tcW w:w="315"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6"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гимнастическим шагом, в приседе, двумя колоннами. Прыжки на двух ногах с продвижением вперед с остановкой на сигнал. Прыжки с поворотом на 180</w:t>
            </w:r>
          </w:p>
        </w:tc>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лентой</w:t>
            </w:r>
          </w:p>
        </w:tc>
        <w:tc>
          <w:tcPr>
            <w:tcW w:w="148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Перебрасывание мяча из рук в руки, запрыгивание на гимнастическую скамейку, ползание между рейками гимнастической лестницы</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«Совушка»</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1125"/>
        </w:trPr>
        <w:tc>
          <w:tcPr>
            <w:tcW w:w="315"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6"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 xml:space="preserve">3-я неделя </w:t>
            </w: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перестроение в пары, перестроение в тройки, бег с захлестыванием голени, ходьба</w:t>
            </w:r>
          </w:p>
        </w:tc>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мячом</w:t>
            </w:r>
          </w:p>
        </w:tc>
        <w:tc>
          <w:tcPr>
            <w:tcW w:w="148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Лазание по гимнастической стенке, спрыгивание с гимнастической скамейки с поворотом на 90 и 180, бросок набивного мяча в даль</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w:t>
            </w:r>
            <w:proofErr w:type="spellStart"/>
            <w:r w:rsidRPr="009C5979">
              <w:rPr>
                <w:color w:val="000000"/>
              </w:rPr>
              <w:t>Ловишка</w:t>
            </w:r>
            <w:proofErr w:type="spellEnd"/>
            <w:r w:rsidRPr="009C5979">
              <w:rPr>
                <w:color w:val="000000"/>
              </w:rPr>
              <w:t>, бери ленту»</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игра</w:t>
            </w:r>
          </w:p>
          <w:p w:rsidR="006129D3" w:rsidRPr="009C5979" w:rsidRDefault="006129D3" w:rsidP="006129D3">
            <w:pPr>
              <w:rPr>
                <w:color w:val="000000"/>
              </w:rPr>
            </w:pPr>
            <w:r w:rsidRPr="009C5979">
              <w:rPr>
                <w:color w:val="000000"/>
              </w:rPr>
              <w:t>«Улитка»</w:t>
            </w:r>
          </w:p>
        </w:tc>
      </w:tr>
      <w:tr w:rsidR="006129D3" w:rsidRPr="009C5979" w:rsidTr="001011FE">
        <w:trPr>
          <w:cantSplit/>
          <w:trHeight w:val="1125"/>
        </w:trPr>
        <w:tc>
          <w:tcPr>
            <w:tcW w:w="315"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6"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приседе двумя колоннами, ходьба на носках, бег с захлестыванием, ходьба</w:t>
            </w:r>
          </w:p>
        </w:tc>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48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Прыжок в высоту с разбега н=25 см, бросок набивного мяча в </w:t>
            </w:r>
            <w:proofErr w:type="gramStart"/>
            <w:r w:rsidRPr="009C5979">
              <w:rPr>
                <w:color w:val="000000"/>
              </w:rPr>
              <w:t>даль,  лазание</w:t>
            </w:r>
            <w:proofErr w:type="gramEnd"/>
            <w:r w:rsidRPr="009C5979">
              <w:rPr>
                <w:color w:val="000000"/>
              </w:rPr>
              <w:t xml:space="preserve"> по гимнастической стенке</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«Хитрая лиса»</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игра «Ручеек»</w:t>
            </w:r>
          </w:p>
        </w:tc>
      </w:tr>
      <w:tr w:rsidR="006129D3" w:rsidRPr="009C5979" w:rsidTr="001011FE">
        <w:trPr>
          <w:cantSplit/>
          <w:trHeight w:val="1125"/>
        </w:trPr>
        <w:tc>
          <w:tcPr>
            <w:tcW w:w="315"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6"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4-я неделя</w:t>
            </w: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между предметами, бег между предметами, прыжки на одной ноге между предметами, перестроение в пары</w:t>
            </w:r>
          </w:p>
        </w:tc>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кольцом</w:t>
            </w:r>
          </w:p>
        </w:tc>
        <w:tc>
          <w:tcPr>
            <w:tcW w:w="148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Прыжок в высоту с разбега, 25см,30см.</w:t>
            </w:r>
          </w:p>
          <w:p w:rsidR="006129D3" w:rsidRPr="009C5979" w:rsidRDefault="006129D3" w:rsidP="006129D3">
            <w:pPr>
              <w:rPr>
                <w:color w:val="000000"/>
              </w:rPr>
            </w:pPr>
            <w:r w:rsidRPr="009C5979">
              <w:rPr>
                <w:color w:val="000000"/>
              </w:rPr>
              <w:t xml:space="preserve">Лазание по гимнастической стенке, </w:t>
            </w:r>
            <w:proofErr w:type="gramStart"/>
            <w:r w:rsidRPr="009C5979">
              <w:rPr>
                <w:color w:val="000000"/>
              </w:rPr>
              <w:t>метание  в</w:t>
            </w:r>
            <w:proofErr w:type="gramEnd"/>
            <w:r w:rsidRPr="009C5979">
              <w:rPr>
                <w:color w:val="000000"/>
              </w:rPr>
              <w:t xml:space="preserve"> движущуюся цель</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«Воробышки и кошка»</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w:t>
            </w:r>
          </w:p>
        </w:tc>
      </w:tr>
      <w:tr w:rsidR="006129D3" w:rsidRPr="009C5979" w:rsidTr="001011FE">
        <w:trPr>
          <w:cantSplit/>
          <w:trHeight w:val="1125"/>
        </w:trPr>
        <w:tc>
          <w:tcPr>
            <w:tcW w:w="315"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6"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по диагонали, </w:t>
            </w:r>
            <w:proofErr w:type="spellStart"/>
            <w:r w:rsidRPr="009C5979">
              <w:rPr>
                <w:color w:val="000000"/>
              </w:rPr>
              <w:t>скрестным</w:t>
            </w:r>
            <w:proofErr w:type="spellEnd"/>
            <w:r w:rsidRPr="009C5979">
              <w:rPr>
                <w:color w:val="000000"/>
              </w:rPr>
              <w:t xml:space="preserve"> шагом, перекатом с пятки на носок. Упражнение «Ударь в бубен». Ходьба</w:t>
            </w:r>
          </w:p>
        </w:tc>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48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roofErr w:type="spellStart"/>
            <w:r w:rsidRPr="009C5979">
              <w:rPr>
                <w:color w:val="000000"/>
              </w:rPr>
              <w:t>Подлезание</w:t>
            </w:r>
            <w:proofErr w:type="spellEnd"/>
            <w:r w:rsidRPr="009C5979">
              <w:rPr>
                <w:color w:val="000000"/>
              </w:rPr>
              <w:t xml:space="preserve"> под шнур, н=60 и </w:t>
            </w:r>
            <w:smartTag w:uri="urn:schemas-microsoft-com:office:smarttags" w:element="metricconverter">
              <w:smartTagPr>
                <w:attr w:name="ProductID" w:val="40 см"/>
              </w:smartTagPr>
              <w:r w:rsidRPr="009C5979">
                <w:rPr>
                  <w:color w:val="000000"/>
                </w:rPr>
                <w:t>40 см</w:t>
              </w:r>
            </w:smartTag>
            <w:r w:rsidRPr="009C5979">
              <w:rPr>
                <w:color w:val="000000"/>
              </w:rPr>
              <w:t xml:space="preserve">. Прыжок в высоту с разбега н=30см., </w:t>
            </w:r>
            <w:proofErr w:type="gramStart"/>
            <w:r w:rsidRPr="009C5979">
              <w:rPr>
                <w:color w:val="000000"/>
              </w:rPr>
              <w:t>метание  в</w:t>
            </w:r>
            <w:proofErr w:type="gramEnd"/>
            <w:r w:rsidRPr="009C5979">
              <w:rPr>
                <w:color w:val="000000"/>
              </w:rPr>
              <w:t xml:space="preserve"> движущуюся цель </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«Два мороза»</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с изображением животных</w:t>
            </w:r>
          </w:p>
        </w:tc>
      </w:tr>
    </w:tbl>
    <w:p w:rsidR="006129D3" w:rsidRPr="009C5979" w:rsidRDefault="006129D3" w:rsidP="006129D3">
      <w:pPr>
        <w:rPr>
          <w:color w:val="000000"/>
        </w:rPr>
      </w:pPr>
    </w:p>
    <w:p w:rsidR="006129D3" w:rsidRPr="009C5979" w:rsidRDefault="006129D3" w:rsidP="006129D3">
      <w:pPr>
        <w:rPr>
          <w:color w:val="000000"/>
        </w:rPr>
      </w:pPr>
    </w:p>
    <w:tbl>
      <w:tblPr>
        <w:tblW w:w="5000" w:type="pct"/>
        <w:tblLook w:val="0000" w:firstRow="0" w:lastRow="0" w:firstColumn="0" w:lastColumn="0" w:noHBand="0" w:noVBand="0"/>
      </w:tblPr>
      <w:tblGrid>
        <w:gridCol w:w="905"/>
        <w:gridCol w:w="900"/>
        <w:gridCol w:w="4007"/>
        <w:gridCol w:w="1201"/>
        <w:gridCol w:w="4435"/>
        <w:gridCol w:w="1453"/>
        <w:gridCol w:w="2133"/>
      </w:tblGrid>
      <w:tr w:rsidR="006129D3" w:rsidRPr="009C5979" w:rsidTr="001011FE">
        <w:trPr>
          <w:cantSplit/>
          <w:trHeight w:val="626"/>
        </w:trPr>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Месяц</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 недели</w:t>
            </w:r>
          </w:p>
        </w:tc>
        <w:tc>
          <w:tcPr>
            <w:tcW w:w="1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Вводная часть</w:t>
            </w:r>
          </w:p>
        </w:tc>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ОРУ</w:t>
            </w:r>
          </w:p>
        </w:tc>
        <w:tc>
          <w:tcPr>
            <w:tcW w:w="14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Основные движения</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Подвижная игра</w:t>
            </w:r>
          </w:p>
        </w:tc>
        <w:tc>
          <w:tcPr>
            <w:tcW w:w="7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Заключительная часть</w:t>
            </w:r>
          </w:p>
        </w:tc>
      </w:tr>
      <w:tr w:rsidR="006129D3" w:rsidRPr="009C5979" w:rsidTr="001011FE">
        <w:trPr>
          <w:cantSplit/>
          <w:trHeight w:val="1125"/>
        </w:trPr>
        <w:tc>
          <w:tcPr>
            <w:tcW w:w="315" w:type="pct"/>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b/>
                <w:i/>
                <w:color w:val="000000"/>
                <w:sz w:val="36"/>
              </w:rPr>
            </w:pPr>
            <w:r w:rsidRPr="009C5979">
              <w:rPr>
                <w:b/>
                <w:i/>
                <w:color w:val="000000"/>
                <w:sz w:val="36"/>
              </w:rPr>
              <w:t>М А Р Т</w:t>
            </w:r>
          </w:p>
        </w:tc>
        <w:tc>
          <w:tcPr>
            <w:tcW w:w="306"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1-я неделя</w:t>
            </w: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парами, бег парами, держась за руки, ходьба в колонне, тройками, бег тройками. Держась за руки с высоким подниманием ног</w:t>
            </w:r>
          </w:p>
        </w:tc>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палкой</w:t>
            </w:r>
          </w:p>
        </w:tc>
        <w:tc>
          <w:tcPr>
            <w:tcW w:w="148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Прыжок в длину с разбега, метание в движущуюся цель, ползание между предметами на предплечьях и коленях с мешочком на спине, ползание по наклонной доске</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«Не оставайся на полу»</w:t>
            </w:r>
          </w:p>
        </w:tc>
        <w:tc>
          <w:tcPr>
            <w:tcW w:w="72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1125"/>
        </w:trPr>
        <w:tc>
          <w:tcPr>
            <w:tcW w:w="315"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ind w:left="113" w:right="113"/>
              <w:jc w:val="center"/>
              <w:rPr>
                <w:b/>
                <w:i/>
                <w:color w:val="000000"/>
                <w:sz w:val="36"/>
              </w:rPr>
            </w:pPr>
          </w:p>
        </w:tc>
        <w:tc>
          <w:tcPr>
            <w:tcW w:w="306"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парами, в колонне, тройками, прыжки с ноги на ногу в тройках. Ходьба</w:t>
            </w:r>
          </w:p>
        </w:tc>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мячом</w:t>
            </w:r>
          </w:p>
        </w:tc>
        <w:tc>
          <w:tcPr>
            <w:tcW w:w="148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Бросок большого мяча из-за головы двумя руками в даль, прыжок в длину с разбега, Ходьба по гимнастической скамейке с выносом прямой ноги вперед</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«Медведь и пчелы» (с лазанием)</w:t>
            </w:r>
          </w:p>
        </w:tc>
        <w:tc>
          <w:tcPr>
            <w:tcW w:w="72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игра «Иголка и нитка»</w:t>
            </w:r>
          </w:p>
        </w:tc>
      </w:tr>
      <w:tr w:rsidR="006129D3" w:rsidRPr="009C5979" w:rsidTr="001011FE">
        <w:trPr>
          <w:cantSplit/>
          <w:trHeight w:val="1125"/>
        </w:trPr>
        <w:tc>
          <w:tcPr>
            <w:tcW w:w="315"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6"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 xml:space="preserve">2-я неделя </w:t>
            </w: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двумя колоннами, со сменой темпа, широким шагом, семенящим шагом, бег со сменой направления, ходьба на носках</w:t>
            </w:r>
          </w:p>
        </w:tc>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48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по </w:t>
            </w:r>
            <w:proofErr w:type="gramStart"/>
            <w:r w:rsidRPr="009C5979">
              <w:rPr>
                <w:color w:val="000000"/>
              </w:rPr>
              <w:t>скамейке,  прыжок</w:t>
            </w:r>
            <w:proofErr w:type="gramEnd"/>
            <w:r w:rsidRPr="009C5979">
              <w:rPr>
                <w:color w:val="000000"/>
              </w:rPr>
              <w:t xml:space="preserve"> в длину с разбега, бросок большого мяча из-за головы двумя руками</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«Медведь и пчелы» (с лазанием)</w:t>
            </w:r>
          </w:p>
        </w:tc>
        <w:tc>
          <w:tcPr>
            <w:tcW w:w="72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игра «Улитка»</w:t>
            </w:r>
          </w:p>
        </w:tc>
      </w:tr>
      <w:tr w:rsidR="006129D3" w:rsidRPr="009C5979" w:rsidTr="001011FE">
        <w:trPr>
          <w:cantSplit/>
          <w:trHeight w:val="1125"/>
        </w:trPr>
        <w:tc>
          <w:tcPr>
            <w:tcW w:w="315"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6"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через предметы, на носках между предметами, прыжки на одной ноге между предметами, ведение мяча по кругу</w:t>
            </w:r>
          </w:p>
        </w:tc>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лентой</w:t>
            </w:r>
          </w:p>
        </w:tc>
        <w:tc>
          <w:tcPr>
            <w:tcW w:w="148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Прыжки в длину с места, ведение мяча с забрасыванием в баскетбольное кольцо, подтягивание на скамейке руками </w:t>
            </w:r>
            <w:proofErr w:type="spellStart"/>
            <w:r w:rsidRPr="009C5979">
              <w:rPr>
                <w:color w:val="000000"/>
              </w:rPr>
              <w:t>скрестным</w:t>
            </w:r>
            <w:proofErr w:type="spellEnd"/>
            <w:r w:rsidRPr="009C5979">
              <w:rPr>
                <w:color w:val="000000"/>
              </w:rPr>
              <w:t xml:space="preserve"> хватом, лежа на животе</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«Удочка»</w:t>
            </w:r>
          </w:p>
        </w:tc>
        <w:tc>
          <w:tcPr>
            <w:tcW w:w="72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игра «Найди, где спрятано»</w:t>
            </w:r>
          </w:p>
        </w:tc>
      </w:tr>
      <w:tr w:rsidR="006129D3" w:rsidRPr="009C5979" w:rsidTr="001011FE">
        <w:trPr>
          <w:cantSplit/>
          <w:trHeight w:val="1125"/>
        </w:trPr>
        <w:tc>
          <w:tcPr>
            <w:tcW w:w="315"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6"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 xml:space="preserve">3-я неделя </w:t>
            </w: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двумя колоннами, со сменой направления, двумя колоннами, бег со сменой направляющего, ходьба в приседе, ходьба</w:t>
            </w:r>
          </w:p>
        </w:tc>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мячом</w:t>
            </w:r>
          </w:p>
        </w:tc>
        <w:tc>
          <w:tcPr>
            <w:tcW w:w="148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Ползание </w:t>
            </w:r>
            <w:proofErr w:type="gramStart"/>
            <w:r w:rsidRPr="009C5979">
              <w:rPr>
                <w:color w:val="000000"/>
              </w:rPr>
              <w:t xml:space="preserve">по </w:t>
            </w:r>
            <w:proofErr w:type="spellStart"/>
            <w:r w:rsidRPr="009C5979">
              <w:rPr>
                <w:color w:val="000000"/>
              </w:rPr>
              <w:t>пластунски</w:t>
            </w:r>
            <w:proofErr w:type="spellEnd"/>
            <w:proofErr w:type="gramEnd"/>
            <w:r w:rsidRPr="009C5979">
              <w:rPr>
                <w:color w:val="000000"/>
              </w:rPr>
              <w:t>, ходьба по канату, лежащему на полу, прыжок в длину с места</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«Мяч по кругу»</w:t>
            </w:r>
          </w:p>
        </w:tc>
        <w:tc>
          <w:tcPr>
            <w:tcW w:w="72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пальчиковая гимнастика</w:t>
            </w:r>
          </w:p>
        </w:tc>
      </w:tr>
      <w:tr w:rsidR="006129D3" w:rsidRPr="009C5979" w:rsidTr="001011FE">
        <w:trPr>
          <w:cantSplit/>
          <w:trHeight w:val="1125"/>
        </w:trPr>
        <w:tc>
          <w:tcPr>
            <w:tcW w:w="315"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6"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в колонне, двумя </w:t>
            </w:r>
            <w:proofErr w:type="gramStart"/>
            <w:r w:rsidRPr="009C5979">
              <w:rPr>
                <w:color w:val="000000"/>
              </w:rPr>
              <w:t>колоннами,  со</w:t>
            </w:r>
            <w:proofErr w:type="gramEnd"/>
            <w:r w:rsidRPr="009C5979">
              <w:rPr>
                <w:color w:val="000000"/>
              </w:rPr>
              <w:t xml:space="preserve"> сменой направляющего, двумя колоннами, бег со сменой направляющего, бег в приседе. Ходьба</w:t>
            </w:r>
          </w:p>
        </w:tc>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флажками</w:t>
            </w:r>
          </w:p>
        </w:tc>
        <w:tc>
          <w:tcPr>
            <w:tcW w:w="148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Ползание </w:t>
            </w:r>
            <w:proofErr w:type="gramStart"/>
            <w:r w:rsidRPr="009C5979">
              <w:rPr>
                <w:color w:val="000000"/>
              </w:rPr>
              <w:t xml:space="preserve">по </w:t>
            </w:r>
            <w:proofErr w:type="spellStart"/>
            <w:r w:rsidRPr="009C5979">
              <w:rPr>
                <w:color w:val="000000"/>
              </w:rPr>
              <w:t>пластунски</w:t>
            </w:r>
            <w:proofErr w:type="spellEnd"/>
            <w:proofErr w:type="gramEnd"/>
            <w:r w:rsidRPr="009C5979">
              <w:rPr>
                <w:color w:val="000000"/>
              </w:rPr>
              <w:t>, ходьба по канату, лежащему на полу, прыжок в высоту с разбега н=30 см</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«Мяч по кругу»</w:t>
            </w:r>
          </w:p>
        </w:tc>
        <w:tc>
          <w:tcPr>
            <w:tcW w:w="72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p w:rsidR="006129D3" w:rsidRPr="009C5979" w:rsidRDefault="006129D3" w:rsidP="006129D3">
            <w:pPr>
              <w:rPr>
                <w:color w:val="000000"/>
              </w:rPr>
            </w:pPr>
            <w:r w:rsidRPr="009C5979">
              <w:rPr>
                <w:color w:val="000000"/>
              </w:rPr>
              <w:t>Игра «Море волнуется»</w:t>
            </w:r>
          </w:p>
        </w:tc>
      </w:tr>
      <w:tr w:rsidR="006129D3" w:rsidRPr="009C5979" w:rsidTr="001011FE">
        <w:trPr>
          <w:cantSplit/>
          <w:trHeight w:val="1125"/>
        </w:trPr>
        <w:tc>
          <w:tcPr>
            <w:tcW w:w="315"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6"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4-я неделя</w:t>
            </w: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врассыпную, бег врассыпную, бег с остановкой на сигнал, Ходьба</w:t>
            </w:r>
          </w:p>
        </w:tc>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кольцом</w:t>
            </w:r>
          </w:p>
        </w:tc>
        <w:tc>
          <w:tcPr>
            <w:tcW w:w="148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Метание мешочка, прыжки в высоту с разбега н=30 см, лазание по гимнастической стенке, перекрестной координацией</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«Охотник и зайцы»</w:t>
            </w:r>
          </w:p>
        </w:tc>
        <w:tc>
          <w:tcPr>
            <w:tcW w:w="72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p w:rsidR="006129D3" w:rsidRPr="009C5979" w:rsidRDefault="006129D3" w:rsidP="006129D3">
            <w:pPr>
              <w:rPr>
                <w:color w:val="000000"/>
              </w:rPr>
            </w:pPr>
            <w:r w:rsidRPr="009C5979">
              <w:rPr>
                <w:color w:val="000000"/>
              </w:rPr>
              <w:t>Игра «Море волнуется»</w:t>
            </w:r>
          </w:p>
        </w:tc>
      </w:tr>
      <w:tr w:rsidR="006129D3" w:rsidRPr="009C5979" w:rsidTr="001011FE">
        <w:trPr>
          <w:cantSplit/>
          <w:trHeight w:val="1125"/>
        </w:trPr>
        <w:tc>
          <w:tcPr>
            <w:tcW w:w="315"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6"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в колонне, на носках, ходьба на пятках, </w:t>
            </w:r>
            <w:proofErr w:type="spellStart"/>
            <w:r w:rsidRPr="009C5979">
              <w:rPr>
                <w:color w:val="000000"/>
              </w:rPr>
              <w:t>скрестным</w:t>
            </w:r>
            <w:proofErr w:type="spellEnd"/>
            <w:r w:rsidRPr="009C5979">
              <w:rPr>
                <w:color w:val="000000"/>
              </w:rPr>
              <w:t xml:space="preserve"> шагом, бег с высоким подниманием колен, ходьба</w:t>
            </w:r>
          </w:p>
        </w:tc>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48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Лазание по гимнастической стенке перекрестной координацией, метание мешочка в даль, запрыгивание на скамейку, покрытую матом, спрыгивание с поворотом на 180</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«Пятнашки»</w:t>
            </w:r>
          </w:p>
        </w:tc>
        <w:tc>
          <w:tcPr>
            <w:tcW w:w="72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p w:rsidR="006129D3" w:rsidRPr="009C5979" w:rsidRDefault="006129D3" w:rsidP="006129D3">
            <w:pPr>
              <w:rPr>
                <w:color w:val="000000"/>
              </w:rPr>
            </w:pPr>
            <w:r w:rsidRPr="009C5979">
              <w:rPr>
                <w:color w:val="000000"/>
              </w:rPr>
              <w:t>Игра «Море волнуется»</w:t>
            </w:r>
          </w:p>
        </w:tc>
      </w:tr>
    </w:tbl>
    <w:p w:rsidR="006129D3" w:rsidRPr="009C5979" w:rsidRDefault="006129D3" w:rsidP="006129D3">
      <w:pPr>
        <w:rPr>
          <w:color w:val="000000"/>
        </w:rPr>
      </w:pPr>
    </w:p>
    <w:tbl>
      <w:tblPr>
        <w:tblW w:w="5000" w:type="pct"/>
        <w:tblLook w:val="0000" w:firstRow="0" w:lastRow="0" w:firstColumn="0" w:lastColumn="0" w:noHBand="0" w:noVBand="0"/>
      </w:tblPr>
      <w:tblGrid>
        <w:gridCol w:w="872"/>
        <w:gridCol w:w="908"/>
        <w:gridCol w:w="4029"/>
        <w:gridCol w:w="1201"/>
        <w:gridCol w:w="4435"/>
        <w:gridCol w:w="1453"/>
        <w:gridCol w:w="2136"/>
      </w:tblGrid>
      <w:tr w:rsidR="006129D3" w:rsidRPr="009C5979" w:rsidTr="001011FE">
        <w:trPr>
          <w:cantSplit/>
          <w:trHeight w:val="626"/>
        </w:trPr>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Месяц</w:t>
            </w:r>
          </w:p>
        </w:tc>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 недели</w:t>
            </w:r>
          </w:p>
        </w:tc>
        <w:tc>
          <w:tcPr>
            <w:tcW w:w="1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Вводная часть</w:t>
            </w:r>
          </w:p>
        </w:tc>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ОРУ</w:t>
            </w:r>
          </w:p>
        </w:tc>
        <w:tc>
          <w:tcPr>
            <w:tcW w:w="14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Основные движения</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Подвижная игра</w:t>
            </w:r>
          </w:p>
        </w:tc>
        <w:tc>
          <w:tcPr>
            <w:tcW w:w="7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Заключительная часть</w:t>
            </w:r>
          </w:p>
        </w:tc>
      </w:tr>
      <w:tr w:rsidR="006129D3" w:rsidRPr="009C5979" w:rsidTr="001011FE">
        <w:trPr>
          <w:cantSplit/>
          <w:trHeight w:val="1125"/>
        </w:trPr>
        <w:tc>
          <w:tcPr>
            <w:tcW w:w="304" w:type="pct"/>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b/>
                <w:i/>
                <w:color w:val="000000"/>
                <w:sz w:val="36"/>
              </w:rPr>
            </w:pPr>
            <w:r w:rsidRPr="009C5979">
              <w:rPr>
                <w:b/>
                <w:i/>
                <w:color w:val="000000"/>
                <w:sz w:val="36"/>
              </w:rPr>
              <w:t>А П Р Е Л Ь</w:t>
            </w:r>
          </w:p>
        </w:tc>
        <w:tc>
          <w:tcPr>
            <w:tcW w:w="316"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1-я неделя</w:t>
            </w: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по диагонали с разворотом носка внутрь, со сменой направления, бег широким шагом, семенящим шагом</w:t>
            </w:r>
          </w:p>
        </w:tc>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палкой</w:t>
            </w:r>
          </w:p>
        </w:tc>
        <w:tc>
          <w:tcPr>
            <w:tcW w:w="148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sz w:val="18"/>
              </w:rPr>
            </w:pPr>
            <w:proofErr w:type="spellStart"/>
            <w:r w:rsidRPr="009C5979">
              <w:rPr>
                <w:color w:val="000000"/>
                <w:sz w:val="18"/>
              </w:rPr>
              <w:t>Подлезание</w:t>
            </w:r>
            <w:proofErr w:type="spellEnd"/>
            <w:r w:rsidRPr="009C5979">
              <w:rPr>
                <w:color w:val="000000"/>
                <w:sz w:val="18"/>
              </w:rPr>
              <w:t xml:space="preserve"> под шнур по </w:t>
            </w:r>
            <w:proofErr w:type="spellStart"/>
            <w:proofErr w:type="gramStart"/>
            <w:r w:rsidRPr="009C5979">
              <w:rPr>
                <w:color w:val="000000"/>
                <w:sz w:val="18"/>
              </w:rPr>
              <w:t>пластунски,н</w:t>
            </w:r>
            <w:proofErr w:type="spellEnd"/>
            <w:proofErr w:type="gramEnd"/>
            <w:r w:rsidRPr="009C5979">
              <w:rPr>
                <w:color w:val="000000"/>
                <w:sz w:val="18"/>
              </w:rPr>
              <w:t xml:space="preserve">=30 см, сбивание кубиков маленькими мячами н=3 м, запрыгивание и спрыгивание со скамейки, покрытой </w:t>
            </w:r>
            <w:proofErr w:type="spellStart"/>
            <w:r w:rsidRPr="009C5979">
              <w:rPr>
                <w:color w:val="000000"/>
                <w:sz w:val="18"/>
              </w:rPr>
              <w:t>матом,н</w:t>
            </w:r>
            <w:proofErr w:type="spellEnd"/>
            <w:r w:rsidRPr="009C5979">
              <w:rPr>
                <w:color w:val="000000"/>
                <w:sz w:val="18"/>
              </w:rPr>
              <w:t>=25 см</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«Пожарные на учении»</w:t>
            </w:r>
          </w:p>
        </w:tc>
        <w:tc>
          <w:tcPr>
            <w:tcW w:w="72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построение из одного круга в два-три</w:t>
            </w:r>
          </w:p>
        </w:tc>
      </w:tr>
      <w:tr w:rsidR="006129D3" w:rsidRPr="009C5979" w:rsidTr="001011FE">
        <w:trPr>
          <w:cantSplit/>
          <w:trHeight w:val="1125"/>
        </w:trPr>
        <w:tc>
          <w:tcPr>
            <w:tcW w:w="30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ind w:left="113" w:right="113"/>
              <w:jc w:val="center"/>
              <w:rPr>
                <w:b/>
                <w:i/>
                <w:color w:val="000000"/>
                <w:sz w:val="36"/>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в колонне, перестроение в тройки, ходьба в тройках на внешней стороне стопы, ходьба перекатом с пятки на носок, ходьба в колонне, бег </w:t>
            </w:r>
            <w:proofErr w:type="spellStart"/>
            <w:r w:rsidRPr="009C5979">
              <w:rPr>
                <w:color w:val="000000"/>
              </w:rPr>
              <w:t>скрестным</w:t>
            </w:r>
            <w:proofErr w:type="spellEnd"/>
            <w:r w:rsidRPr="009C5979">
              <w:rPr>
                <w:color w:val="000000"/>
              </w:rPr>
              <w:t xml:space="preserve"> шагом</w:t>
            </w:r>
          </w:p>
        </w:tc>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мячом</w:t>
            </w:r>
          </w:p>
        </w:tc>
        <w:tc>
          <w:tcPr>
            <w:tcW w:w="148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sz w:val="20"/>
              </w:rPr>
            </w:pPr>
            <w:r w:rsidRPr="009C5979">
              <w:rPr>
                <w:color w:val="000000"/>
                <w:sz w:val="20"/>
              </w:rPr>
              <w:t xml:space="preserve">Ходьба по узкой рейке гимнастической скамейки с мешочком на голове, сбивание кубиков маленьким мячом с расстояния 2,5, 3, </w:t>
            </w:r>
            <w:smartTag w:uri="urn:schemas-microsoft-com:office:smarttags" w:element="metricconverter">
              <w:smartTagPr>
                <w:attr w:name="ProductID" w:val="3,5 м"/>
              </w:smartTagPr>
              <w:r w:rsidRPr="009C5979">
                <w:rPr>
                  <w:color w:val="000000"/>
                  <w:sz w:val="20"/>
                </w:rPr>
                <w:t>3,5 м</w:t>
              </w:r>
            </w:smartTag>
            <w:r w:rsidRPr="009C5979">
              <w:rPr>
                <w:color w:val="000000"/>
                <w:sz w:val="20"/>
              </w:rPr>
              <w:t>. Прыжки в длину с разбега</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«Пожарные на учении</w:t>
            </w:r>
          </w:p>
        </w:tc>
        <w:tc>
          <w:tcPr>
            <w:tcW w:w="72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построение из одного круга в два-три</w:t>
            </w:r>
          </w:p>
        </w:tc>
      </w:tr>
      <w:tr w:rsidR="006129D3" w:rsidRPr="009C5979" w:rsidTr="001011FE">
        <w:trPr>
          <w:cantSplit/>
          <w:trHeight w:val="1125"/>
        </w:trPr>
        <w:tc>
          <w:tcPr>
            <w:tcW w:w="30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16"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 xml:space="preserve">2-я неделя </w:t>
            </w: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sz w:val="20"/>
              </w:rPr>
            </w:pPr>
            <w:r w:rsidRPr="009C5979">
              <w:rPr>
                <w:color w:val="000000"/>
                <w:sz w:val="20"/>
              </w:rPr>
              <w:t xml:space="preserve">Ходьба в колонне, змейкой, по диагонали, в </w:t>
            </w:r>
            <w:proofErr w:type="spellStart"/>
            <w:r w:rsidRPr="009C5979">
              <w:rPr>
                <w:color w:val="000000"/>
                <w:sz w:val="20"/>
              </w:rPr>
              <w:t>полуприседе</w:t>
            </w:r>
            <w:proofErr w:type="spellEnd"/>
            <w:r w:rsidRPr="009C5979">
              <w:rPr>
                <w:color w:val="000000"/>
                <w:sz w:val="20"/>
              </w:rPr>
              <w:t xml:space="preserve">, обычным шагом, гимнастическим шагом, бег с захлестыванием голени, бег </w:t>
            </w:r>
            <w:proofErr w:type="spellStart"/>
            <w:r w:rsidRPr="009C5979">
              <w:rPr>
                <w:color w:val="000000"/>
                <w:sz w:val="20"/>
              </w:rPr>
              <w:t>скрестным</w:t>
            </w:r>
            <w:proofErr w:type="spellEnd"/>
            <w:r w:rsidRPr="009C5979">
              <w:rPr>
                <w:color w:val="000000"/>
                <w:sz w:val="20"/>
              </w:rPr>
              <w:t xml:space="preserve"> шагом</w:t>
            </w:r>
          </w:p>
        </w:tc>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48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sz w:val="20"/>
              </w:rPr>
            </w:pPr>
            <w:r w:rsidRPr="009C5979">
              <w:rPr>
                <w:color w:val="000000"/>
                <w:sz w:val="20"/>
              </w:rPr>
              <w:t xml:space="preserve">Сбивание кубиков малым мячом с н=3 </w:t>
            </w:r>
            <w:proofErr w:type="gramStart"/>
            <w:r w:rsidRPr="009C5979">
              <w:rPr>
                <w:color w:val="000000"/>
                <w:sz w:val="20"/>
              </w:rPr>
              <w:t>м ,</w:t>
            </w:r>
            <w:proofErr w:type="gramEnd"/>
            <w:r w:rsidRPr="009C5979">
              <w:rPr>
                <w:color w:val="000000"/>
                <w:sz w:val="20"/>
              </w:rPr>
              <w:t xml:space="preserve"> ходьба по гимнастической скамейке с выносом прямой ноги вперед, прыжок в длину с разбега</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«Бездомный заяц»</w:t>
            </w:r>
          </w:p>
        </w:tc>
        <w:tc>
          <w:tcPr>
            <w:tcW w:w="72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Игра «Запрещенное движение»</w:t>
            </w:r>
          </w:p>
        </w:tc>
      </w:tr>
      <w:tr w:rsidR="006129D3" w:rsidRPr="009C5979" w:rsidTr="001011FE">
        <w:trPr>
          <w:cantSplit/>
          <w:trHeight w:val="1125"/>
        </w:trPr>
        <w:tc>
          <w:tcPr>
            <w:tcW w:w="30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приставным шагом, бег врассыпную, бег врассыпную с заданиями, прыжки из глубокого приседа «лягушата»</w:t>
            </w:r>
          </w:p>
        </w:tc>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лентой</w:t>
            </w:r>
          </w:p>
        </w:tc>
        <w:tc>
          <w:tcPr>
            <w:tcW w:w="148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Прыжки через короткую скакалку, </w:t>
            </w:r>
            <w:proofErr w:type="spellStart"/>
            <w:r w:rsidRPr="009C5979">
              <w:rPr>
                <w:color w:val="000000"/>
              </w:rPr>
              <w:t>пролезание</w:t>
            </w:r>
            <w:proofErr w:type="spellEnd"/>
            <w:r w:rsidRPr="009C5979">
              <w:rPr>
                <w:color w:val="000000"/>
              </w:rPr>
              <w:t xml:space="preserve"> в обруч и под стулья, подбрасывание и ловля мяча, отбивание и сбивание</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«Волк </w:t>
            </w:r>
            <w:proofErr w:type="gramStart"/>
            <w:r w:rsidRPr="009C5979">
              <w:rPr>
                <w:color w:val="000000"/>
              </w:rPr>
              <w:t>во рву</w:t>
            </w:r>
            <w:proofErr w:type="gramEnd"/>
            <w:r w:rsidRPr="009C5979">
              <w:rPr>
                <w:color w:val="000000"/>
              </w:rPr>
              <w:t>»</w:t>
            </w:r>
          </w:p>
        </w:tc>
        <w:tc>
          <w:tcPr>
            <w:tcW w:w="72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упражнения на расслабление</w:t>
            </w:r>
          </w:p>
        </w:tc>
      </w:tr>
      <w:tr w:rsidR="006129D3" w:rsidRPr="009C5979" w:rsidTr="001011FE">
        <w:trPr>
          <w:cantSplit/>
          <w:trHeight w:val="1125"/>
        </w:trPr>
        <w:tc>
          <w:tcPr>
            <w:tcW w:w="30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16"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 xml:space="preserve">3-я неделя </w:t>
            </w: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w:t>
            </w:r>
            <w:proofErr w:type="spellStart"/>
            <w:r w:rsidRPr="009C5979">
              <w:rPr>
                <w:color w:val="000000"/>
              </w:rPr>
              <w:t>скрестным</w:t>
            </w:r>
            <w:proofErr w:type="spellEnd"/>
            <w:r w:rsidRPr="009C5979">
              <w:rPr>
                <w:color w:val="000000"/>
              </w:rPr>
              <w:t xml:space="preserve"> шагом, в приседе, бег широким шагом, прыжки из обруча в обруч, ходьба</w:t>
            </w:r>
          </w:p>
        </w:tc>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мячом</w:t>
            </w:r>
          </w:p>
        </w:tc>
        <w:tc>
          <w:tcPr>
            <w:tcW w:w="148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sz w:val="18"/>
              </w:rPr>
            </w:pPr>
            <w:r w:rsidRPr="009C5979">
              <w:rPr>
                <w:color w:val="000000"/>
                <w:sz w:val="18"/>
              </w:rPr>
              <w:t xml:space="preserve">Перебрасывание большого мяча от головы, из-за головы двумя руками через сетку, прыжки через короткую скакалку, ползание на ладонях и </w:t>
            </w:r>
            <w:proofErr w:type="gramStart"/>
            <w:r w:rsidRPr="009C5979">
              <w:rPr>
                <w:color w:val="000000"/>
                <w:sz w:val="18"/>
              </w:rPr>
              <w:t>коленях</w:t>
            </w:r>
            <w:proofErr w:type="gramEnd"/>
            <w:r w:rsidRPr="009C5979">
              <w:rPr>
                <w:color w:val="000000"/>
                <w:sz w:val="18"/>
              </w:rPr>
              <w:t xml:space="preserve"> а проталкиванием большого мяча головой</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«Гуси-лебеди»</w:t>
            </w:r>
          </w:p>
        </w:tc>
        <w:tc>
          <w:tcPr>
            <w:tcW w:w="72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ходьба по наклонной поверхности</w:t>
            </w:r>
          </w:p>
        </w:tc>
      </w:tr>
      <w:tr w:rsidR="006129D3" w:rsidRPr="009C5979" w:rsidTr="001011FE">
        <w:trPr>
          <w:cantSplit/>
          <w:trHeight w:val="1125"/>
        </w:trPr>
        <w:tc>
          <w:tcPr>
            <w:tcW w:w="30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по ребристой доске, бег по ребристой доске, ходьба на носках между мешочками и гантелями, прыжки через мешочки и гантели</w:t>
            </w:r>
          </w:p>
        </w:tc>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флажками</w:t>
            </w:r>
          </w:p>
        </w:tc>
        <w:tc>
          <w:tcPr>
            <w:tcW w:w="148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sz w:val="18"/>
              </w:rPr>
            </w:pPr>
            <w:r w:rsidRPr="009C5979">
              <w:rPr>
                <w:color w:val="000000"/>
                <w:sz w:val="18"/>
              </w:rPr>
              <w:t xml:space="preserve">Метание </w:t>
            </w:r>
            <w:proofErr w:type="gramStart"/>
            <w:r w:rsidRPr="009C5979">
              <w:rPr>
                <w:color w:val="000000"/>
                <w:sz w:val="18"/>
              </w:rPr>
              <w:t>мешочка  в</w:t>
            </w:r>
            <w:proofErr w:type="gramEnd"/>
            <w:r w:rsidRPr="009C5979">
              <w:rPr>
                <w:color w:val="000000"/>
                <w:sz w:val="18"/>
              </w:rPr>
              <w:t xml:space="preserve"> даль из-за плеча одной рукой, прыжки в высоту с места «достань головой до колокольчика», ползание на ладонях и коленях с </w:t>
            </w:r>
            <w:proofErr w:type="spellStart"/>
            <w:r w:rsidRPr="009C5979">
              <w:rPr>
                <w:color w:val="000000"/>
                <w:sz w:val="18"/>
              </w:rPr>
              <w:t>подлезанием</w:t>
            </w:r>
            <w:proofErr w:type="spellEnd"/>
            <w:r w:rsidRPr="009C5979">
              <w:rPr>
                <w:color w:val="000000"/>
                <w:sz w:val="18"/>
              </w:rPr>
              <w:t xml:space="preserve"> под шнур</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«У медведя во бору</w:t>
            </w:r>
          </w:p>
        </w:tc>
        <w:tc>
          <w:tcPr>
            <w:tcW w:w="72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 ходьба по наклонной поверхности</w:t>
            </w:r>
          </w:p>
        </w:tc>
      </w:tr>
      <w:tr w:rsidR="006129D3" w:rsidRPr="009C5979" w:rsidTr="001011FE">
        <w:trPr>
          <w:cantSplit/>
          <w:trHeight w:val="1125"/>
        </w:trPr>
        <w:tc>
          <w:tcPr>
            <w:tcW w:w="30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16"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4-я неделя</w:t>
            </w: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roofErr w:type="gramStart"/>
            <w:r w:rsidRPr="009C5979">
              <w:rPr>
                <w:color w:val="000000"/>
              </w:rPr>
              <w:t>,Ходьба</w:t>
            </w:r>
            <w:proofErr w:type="gramEnd"/>
            <w:r w:rsidRPr="009C5979">
              <w:rPr>
                <w:color w:val="000000"/>
              </w:rPr>
              <w:t>, ходьба с высоким подниманием колен на носках, прыжки на одной ноге с продвижением вперед в чередовании с ходьбой</w:t>
            </w:r>
          </w:p>
        </w:tc>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кольцом</w:t>
            </w:r>
          </w:p>
        </w:tc>
        <w:tc>
          <w:tcPr>
            <w:tcW w:w="148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sz w:val="20"/>
              </w:rPr>
            </w:pPr>
            <w:r w:rsidRPr="009C5979">
              <w:rPr>
                <w:color w:val="000000"/>
                <w:sz w:val="20"/>
              </w:rPr>
              <w:t xml:space="preserve">Прыжки в высоту с разбега н=30, </w:t>
            </w:r>
            <w:smartTag w:uri="urn:schemas-microsoft-com:office:smarttags" w:element="metricconverter">
              <w:smartTagPr>
                <w:attr w:name="ProductID" w:val="35,40 см"/>
              </w:smartTagPr>
              <w:r w:rsidRPr="009C5979">
                <w:rPr>
                  <w:color w:val="000000"/>
                  <w:sz w:val="20"/>
                </w:rPr>
                <w:t>35,40 см</w:t>
              </w:r>
            </w:smartTag>
            <w:r w:rsidRPr="009C5979">
              <w:rPr>
                <w:color w:val="000000"/>
                <w:sz w:val="20"/>
              </w:rPr>
              <w:t>, метание мешочков вдаль с использованием кругового замаха, лазание по веревочной лестнице, перекрестной координацией</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«Горелки»</w:t>
            </w:r>
          </w:p>
        </w:tc>
        <w:tc>
          <w:tcPr>
            <w:tcW w:w="72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Игра «Запрещенное движение»</w:t>
            </w:r>
          </w:p>
        </w:tc>
      </w:tr>
      <w:tr w:rsidR="006129D3" w:rsidRPr="009C5979" w:rsidTr="001011FE">
        <w:trPr>
          <w:cantSplit/>
          <w:trHeight w:val="1125"/>
        </w:trPr>
        <w:tc>
          <w:tcPr>
            <w:tcW w:w="304"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прыжки на одной ноге, ходьба с высоким подниманием колен, перекатом с пятки на носок, бег врассыпную, с остановкой на сигнал</w:t>
            </w:r>
          </w:p>
        </w:tc>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489"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sz w:val="20"/>
              </w:rPr>
            </w:pPr>
            <w:r w:rsidRPr="009C5979">
              <w:rPr>
                <w:color w:val="000000"/>
                <w:sz w:val="20"/>
              </w:rPr>
              <w:t xml:space="preserve">Прыжки </w:t>
            </w:r>
            <w:proofErr w:type="gramStart"/>
            <w:r w:rsidRPr="009C5979">
              <w:rPr>
                <w:color w:val="000000"/>
                <w:sz w:val="20"/>
              </w:rPr>
              <w:t>в дли</w:t>
            </w:r>
            <w:proofErr w:type="gramEnd"/>
            <w:r w:rsidRPr="009C5979">
              <w:rPr>
                <w:color w:val="000000"/>
                <w:sz w:val="20"/>
              </w:rPr>
              <w:t xml:space="preserve"> с разбега, бросание и прокатывание набивного мяча, лазание по веревочной лестнице перекрестной координацией</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«Охотники и утки»</w:t>
            </w:r>
          </w:p>
        </w:tc>
        <w:tc>
          <w:tcPr>
            <w:tcW w:w="72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Игра «У кого мяч»</w:t>
            </w:r>
          </w:p>
        </w:tc>
      </w:tr>
    </w:tbl>
    <w:p w:rsidR="006129D3" w:rsidRPr="009C5979" w:rsidRDefault="006129D3" w:rsidP="006129D3">
      <w:pPr>
        <w:rPr>
          <w:color w:val="000000"/>
        </w:rPr>
      </w:pPr>
    </w:p>
    <w:tbl>
      <w:tblPr>
        <w:tblW w:w="5000" w:type="pct"/>
        <w:tblLook w:val="0000" w:firstRow="0" w:lastRow="0" w:firstColumn="0" w:lastColumn="0" w:noHBand="0" w:noVBand="0"/>
      </w:tblPr>
      <w:tblGrid>
        <w:gridCol w:w="880"/>
        <w:gridCol w:w="31"/>
        <w:gridCol w:w="869"/>
        <w:gridCol w:w="4037"/>
        <w:gridCol w:w="38"/>
        <w:gridCol w:w="1163"/>
        <w:gridCol w:w="84"/>
        <w:gridCol w:w="4279"/>
        <w:gridCol w:w="33"/>
        <w:gridCol w:w="1470"/>
        <w:gridCol w:w="2150"/>
      </w:tblGrid>
      <w:tr w:rsidR="006129D3" w:rsidRPr="009C5979" w:rsidTr="001011FE">
        <w:trPr>
          <w:cantSplit/>
          <w:trHeight w:val="626"/>
        </w:trPr>
        <w:tc>
          <w:tcPr>
            <w:tcW w:w="3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Месяц</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 недели</w:t>
            </w:r>
          </w:p>
        </w:tc>
        <w:tc>
          <w:tcPr>
            <w:tcW w:w="1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Вводная часть</w:t>
            </w:r>
          </w:p>
        </w:tc>
        <w:tc>
          <w:tcPr>
            <w:tcW w:w="3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ОРУ</w:t>
            </w:r>
          </w:p>
        </w:tc>
        <w:tc>
          <w:tcPr>
            <w:tcW w:w="148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Основные движения</w:t>
            </w:r>
          </w:p>
        </w:tc>
        <w:tc>
          <w:tcPr>
            <w:tcW w:w="4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Подвижная игра</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Заключительная часть</w:t>
            </w:r>
          </w:p>
        </w:tc>
      </w:tr>
      <w:tr w:rsidR="006129D3" w:rsidRPr="009C5979" w:rsidTr="001011FE">
        <w:trPr>
          <w:cantSplit/>
          <w:trHeight w:val="1125"/>
        </w:trPr>
        <w:tc>
          <w:tcPr>
            <w:tcW w:w="31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b/>
                <w:i/>
                <w:color w:val="000000"/>
                <w:sz w:val="36"/>
              </w:rPr>
            </w:pPr>
            <w:r w:rsidRPr="009C5979">
              <w:rPr>
                <w:b/>
                <w:i/>
                <w:color w:val="000000"/>
                <w:sz w:val="36"/>
              </w:rPr>
              <w:t>М А Й</w:t>
            </w:r>
          </w:p>
        </w:tc>
        <w:tc>
          <w:tcPr>
            <w:tcW w:w="30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1-я неделя</w:t>
            </w: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стойка у стены</w:t>
            </w:r>
          </w:p>
          <w:p w:rsidR="006129D3" w:rsidRPr="009C5979" w:rsidRDefault="006129D3" w:rsidP="006129D3">
            <w:pPr>
              <w:rPr>
                <w:color w:val="000000"/>
              </w:rPr>
            </w:pPr>
            <w:r w:rsidRPr="009C5979">
              <w:rPr>
                <w:color w:val="000000"/>
              </w:rPr>
              <w:t xml:space="preserve">Бег врассыпную в чередовании </w:t>
            </w:r>
            <w:proofErr w:type="gramStart"/>
            <w:r w:rsidRPr="009C5979">
              <w:rPr>
                <w:color w:val="000000"/>
              </w:rPr>
              <w:t>с ходьба</w:t>
            </w:r>
            <w:proofErr w:type="gramEnd"/>
            <w:r w:rsidRPr="009C5979">
              <w:rPr>
                <w:color w:val="000000"/>
              </w:rPr>
              <w:t xml:space="preserve"> в колонне</w:t>
            </w:r>
          </w:p>
        </w:tc>
        <w:tc>
          <w:tcPr>
            <w:tcW w:w="3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мячом</w:t>
            </w:r>
          </w:p>
        </w:tc>
        <w:tc>
          <w:tcPr>
            <w:tcW w:w="1489" w:type="pct"/>
            <w:gridSpan w:val="3"/>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Подпрыгивание на месте (батуте) на двух ногах</w:t>
            </w:r>
          </w:p>
          <w:p w:rsidR="006129D3" w:rsidRPr="009C5979" w:rsidRDefault="006129D3" w:rsidP="006129D3">
            <w:pPr>
              <w:rPr>
                <w:color w:val="000000"/>
              </w:rPr>
            </w:pPr>
            <w:r w:rsidRPr="009C5979">
              <w:rPr>
                <w:color w:val="000000"/>
              </w:rPr>
              <w:t>Подбрасывание и ловля мяча</w:t>
            </w: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«Волшебные елочки»</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w:t>
            </w:r>
          </w:p>
        </w:tc>
      </w:tr>
      <w:tr w:rsidR="006129D3" w:rsidRPr="009C5979" w:rsidTr="001011FE">
        <w:trPr>
          <w:cantSplit/>
          <w:trHeight w:val="1125"/>
        </w:trPr>
        <w:tc>
          <w:tcPr>
            <w:tcW w:w="313" w:type="pct"/>
            <w:gridSpan w:val="2"/>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ind w:left="113" w:right="113"/>
              <w:rPr>
                <w:color w:val="000000"/>
              </w:rPr>
            </w:pPr>
          </w:p>
        </w:tc>
        <w:tc>
          <w:tcPr>
            <w:tcW w:w="305"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ходьба на носках и пятках</w:t>
            </w:r>
          </w:p>
          <w:p w:rsidR="006129D3" w:rsidRPr="009C5979" w:rsidRDefault="006129D3" w:rsidP="006129D3">
            <w:pPr>
              <w:rPr>
                <w:color w:val="000000"/>
              </w:rPr>
            </w:pPr>
            <w:r w:rsidRPr="009C5979">
              <w:rPr>
                <w:color w:val="000000"/>
              </w:rPr>
              <w:t>Прыжки на двух нога с продвижением вперед 3Х3 метра</w:t>
            </w:r>
          </w:p>
        </w:tc>
        <w:tc>
          <w:tcPr>
            <w:tcW w:w="3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489" w:type="pct"/>
            <w:gridSpan w:val="3"/>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Подбрасывание и ловля большого мяча, ползание по прямой на ладонях и коленях</w:t>
            </w: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«Волшебные елочки»</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игра «Иголка и нитка»</w:t>
            </w:r>
          </w:p>
        </w:tc>
      </w:tr>
      <w:tr w:rsidR="006129D3" w:rsidRPr="009C5979" w:rsidTr="001011FE">
        <w:trPr>
          <w:cantSplit/>
          <w:trHeight w:val="1125"/>
        </w:trPr>
        <w:tc>
          <w:tcPr>
            <w:tcW w:w="313" w:type="pct"/>
            <w:gridSpan w:val="2"/>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 xml:space="preserve">2-я неделя </w:t>
            </w: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в колонне, ходьба на носках, прыжки с продвижением вперед 5Х2 м </w:t>
            </w:r>
          </w:p>
        </w:tc>
        <w:tc>
          <w:tcPr>
            <w:tcW w:w="3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лентой</w:t>
            </w:r>
          </w:p>
        </w:tc>
        <w:tc>
          <w:tcPr>
            <w:tcW w:w="1489" w:type="pct"/>
            <w:gridSpan w:val="3"/>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roofErr w:type="spellStart"/>
            <w:r w:rsidRPr="009C5979">
              <w:rPr>
                <w:color w:val="000000"/>
              </w:rPr>
              <w:t>Подлезание</w:t>
            </w:r>
            <w:proofErr w:type="spellEnd"/>
            <w:r w:rsidRPr="009C5979">
              <w:rPr>
                <w:color w:val="000000"/>
              </w:rPr>
              <w:t xml:space="preserve"> под дугу н=50 см на ладонях и коленях</w:t>
            </w:r>
          </w:p>
          <w:p w:rsidR="006129D3" w:rsidRPr="009C5979" w:rsidRDefault="006129D3" w:rsidP="006129D3">
            <w:pPr>
              <w:rPr>
                <w:color w:val="000000"/>
              </w:rPr>
            </w:pPr>
            <w:r w:rsidRPr="009C5979">
              <w:rPr>
                <w:color w:val="000000"/>
              </w:rPr>
              <w:t xml:space="preserve">Ходьба между шнурами с мешочком на голове </w:t>
            </w: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«Подбрось – поймай»</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«Иголка и нитка»</w:t>
            </w:r>
          </w:p>
        </w:tc>
      </w:tr>
      <w:tr w:rsidR="006129D3" w:rsidRPr="009C5979" w:rsidTr="001011FE">
        <w:trPr>
          <w:cantSplit/>
          <w:trHeight w:val="1125"/>
        </w:trPr>
        <w:tc>
          <w:tcPr>
            <w:tcW w:w="313" w:type="pct"/>
            <w:gridSpan w:val="2"/>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5"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на носках</w:t>
            </w:r>
          </w:p>
          <w:p w:rsidR="006129D3" w:rsidRPr="009C5979" w:rsidRDefault="006129D3" w:rsidP="006129D3">
            <w:pPr>
              <w:rPr>
                <w:color w:val="000000"/>
              </w:rPr>
            </w:pPr>
            <w:r w:rsidRPr="009C5979">
              <w:rPr>
                <w:color w:val="000000"/>
              </w:rPr>
              <w:t>Бег врассыпную с остановкой на сигнал</w:t>
            </w:r>
          </w:p>
        </w:tc>
        <w:tc>
          <w:tcPr>
            <w:tcW w:w="3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мячом</w:t>
            </w:r>
          </w:p>
        </w:tc>
        <w:tc>
          <w:tcPr>
            <w:tcW w:w="1489" w:type="pct"/>
            <w:gridSpan w:val="3"/>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roofErr w:type="spellStart"/>
            <w:r w:rsidRPr="009C5979">
              <w:rPr>
                <w:color w:val="000000"/>
              </w:rPr>
              <w:t>Подлезание</w:t>
            </w:r>
            <w:proofErr w:type="spellEnd"/>
            <w:r w:rsidRPr="009C5979">
              <w:rPr>
                <w:color w:val="000000"/>
              </w:rPr>
              <w:t xml:space="preserve"> под шнур н=65 и </w:t>
            </w:r>
            <w:smartTag w:uri="urn:schemas-microsoft-com:office:smarttags" w:element="metricconverter">
              <w:smartTagPr>
                <w:attr w:name="ProductID" w:val="40 см"/>
              </w:smartTagPr>
              <w:r w:rsidRPr="009C5979">
                <w:rPr>
                  <w:color w:val="000000"/>
                </w:rPr>
                <w:t>40 см</w:t>
              </w:r>
            </w:smartTag>
            <w:r w:rsidRPr="009C5979">
              <w:rPr>
                <w:color w:val="000000"/>
              </w:rPr>
              <w:t>.</w:t>
            </w:r>
          </w:p>
          <w:p w:rsidR="006129D3" w:rsidRPr="009C5979" w:rsidRDefault="006129D3" w:rsidP="006129D3">
            <w:pPr>
              <w:rPr>
                <w:color w:val="000000"/>
              </w:rPr>
            </w:pPr>
            <w:r w:rsidRPr="009C5979">
              <w:rPr>
                <w:color w:val="000000"/>
              </w:rPr>
              <w:t>Ходьба между предметами с мешочком на голове</w:t>
            </w: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«Зайцы и волк»</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Пальчиковая игра «Замок»</w:t>
            </w:r>
          </w:p>
        </w:tc>
      </w:tr>
      <w:tr w:rsidR="006129D3" w:rsidRPr="009C5979" w:rsidTr="001011FE">
        <w:trPr>
          <w:cantSplit/>
          <w:trHeight w:val="1125"/>
        </w:trPr>
        <w:tc>
          <w:tcPr>
            <w:tcW w:w="313" w:type="pct"/>
            <w:gridSpan w:val="2"/>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 xml:space="preserve">3-я неделя </w:t>
            </w: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перестроение в пары, ходьба в парах на носках</w:t>
            </w:r>
          </w:p>
          <w:p w:rsidR="006129D3" w:rsidRPr="009C5979" w:rsidRDefault="006129D3" w:rsidP="006129D3">
            <w:pPr>
              <w:rPr>
                <w:color w:val="000000"/>
              </w:rPr>
            </w:pPr>
            <w:r w:rsidRPr="009C5979">
              <w:rPr>
                <w:color w:val="000000"/>
              </w:rPr>
              <w:t>Бег врассыпную</w:t>
            </w:r>
          </w:p>
          <w:p w:rsidR="006129D3" w:rsidRPr="009C5979" w:rsidRDefault="006129D3" w:rsidP="006129D3">
            <w:pPr>
              <w:rPr>
                <w:color w:val="000000"/>
              </w:rPr>
            </w:pPr>
            <w:r w:rsidRPr="009C5979">
              <w:rPr>
                <w:color w:val="000000"/>
              </w:rPr>
              <w:t>Ходьба</w:t>
            </w:r>
          </w:p>
        </w:tc>
        <w:tc>
          <w:tcPr>
            <w:tcW w:w="3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флажками</w:t>
            </w:r>
          </w:p>
        </w:tc>
        <w:tc>
          <w:tcPr>
            <w:tcW w:w="1489" w:type="pct"/>
            <w:gridSpan w:val="3"/>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Прыжки в длину с места 60 и </w:t>
            </w:r>
            <w:smartTag w:uri="urn:schemas-microsoft-com:office:smarttags" w:element="metricconverter">
              <w:smartTagPr>
                <w:attr w:name="ProductID" w:val="50 см"/>
              </w:smartTagPr>
              <w:r w:rsidRPr="009C5979">
                <w:rPr>
                  <w:color w:val="000000"/>
                </w:rPr>
                <w:t xml:space="preserve">50 </w:t>
              </w:r>
              <w:proofErr w:type="spellStart"/>
              <w:r w:rsidRPr="009C5979">
                <w:rPr>
                  <w:color w:val="000000"/>
                </w:rPr>
                <w:t>см</w:t>
              </w:r>
            </w:smartTag>
            <w:r w:rsidRPr="009C5979">
              <w:rPr>
                <w:color w:val="000000"/>
              </w:rPr>
              <w:t>.ю</w:t>
            </w:r>
            <w:proofErr w:type="spellEnd"/>
            <w:r w:rsidRPr="009C5979">
              <w:rPr>
                <w:color w:val="000000"/>
              </w:rPr>
              <w:t xml:space="preserve"> </w:t>
            </w:r>
            <w:proofErr w:type="spellStart"/>
            <w:r w:rsidRPr="009C5979">
              <w:rPr>
                <w:color w:val="000000"/>
              </w:rPr>
              <w:t>Подлезание</w:t>
            </w:r>
            <w:proofErr w:type="spellEnd"/>
            <w:r w:rsidRPr="009C5979">
              <w:rPr>
                <w:color w:val="000000"/>
              </w:rPr>
              <w:t xml:space="preserve"> под шнуры 65 и </w:t>
            </w:r>
            <w:smartTag w:uri="urn:schemas-microsoft-com:office:smarttags" w:element="metricconverter">
              <w:smartTagPr>
                <w:attr w:name="ProductID" w:val="40 см"/>
              </w:smartTagPr>
              <w:r w:rsidRPr="009C5979">
                <w:rPr>
                  <w:color w:val="000000"/>
                </w:rPr>
                <w:t>40 см</w:t>
              </w:r>
            </w:smartTag>
            <w:r w:rsidRPr="009C5979">
              <w:rPr>
                <w:color w:val="000000"/>
              </w:rPr>
              <w:t xml:space="preserve"> Ходьба мешочком на голове</w:t>
            </w: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«Найди себе пару»</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1125"/>
        </w:trPr>
        <w:tc>
          <w:tcPr>
            <w:tcW w:w="313" w:type="pct"/>
            <w:gridSpan w:val="2"/>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5"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4382" w:type="pct"/>
            <w:gridSpan w:val="8"/>
            <w:tcBorders>
              <w:top w:val="single" w:sz="4" w:space="0" w:color="000000"/>
              <w:left w:val="single" w:sz="4" w:space="0" w:color="000000"/>
              <w:bottom w:val="single" w:sz="4" w:space="0" w:color="auto"/>
              <w:right w:val="single" w:sz="4" w:space="0" w:color="000000"/>
            </w:tcBorders>
            <w:shd w:val="clear" w:color="auto" w:fill="auto"/>
            <w:vAlign w:val="center"/>
          </w:tcPr>
          <w:p w:rsidR="006129D3" w:rsidRPr="009C5979" w:rsidRDefault="006129D3" w:rsidP="006129D3">
            <w:pPr>
              <w:jc w:val="center"/>
              <w:rPr>
                <w:color w:val="000000"/>
              </w:rPr>
            </w:pPr>
            <w:r w:rsidRPr="009C5979">
              <w:rPr>
                <w:b/>
                <w:color w:val="000000"/>
              </w:rPr>
              <w:t>Обследование уровня развития основных движений</w:t>
            </w:r>
          </w:p>
        </w:tc>
      </w:tr>
      <w:tr w:rsidR="006129D3" w:rsidRPr="009C5979" w:rsidTr="001011FE">
        <w:trPr>
          <w:cantSplit/>
          <w:trHeight w:val="1194"/>
        </w:trPr>
        <w:tc>
          <w:tcPr>
            <w:tcW w:w="313" w:type="pct"/>
            <w:gridSpan w:val="2"/>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5" w:type="pct"/>
            <w:tcBorders>
              <w:top w:val="single" w:sz="4" w:space="0" w:color="000000"/>
              <w:left w:val="single" w:sz="4" w:space="0" w:color="000000"/>
              <w:bottom w:val="single" w:sz="4" w:space="0" w:color="000000"/>
              <w:right w:val="single" w:sz="4" w:space="0" w:color="auto"/>
            </w:tcBorders>
            <w:shd w:val="clear" w:color="auto" w:fill="auto"/>
          </w:tcPr>
          <w:p w:rsidR="006129D3" w:rsidRPr="009C5979" w:rsidRDefault="006129D3" w:rsidP="006129D3">
            <w:pPr>
              <w:tabs>
                <w:tab w:val="left" w:pos="6663"/>
              </w:tabs>
              <w:rPr>
                <w:color w:val="000000"/>
              </w:rPr>
            </w:pPr>
            <w:r w:rsidRPr="009C5979">
              <w:rPr>
                <w:color w:val="000000"/>
              </w:rPr>
              <w:t>4-я неделя</w:t>
            </w:r>
          </w:p>
        </w:tc>
        <w:tc>
          <w:tcPr>
            <w:tcW w:w="1364" w:type="pct"/>
            <w:gridSpan w:val="2"/>
            <w:tcBorders>
              <w:top w:val="single" w:sz="4" w:space="0" w:color="auto"/>
              <w:left w:val="single" w:sz="4" w:space="0" w:color="auto"/>
              <w:bottom w:val="single" w:sz="4" w:space="0" w:color="auto"/>
              <w:right w:val="single" w:sz="4" w:space="0" w:color="auto"/>
            </w:tcBorders>
            <w:shd w:val="clear" w:color="auto" w:fill="auto"/>
          </w:tcPr>
          <w:p w:rsidR="006129D3" w:rsidRPr="009C5979" w:rsidRDefault="006129D3" w:rsidP="006129D3">
            <w:pPr>
              <w:rPr>
                <w:color w:val="000000"/>
              </w:rPr>
            </w:pPr>
            <w:r w:rsidRPr="009C5979">
              <w:rPr>
                <w:color w:val="000000"/>
              </w:rPr>
              <w:t>Ходьба в колонне, перестроение в пары, ходьба в парах на носках</w:t>
            </w:r>
          </w:p>
          <w:p w:rsidR="006129D3" w:rsidRPr="009C5979" w:rsidRDefault="006129D3" w:rsidP="006129D3">
            <w:pPr>
              <w:rPr>
                <w:color w:val="000000"/>
              </w:rPr>
            </w:pPr>
            <w:r w:rsidRPr="009C5979">
              <w:rPr>
                <w:color w:val="000000"/>
              </w:rPr>
              <w:t>Бег врассыпную</w:t>
            </w:r>
          </w:p>
          <w:p w:rsidR="006129D3" w:rsidRPr="009C5979" w:rsidRDefault="006129D3" w:rsidP="006129D3">
            <w:pPr>
              <w:rPr>
                <w:color w:val="000000"/>
              </w:rPr>
            </w:pPr>
            <w:r w:rsidRPr="009C5979">
              <w:rPr>
                <w:color w:val="000000"/>
              </w:rPr>
              <w:t>Ходьба</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9D3" w:rsidRPr="009C5979" w:rsidRDefault="006129D3" w:rsidP="006129D3">
            <w:pPr>
              <w:jc w:val="center"/>
              <w:rPr>
                <w:color w:val="000000"/>
              </w:rPr>
            </w:pPr>
            <w:r w:rsidRPr="009C5979">
              <w:rPr>
                <w:color w:val="000000"/>
              </w:rPr>
              <w:t>с кольцом</w:t>
            </w:r>
          </w:p>
        </w:tc>
        <w:tc>
          <w:tcPr>
            <w:tcW w:w="1432" w:type="pct"/>
            <w:tcBorders>
              <w:top w:val="single" w:sz="4" w:space="0" w:color="auto"/>
              <w:left w:val="single" w:sz="4" w:space="0" w:color="auto"/>
              <w:bottom w:val="single" w:sz="4" w:space="0" w:color="auto"/>
              <w:right w:val="single" w:sz="4" w:space="0" w:color="auto"/>
            </w:tcBorders>
            <w:shd w:val="clear" w:color="auto" w:fill="auto"/>
          </w:tcPr>
          <w:p w:rsidR="006129D3" w:rsidRPr="009C5979" w:rsidRDefault="006129D3" w:rsidP="006129D3">
            <w:pPr>
              <w:rPr>
                <w:color w:val="000000"/>
              </w:rPr>
            </w:pPr>
            <w:r w:rsidRPr="009C5979">
              <w:rPr>
                <w:color w:val="000000"/>
              </w:rPr>
              <w:t xml:space="preserve">Прыжки в длину с места 60 и </w:t>
            </w:r>
            <w:smartTag w:uri="urn:schemas-microsoft-com:office:smarttags" w:element="metricconverter">
              <w:smartTagPr>
                <w:attr w:name="ProductID" w:val="70 см"/>
              </w:smartTagPr>
              <w:r w:rsidRPr="009C5979">
                <w:rPr>
                  <w:color w:val="000000"/>
                </w:rPr>
                <w:t>70 см</w:t>
              </w:r>
            </w:smartTag>
            <w:r w:rsidRPr="009C5979">
              <w:rPr>
                <w:color w:val="000000"/>
              </w:rPr>
              <w:t xml:space="preserve"> Ходьба по доске приставными шагами</w:t>
            </w:r>
          </w:p>
          <w:p w:rsidR="006129D3" w:rsidRPr="009C5979" w:rsidRDefault="006129D3" w:rsidP="006129D3">
            <w:pPr>
              <w:rPr>
                <w:color w:val="000000"/>
              </w:rPr>
            </w:pPr>
            <w:r w:rsidRPr="009C5979">
              <w:rPr>
                <w:color w:val="000000"/>
              </w:rPr>
              <w:t>Отбивание мяча о пол</w:t>
            </w:r>
          </w:p>
        </w:tc>
        <w:tc>
          <w:tcPr>
            <w:tcW w:w="517" w:type="pct"/>
            <w:gridSpan w:val="2"/>
            <w:tcBorders>
              <w:top w:val="single" w:sz="4" w:space="0" w:color="auto"/>
              <w:left w:val="single" w:sz="4" w:space="0" w:color="auto"/>
              <w:bottom w:val="single" w:sz="4" w:space="0" w:color="auto"/>
              <w:right w:val="single" w:sz="4" w:space="0" w:color="auto"/>
            </w:tcBorders>
            <w:shd w:val="clear" w:color="auto" w:fill="auto"/>
          </w:tcPr>
          <w:p w:rsidR="006129D3" w:rsidRPr="009C5979" w:rsidRDefault="006129D3" w:rsidP="006129D3">
            <w:pPr>
              <w:rPr>
                <w:color w:val="000000"/>
              </w:rPr>
            </w:pPr>
            <w:r w:rsidRPr="009C5979">
              <w:rPr>
                <w:color w:val="000000"/>
              </w:rPr>
              <w:t>«Мы веселые ребята»</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6129D3" w:rsidRPr="009C5979" w:rsidRDefault="006129D3" w:rsidP="006129D3">
            <w:pPr>
              <w:rPr>
                <w:color w:val="000000"/>
              </w:rPr>
            </w:pPr>
            <w:r w:rsidRPr="009C5979">
              <w:rPr>
                <w:color w:val="000000"/>
              </w:rPr>
              <w:t xml:space="preserve">Ходьба, </w:t>
            </w:r>
          </w:p>
        </w:tc>
      </w:tr>
    </w:tbl>
    <w:p w:rsidR="006129D3" w:rsidRPr="009C5979" w:rsidRDefault="006129D3" w:rsidP="006129D3">
      <w:pPr>
        <w:jc w:val="center"/>
        <w:rPr>
          <w:b/>
          <w:color w:val="000000"/>
          <w:sz w:val="32"/>
        </w:rPr>
      </w:pPr>
    </w:p>
    <w:p w:rsidR="006129D3" w:rsidRPr="009C5979" w:rsidRDefault="006129D3" w:rsidP="006129D3">
      <w:pPr>
        <w:jc w:val="center"/>
        <w:rPr>
          <w:b/>
          <w:color w:val="000000"/>
          <w:sz w:val="32"/>
        </w:rPr>
      </w:pPr>
    </w:p>
    <w:p w:rsidR="006129D3" w:rsidRPr="009C5979" w:rsidRDefault="006129D3" w:rsidP="006129D3">
      <w:pPr>
        <w:jc w:val="center"/>
        <w:rPr>
          <w:b/>
          <w:color w:val="000000"/>
          <w:sz w:val="32"/>
        </w:rPr>
      </w:pPr>
    </w:p>
    <w:p w:rsidR="006129D3" w:rsidRPr="009C5979" w:rsidRDefault="006129D3" w:rsidP="006129D3">
      <w:pPr>
        <w:jc w:val="center"/>
        <w:rPr>
          <w:b/>
          <w:color w:val="000000"/>
          <w:sz w:val="32"/>
        </w:rPr>
      </w:pPr>
    </w:p>
    <w:p w:rsidR="006129D3" w:rsidRPr="009C5979" w:rsidRDefault="006129D3" w:rsidP="006129D3">
      <w:pPr>
        <w:jc w:val="center"/>
        <w:rPr>
          <w:b/>
          <w:color w:val="000000"/>
          <w:sz w:val="32"/>
        </w:rPr>
      </w:pPr>
      <w:r w:rsidRPr="009C5979">
        <w:rPr>
          <w:b/>
          <w:color w:val="000000"/>
          <w:sz w:val="32"/>
        </w:rPr>
        <w:t>Подготовительная группа. Дети 5-7 лет</w:t>
      </w:r>
    </w:p>
    <w:p w:rsidR="006129D3" w:rsidRPr="009C5979" w:rsidRDefault="006129D3" w:rsidP="006129D3">
      <w:pPr>
        <w:rPr>
          <w:color w:val="000000"/>
        </w:rPr>
      </w:pPr>
    </w:p>
    <w:tbl>
      <w:tblPr>
        <w:tblpPr w:leftFromText="180" w:rightFromText="180" w:vertAnchor="text" w:tblpY="1"/>
        <w:tblOverlap w:val="never"/>
        <w:tblW w:w="5000" w:type="pct"/>
        <w:tblLook w:val="0000" w:firstRow="0" w:lastRow="0" w:firstColumn="0" w:lastColumn="0" w:noHBand="0" w:noVBand="0"/>
      </w:tblPr>
      <w:tblGrid>
        <w:gridCol w:w="948"/>
        <w:gridCol w:w="941"/>
        <w:gridCol w:w="4062"/>
        <w:gridCol w:w="1028"/>
        <w:gridCol w:w="4390"/>
        <w:gridCol w:w="1494"/>
        <w:gridCol w:w="2171"/>
      </w:tblGrid>
      <w:tr w:rsidR="006129D3" w:rsidRPr="009C5979" w:rsidTr="001011FE">
        <w:trPr>
          <w:cantSplit/>
          <w:trHeight w:val="626"/>
        </w:trPr>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Месяц</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 недели</w:t>
            </w:r>
          </w:p>
        </w:tc>
        <w:tc>
          <w:tcPr>
            <w:tcW w:w="13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Вводная часть</w:t>
            </w:r>
          </w:p>
        </w:tc>
        <w:tc>
          <w:tcPr>
            <w:tcW w:w="3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ОРУ</w:t>
            </w:r>
          </w:p>
        </w:tc>
        <w:tc>
          <w:tcPr>
            <w:tcW w:w="1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Основные движения</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Подвижная игра</w:t>
            </w:r>
          </w:p>
        </w:tc>
        <w:tc>
          <w:tcPr>
            <w:tcW w:w="7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Заключительная часть</w:t>
            </w:r>
          </w:p>
        </w:tc>
      </w:tr>
    </w:tbl>
    <w:tbl>
      <w:tblPr>
        <w:tblW w:w="5000" w:type="pct"/>
        <w:tblCellMar>
          <w:left w:w="28" w:type="dxa"/>
          <w:right w:w="28" w:type="dxa"/>
        </w:tblCellMar>
        <w:tblLook w:val="0000" w:firstRow="0" w:lastRow="0" w:firstColumn="0" w:lastColumn="0" w:noHBand="0" w:noVBand="0"/>
      </w:tblPr>
      <w:tblGrid>
        <w:gridCol w:w="939"/>
        <w:gridCol w:w="937"/>
        <w:gridCol w:w="3989"/>
        <w:gridCol w:w="30"/>
        <w:gridCol w:w="982"/>
        <w:gridCol w:w="167"/>
        <w:gridCol w:w="4209"/>
        <w:gridCol w:w="9"/>
        <w:gridCol w:w="1348"/>
        <w:gridCol w:w="116"/>
        <w:gridCol w:w="2148"/>
      </w:tblGrid>
      <w:tr w:rsidR="006129D3" w:rsidRPr="009C5979" w:rsidTr="001011FE">
        <w:trPr>
          <w:cantSplit/>
          <w:trHeight w:val="681"/>
        </w:trPr>
        <w:tc>
          <w:tcPr>
            <w:tcW w:w="316" w:type="pct"/>
            <w:vMerge w:val="restart"/>
            <w:tcBorders>
              <w:top w:val="single" w:sz="4" w:space="0" w:color="000000"/>
              <w:left w:val="single" w:sz="4" w:space="0" w:color="000000"/>
              <w:right w:val="single" w:sz="4" w:space="0" w:color="000000"/>
            </w:tcBorders>
            <w:shd w:val="clear" w:color="auto" w:fill="auto"/>
            <w:tcMar>
              <w:left w:w="28" w:type="dxa"/>
              <w:right w:w="28" w:type="dxa"/>
            </w:tcMar>
            <w:textDirection w:val="btLr"/>
            <w:vAlign w:val="center"/>
          </w:tcPr>
          <w:p w:rsidR="006129D3" w:rsidRPr="009C5979" w:rsidRDefault="006129D3" w:rsidP="006129D3">
            <w:pPr>
              <w:ind w:left="113" w:right="113"/>
              <w:jc w:val="center"/>
              <w:rPr>
                <w:b/>
                <w:i/>
                <w:color w:val="000000"/>
                <w:sz w:val="36"/>
                <w:szCs w:val="36"/>
              </w:rPr>
            </w:pPr>
            <w:r w:rsidRPr="009C5979">
              <w:rPr>
                <w:b/>
                <w:i/>
                <w:color w:val="000000"/>
                <w:sz w:val="36"/>
                <w:szCs w:val="36"/>
              </w:rPr>
              <w:t>С Е Н Т Я Б Р Ь</w:t>
            </w:r>
          </w:p>
        </w:tc>
        <w:tc>
          <w:tcPr>
            <w:tcW w:w="31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129D3" w:rsidRPr="009C5979" w:rsidRDefault="006129D3" w:rsidP="006129D3">
            <w:pPr>
              <w:rPr>
                <w:color w:val="000000"/>
              </w:rPr>
            </w:pPr>
            <w:r w:rsidRPr="009C5979">
              <w:rPr>
                <w:color w:val="000000"/>
              </w:rPr>
              <w:t>1-я неделя</w:t>
            </w:r>
          </w:p>
        </w:tc>
        <w:tc>
          <w:tcPr>
            <w:tcW w:w="134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6129D3" w:rsidRPr="009C5979" w:rsidRDefault="006129D3" w:rsidP="006129D3">
            <w:pPr>
              <w:rPr>
                <w:color w:val="000000"/>
              </w:rPr>
            </w:pPr>
            <w:r w:rsidRPr="009C5979">
              <w:rPr>
                <w:color w:val="000000"/>
              </w:rPr>
              <w:t>Построение в колонну; бег в умеренном темпе за педагогом между предметами до 2 минут (в чередовании с ходьбой)</w:t>
            </w:r>
          </w:p>
        </w:tc>
        <w:tc>
          <w:tcPr>
            <w:tcW w:w="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мячом</w:t>
            </w:r>
          </w:p>
        </w:tc>
        <w:tc>
          <w:tcPr>
            <w:tcW w:w="147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rPr>
                <w:color w:val="000000"/>
              </w:rPr>
            </w:pPr>
            <w:r w:rsidRPr="009C5979">
              <w:rPr>
                <w:color w:val="000000"/>
              </w:rPr>
              <w:t>Игровые упражнения, «Прокати не урони»</w:t>
            </w:r>
          </w:p>
          <w:p w:rsidR="006129D3" w:rsidRPr="009C5979" w:rsidRDefault="006129D3" w:rsidP="006129D3">
            <w:pPr>
              <w:rPr>
                <w:color w:val="000000"/>
              </w:rPr>
            </w:pPr>
            <w:r w:rsidRPr="009C5979">
              <w:rPr>
                <w:color w:val="000000"/>
              </w:rPr>
              <w:t>«Кто быстрее»</w:t>
            </w:r>
          </w:p>
          <w:p w:rsidR="006129D3" w:rsidRPr="009C5979" w:rsidRDefault="006129D3" w:rsidP="006129D3">
            <w:pPr>
              <w:rPr>
                <w:color w:val="000000"/>
              </w:rPr>
            </w:pPr>
            <w:r w:rsidRPr="009C5979">
              <w:rPr>
                <w:color w:val="000000"/>
              </w:rPr>
              <w:t>«Забрось в кольцо»</w:t>
            </w:r>
          </w:p>
        </w:tc>
        <w:tc>
          <w:tcPr>
            <w:tcW w:w="4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 xml:space="preserve"> «Совушка»</w:t>
            </w:r>
          </w:p>
        </w:tc>
        <w:tc>
          <w:tcPr>
            <w:tcW w:w="7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Ходьба в колонне по одному</w:t>
            </w:r>
          </w:p>
        </w:tc>
      </w:tr>
      <w:tr w:rsidR="006129D3" w:rsidRPr="009C5979" w:rsidTr="001011FE">
        <w:trPr>
          <w:cantSplit/>
          <w:trHeight w:val="705"/>
        </w:trPr>
        <w:tc>
          <w:tcPr>
            <w:tcW w:w="316" w:type="pct"/>
            <w:vMerge/>
            <w:tcBorders>
              <w:left w:val="single" w:sz="4" w:space="0" w:color="000000"/>
              <w:right w:val="single" w:sz="4" w:space="0" w:color="000000"/>
            </w:tcBorders>
            <w:shd w:val="clear" w:color="auto" w:fill="auto"/>
            <w:tcMar>
              <w:left w:w="28" w:type="dxa"/>
              <w:right w:w="28" w:type="dxa"/>
            </w:tcMar>
            <w:textDirection w:val="btLr"/>
          </w:tcPr>
          <w:p w:rsidR="006129D3" w:rsidRPr="009C5979" w:rsidRDefault="006129D3" w:rsidP="006129D3">
            <w:pPr>
              <w:ind w:left="113" w:right="113"/>
              <w:jc w:val="center"/>
              <w:rPr>
                <w:b/>
                <w:i/>
                <w:color w:val="000000"/>
                <w:sz w:val="32"/>
              </w:rPr>
            </w:pPr>
          </w:p>
        </w:tc>
        <w:tc>
          <w:tcPr>
            <w:tcW w:w="315" w:type="pct"/>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6129D3" w:rsidRPr="009C5979" w:rsidRDefault="006129D3" w:rsidP="006129D3">
            <w:pPr>
              <w:rPr>
                <w:color w:val="000000"/>
              </w:rPr>
            </w:pPr>
            <w:r w:rsidRPr="009C5979">
              <w:rPr>
                <w:color w:val="000000"/>
              </w:rPr>
              <w:t>2-я неделя</w:t>
            </w:r>
          </w:p>
        </w:tc>
        <w:tc>
          <w:tcPr>
            <w:tcW w:w="4369" w:type="pct"/>
            <w:gridSpan w:val="9"/>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6129D3" w:rsidRPr="009C5979" w:rsidRDefault="006129D3" w:rsidP="006129D3">
            <w:pPr>
              <w:jc w:val="center"/>
              <w:rPr>
                <w:color w:val="000000"/>
              </w:rPr>
            </w:pPr>
            <w:r w:rsidRPr="009C5979">
              <w:rPr>
                <w:b/>
                <w:color w:val="000000"/>
              </w:rPr>
              <w:t>Обследование уровня развития основных движений</w:t>
            </w:r>
          </w:p>
        </w:tc>
      </w:tr>
      <w:tr w:rsidR="006129D3" w:rsidRPr="009C5979" w:rsidTr="001011FE">
        <w:trPr>
          <w:cantSplit/>
          <w:trHeight w:val="1212"/>
        </w:trPr>
        <w:tc>
          <w:tcPr>
            <w:tcW w:w="316" w:type="pct"/>
            <w:vMerge/>
            <w:tcBorders>
              <w:left w:val="single" w:sz="4" w:space="0" w:color="000000"/>
              <w:right w:val="single" w:sz="4" w:space="0" w:color="000000"/>
            </w:tcBorders>
            <w:shd w:val="clear" w:color="auto" w:fill="auto"/>
            <w:tcMar>
              <w:left w:w="28" w:type="dxa"/>
              <w:right w:w="28" w:type="dxa"/>
            </w:tcMar>
            <w:textDirection w:val="btLr"/>
          </w:tcPr>
          <w:p w:rsidR="006129D3" w:rsidRPr="009C5979" w:rsidRDefault="006129D3" w:rsidP="006129D3">
            <w:pPr>
              <w:ind w:left="113" w:right="113"/>
              <w:jc w:val="center"/>
              <w:rPr>
                <w:b/>
                <w:i/>
                <w:color w:val="000000"/>
                <w:sz w:val="32"/>
              </w:rPr>
            </w:pPr>
          </w:p>
        </w:tc>
        <w:tc>
          <w:tcPr>
            <w:tcW w:w="315" w:type="pct"/>
            <w:vMerge/>
            <w:tcBorders>
              <w:left w:val="single" w:sz="4" w:space="0" w:color="000000"/>
              <w:bottom w:val="single" w:sz="4" w:space="0" w:color="000000"/>
              <w:right w:val="single" w:sz="4" w:space="0" w:color="000000"/>
            </w:tcBorders>
            <w:shd w:val="clear" w:color="auto" w:fill="auto"/>
            <w:tcMar>
              <w:left w:w="28" w:type="dxa"/>
              <w:right w:w="28" w:type="dxa"/>
            </w:tcMar>
          </w:tcPr>
          <w:p w:rsidR="006129D3" w:rsidRPr="009C5979" w:rsidRDefault="006129D3" w:rsidP="006129D3">
            <w:pPr>
              <w:rPr>
                <w:color w:val="000000"/>
              </w:rPr>
            </w:pPr>
          </w:p>
        </w:tc>
        <w:tc>
          <w:tcPr>
            <w:tcW w:w="1351"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6129D3" w:rsidRPr="009C5979" w:rsidRDefault="006129D3" w:rsidP="006129D3">
            <w:pPr>
              <w:rPr>
                <w:color w:val="000000"/>
              </w:rPr>
            </w:pPr>
            <w:r w:rsidRPr="009C5979">
              <w:rPr>
                <w:color w:val="000000"/>
              </w:rPr>
              <w:t>Построение в шеренгу, проверка осанки, равнение. Перестроение в колонну по одному; ходьба и бег в колонне по одному между предметами; ходьба и бег врассыпную</w:t>
            </w:r>
          </w:p>
        </w:tc>
        <w:tc>
          <w:tcPr>
            <w:tcW w:w="386"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6129D3" w:rsidRPr="009C5979" w:rsidRDefault="006129D3" w:rsidP="006129D3">
            <w:pPr>
              <w:jc w:val="center"/>
              <w:rPr>
                <w:color w:val="000000"/>
              </w:rPr>
            </w:pPr>
            <w:r w:rsidRPr="009C5979">
              <w:rPr>
                <w:color w:val="000000"/>
              </w:rPr>
              <w:t>без предметов</w:t>
            </w:r>
          </w:p>
        </w:tc>
        <w:tc>
          <w:tcPr>
            <w:tcW w:w="141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6129D3" w:rsidRPr="009C5979" w:rsidRDefault="006129D3" w:rsidP="006129D3">
            <w:pPr>
              <w:rPr>
                <w:color w:val="000000"/>
              </w:rPr>
            </w:pPr>
            <w:r w:rsidRPr="009C5979">
              <w:rPr>
                <w:color w:val="000000"/>
              </w:rPr>
              <w:t xml:space="preserve">Бросание мяча о пол одной рукой, а ловля двумя 8 – 10 раз, Лазанье – </w:t>
            </w:r>
            <w:proofErr w:type="spellStart"/>
            <w:r w:rsidRPr="009C5979">
              <w:rPr>
                <w:color w:val="000000"/>
              </w:rPr>
              <w:t>пролезание</w:t>
            </w:r>
            <w:proofErr w:type="spellEnd"/>
            <w:r w:rsidRPr="009C5979">
              <w:rPr>
                <w:color w:val="000000"/>
              </w:rPr>
              <w:t xml:space="preserve"> в обруч правым (левым) боком 5 – 6 </w:t>
            </w:r>
            <w:proofErr w:type="spellStart"/>
            <w:proofErr w:type="gramStart"/>
            <w:r w:rsidRPr="009C5979">
              <w:rPr>
                <w:color w:val="000000"/>
              </w:rPr>
              <w:t>раз,Ходьба</w:t>
            </w:r>
            <w:proofErr w:type="spellEnd"/>
            <w:proofErr w:type="gramEnd"/>
            <w:r w:rsidRPr="009C5979">
              <w:rPr>
                <w:color w:val="000000"/>
              </w:rPr>
              <w:t xml:space="preserve"> по гимн. скамейке боком приставным шагом, на середине присесть, встать и пройти дальше</w:t>
            </w:r>
          </w:p>
        </w:tc>
        <w:tc>
          <w:tcPr>
            <w:tcW w:w="495" w:type="pct"/>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6129D3" w:rsidRPr="009C5979" w:rsidRDefault="006129D3" w:rsidP="006129D3">
            <w:pPr>
              <w:jc w:val="center"/>
              <w:rPr>
                <w:color w:val="000000"/>
              </w:rPr>
            </w:pPr>
            <w:r w:rsidRPr="009C5979">
              <w:rPr>
                <w:color w:val="000000"/>
              </w:rPr>
              <w:t xml:space="preserve"> «Пожарные на учении»</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6129D3" w:rsidRPr="009C5979" w:rsidRDefault="006129D3" w:rsidP="006129D3">
            <w:pPr>
              <w:jc w:val="center"/>
              <w:rPr>
                <w:color w:val="000000"/>
              </w:rPr>
            </w:pPr>
            <w:r w:rsidRPr="009C5979">
              <w:rPr>
                <w:color w:val="000000"/>
              </w:rPr>
              <w:t>Ходьба в колонне по одному</w:t>
            </w:r>
          </w:p>
        </w:tc>
      </w:tr>
      <w:tr w:rsidR="006129D3" w:rsidRPr="009C5979" w:rsidTr="001011FE">
        <w:trPr>
          <w:cantSplit/>
          <w:trHeight w:val="1358"/>
        </w:trPr>
        <w:tc>
          <w:tcPr>
            <w:tcW w:w="316" w:type="pct"/>
            <w:vMerge/>
            <w:tcBorders>
              <w:left w:val="single" w:sz="4" w:space="0" w:color="000000"/>
              <w:right w:val="single" w:sz="4" w:space="0" w:color="000000"/>
            </w:tcBorders>
            <w:shd w:val="clear" w:color="auto" w:fill="auto"/>
            <w:tcMar>
              <w:left w:w="28" w:type="dxa"/>
              <w:right w:w="28" w:type="dxa"/>
            </w:tcMar>
            <w:textDirection w:val="btLr"/>
          </w:tcPr>
          <w:p w:rsidR="006129D3" w:rsidRPr="009C5979" w:rsidRDefault="006129D3" w:rsidP="006129D3">
            <w:pPr>
              <w:ind w:left="113" w:right="113"/>
              <w:jc w:val="center"/>
              <w:rPr>
                <w:b/>
                <w:i/>
                <w:color w:val="000000"/>
                <w:sz w:val="32"/>
              </w:rPr>
            </w:pPr>
          </w:p>
        </w:tc>
        <w:tc>
          <w:tcPr>
            <w:tcW w:w="315" w:type="pct"/>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6129D3" w:rsidRPr="009C5979" w:rsidRDefault="006129D3" w:rsidP="006129D3">
            <w:pPr>
              <w:rPr>
                <w:color w:val="000000"/>
              </w:rPr>
            </w:pPr>
            <w:r w:rsidRPr="009C5979">
              <w:rPr>
                <w:color w:val="000000"/>
              </w:rPr>
              <w:t>3-я неделя</w:t>
            </w:r>
          </w:p>
        </w:tc>
        <w:tc>
          <w:tcPr>
            <w:tcW w:w="1351"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6129D3" w:rsidRPr="009C5979" w:rsidRDefault="006129D3" w:rsidP="006129D3">
            <w:pPr>
              <w:rPr>
                <w:color w:val="000000"/>
              </w:rPr>
            </w:pPr>
            <w:r w:rsidRPr="009C5979">
              <w:rPr>
                <w:color w:val="000000"/>
              </w:rPr>
              <w:t>Построение в шеренгу, проверка осанки, равнение. Перестроение в колонну по одному; ходьба и бег в колонне по одному между предметами; ходьба и бег врассыпную</w:t>
            </w:r>
          </w:p>
        </w:tc>
        <w:tc>
          <w:tcPr>
            <w:tcW w:w="386"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6129D3" w:rsidRPr="009C5979" w:rsidRDefault="006129D3" w:rsidP="006129D3">
            <w:pPr>
              <w:jc w:val="center"/>
              <w:rPr>
                <w:color w:val="000000"/>
              </w:rPr>
            </w:pPr>
            <w:r w:rsidRPr="009C5979">
              <w:rPr>
                <w:color w:val="000000"/>
              </w:rPr>
              <w:t>с лентой</w:t>
            </w:r>
          </w:p>
        </w:tc>
        <w:tc>
          <w:tcPr>
            <w:tcW w:w="141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6129D3" w:rsidRPr="009C5979" w:rsidRDefault="006129D3" w:rsidP="006129D3">
            <w:pPr>
              <w:rPr>
                <w:color w:val="000000"/>
              </w:rPr>
            </w:pPr>
            <w:r w:rsidRPr="009C5979">
              <w:rPr>
                <w:color w:val="000000"/>
              </w:rPr>
              <w:t xml:space="preserve">Бросание мяча о пол и ловля его одной рукой, бросание мяча вверх и ловля его одной рукой 8 – 10 раз, </w:t>
            </w:r>
            <w:proofErr w:type="spellStart"/>
            <w:r w:rsidRPr="009C5979">
              <w:rPr>
                <w:color w:val="000000"/>
              </w:rPr>
              <w:t>Пролезание</w:t>
            </w:r>
            <w:proofErr w:type="spellEnd"/>
            <w:r w:rsidRPr="009C5979">
              <w:rPr>
                <w:color w:val="000000"/>
              </w:rPr>
              <w:t xml:space="preserve"> в обруч правым (левым) боком 3 – 4 раза подряд, Ходьба по скамейке, ударяя мячом о пол и ловля его двумя руками</w:t>
            </w:r>
          </w:p>
        </w:tc>
        <w:tc>
          <w:tcPr>
            <w:tcW w:w="495" w:type="pct"/>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6129D3" w:rsidRPr="009C5979" w:rsidRDefault="006129D3" w:rsidP="006129D3">
            <w:pPr>
              <w:jc w:val="center"/>
              <w:rPr>
                <w:color w:val="000000"/>
              </w:rPr>
            </w:pPr>
            <w:r w:rsidRPr="009C5979">
              <w:rPr>
                <w:color w:val="000000"/>
              </w:rPr>
              <w:t>«Пожарные на учении»</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6129D3" w:rsidRPr="009C5979" w:rsidRDefault="006129D3" w:rsidP="006129D3">
            <w:pPr>
              <w:jc w:val="center"/>
              <w:rPr>
                <w:color w:val="000000"/>
              </w:rPr>
            </w:pPr>
            <w:r w:rsidRPr="009C5979">
              <w:rPr>
                <w:color w:val="000000"/>
              </w:rPr>
              <w:t>Ходьба в колонне по одному</w:t>
            </w:r>
          </w:p>
        </w:tc>
      </w:tr>
      <w:tr w:rsidR="006129D3" w:rsidRPr="009C5979" w:rsidTr="001011FE">
        <w:trPr>
          <w:cantSplit/>
          <w:trHeight w:val="1122"/>
        </w:trPr>
        <w:tc>
          <w:tcPr>
            <w:tcW w:w="316" w:type="pct"/>
            <w:vMerge/>
            <w:tcBorders>
              <w:left w:val="single" w:sz="4" w:space="0" w:color="000000"/>
              <w:right w:val="single" w:sz="4" w:space="0" w:color="000000"/>
            </w:tcBorders>
            <w:shd w:val="clear" w:color="auto" w:fill="auto"/>
            <w:tcMar>
              <w:left w:w="28" w:type="dxa"/>
              <w:right w:w="28" w:type="dxa"/>
            </w:tcMar>
            <w:textDirection w:val="btLr"/>
          </w:tcPr>
          <w:p w:rsidR="006129D3" w:rsidRPr="009C5979" w:rsidRDefault="006129D3" w:rsidP="006129D3">
            <w:pPr>
              <w:ind w:left="113" w:right="113"/>
              <w:jc w:val="center"/>
              <w:rPr>
                <w:b/>
                <w:i/>
                <w:color w:val="000000"/>
                <w:sz w:val="32"/>
              </w:rPr>
            </w:pPr>
          </w:p>
        </w:tc>
        <w:tc>
          <w:tcPr>
            <w:tcW w:w="315" w:type="pct"/>
            <w:vMerge/>
            <w:tcBorders>
              <w:left w:val="single" w:sz="4" w:space="0" w:color="000000"/>
              <w:bottom w:val="single" w:sz="4" w:space="0" w:color="000000"/>
              <w:right w:val="single" w:sz="4" w:space="0" w:color="000000"/>
            </w:tcBorders>
            <w:shd w:val="clear" w:color="auto" w:fill="auto"/>
            <w:tcMar>
              <w:left w:w="28" w:type="dxa"/>
              <w:right w:w="28" w:type="dxa"/>
            </w:tcMar>
          </w:tcPr>
          <w:p w:rsidR="006129D3" w:rsidRPr="009C5979" w:rsidRDefault="006129D3" w:rsidP="006129D3">
            <w:pPr>
              <w:rPr>
                <w:color w:val="000000"/>
              </w:rPr>
            </w:pPr>
          </w:p>
        </w:tc>
        <w:tc>
          <w:tcPr>
            <w:tcW w:w="1351"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6129D3" w:rsidRPr="009C5979" w:rsidRDefault="006129D3" w:rsidP="006129D3">
            <w:pPr>
              <w:rPr>
                <w:color w:val="000000"/>
              </w:rPr>
            </w:pPr>
            <w:r w:rsidRPr="009C5979">
              <w:rPr>
                <w:color w:val="000000"/>
              </w:rPr>
              <w:t xml:space="preserve">Построение в колонну; ходьба и бег в колонне по одному с перешагиванием через бруски (высота </w:t>
            </w:r>
            <w:smartTag w:uri="urn:schemas-microsoft-com:office:smarttags" w:element="metricconverter">
              <w:smartTagPr>
                <w:attr w:name="ProductID" w:val="10 см"/>
              </w:smartTagPr>
              <w:r w:rsidRPr="009C5979">
                <w:rPr>
                  <w:color w:val="000000"/>
                </w:rPr>
                <w:t>10 см</w:t>
              </w:r>
            </w:smartTag>
            <w:r w:rsidRPr="009C5979">
              <w:rPr>
                <w:color w:val="000000"/>
              </w:rPr>
              <w:t xml:space="preserve">); перестроение в 2 шеренги; ходьба и бег на скорость (дистанция </w:t>
            </w:r>
            <w:smartTag w:uri="urn:schemas-microsoft-com:office:smarttags" w:element="metricconverter">
              <w:smartTagPr>
                <w:attr w:name="ProductID" w:val="20 м"/>
              </w:smartTagPr>
              <w:r w:rsidRPr="009C5979">
                <w:rPr>
                  <w:color w:val="000000"/>
                </w:rPr>
                <w:t>20 м</w:t>
              </w:r>
            </w:smartTag>
            <w:r w:rsidRPr="009C5979">
              <w:rPr>
                <w:color w:val="000000"/>
              </w:rPr>
              <w:t>) 2 – 3 раза</w:t>
            </w:r>
          </w:p>
        </w:tc>
        <w:tc>
          <w:tcPr>
            <w:tcW w:w="386"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6129D3" w:rsidRPr="009C5979" w:rsidRDefault="006129D3" w:rsidP="006129D3">
            <w:pPr>
              <w:jc w:val="center"/>
              <w:rPr>
                <w:color w:val="000000"/>
              </w:rPr>
            </w:pPr>
            <w:r w:rsidRPr="009C5979">
              <w:rPr>
                <w:color w:val="000000"/>
              </w:rPr>
              <w:t>с мячом</w:t>
            </w:r>
          </w:p>
        </w:tc>
        <w:tc>
          <w:tcPr>
            <w:tcW w:w="141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6129D3" w:rsidRPr="009C5979" w:rsidRDefault="006129D3" w:rsidP="006129D3">
            <w:pPr>
              <w:rPr>
                <w:color w:val="000000"/>
              </w:rPr>
            </w:pPr>
            <w:r w:rsidRPr="009C5979">
              <w:rPr>
                <w:color w:val="000000"/>
              </w:rPr>
              <w:t>Игровые упражнения, Бросание мяча о землю в ходьбе и ловлю его одной рукой</w:t>
            </w:r>
          </w:p>
          <w:p w:rsidR="006129D3" w:rsidRPr="009C5979" w:rsidRDefault="006129D3" w:rsidP="006129D3">
            <w:pPr>
              <w:rPr>
                <w:color w:val="000000"/>
              </w:rPr>
            </w:pPr>
            <w:r w:rsidRPr="009C5979">
              <w:rPr>
                <w:color w:val="000000"/>
              </w:rPr>
              <w:t>прыжки из обруча в обруч</w:t>
            </w:r>
          </w:p>
        </w:tc>
        <w:tc>
          <w:tcPr>
            <w:tcW w:w="495" w:type="pct"/>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6129D3" w:rsidRPr="009C5979" w:rsidRDefault="006129D3" w:rsidP="006129D3">
            <w:pPr>
              <w:jc w:val="center"/>
              <w:rPr>
                <w:color w:val="000000"/>
              </w:rPr>
            </w:pPr>
            <w:r w:rsidRPr="009C5979">
              <w:rPr>
                <w:color w:val="000000"/>
              </w:rPr>
              <w:t xml:space="preserve"> «Мышеловка»</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6129D3" w:rsidRPr="009C5979" w:rsidRDefault="006129D3" w:rsidP="006129D3">
            <w:pPr>
              <w:jc w:val="center"/>
              <w:rPr>
                <w:color w:val="000000"/>
              </w:rPr>
            </w:pPr>
            <w:r w:rsidRPr="009C5979">
              <w:rPr>
                <w:color w:val="000000"/>
              </w:rPr>
              <w:t>Игра малой подвижности или эстафета с мячом</w:t>
            </w:r>
          </w:p>
        </w:tc>
      </w:tr>
      <w:tr w:rsidR="006129D3" w:rsidRPr="009C5979" w:rsidTr="001011FE">
        <w:trPr>
          <w:cantSplit/>
          <w:trHeight w:val="1759"/>
        </w:trPr>
        <w:tc>
          <w:tcPr>
            <w:tcW w:w="316" w:type="pct"/>
            <w:vMerge/>
            <w:tcBorders>
              <w:left w:val="single" w:sz="4" w:space="0" w:color="000000"/>
              <w:right w:val="single" w:sz="4" w:space="0" w:color="000000"/>
            </w:tcBorders>
            <w:shd w:val="clear" w:color="auto" w:fill="auto"/>
            <w:tcMar>
              <w:left w:w="28" w:type="dxa"/>
              <w:right w:w="28" w:type="dxa"/>
            </w:tcMar>
            <w:textDirection w:val="btLr"/>
          </w:tcPr>
          <w:p w:rsidR="006129D3" w:rsidRPr="009C5979" w:rsidRDefault="006129D3" w:rsidP="006129D3">
            <w:pPr>
              <w:ind w:left="113" w:right="113"/>
              <w:jc w:val="center"/>
              <w:rPr>
                <w:b/>
                <w:i/>
                <w:color w:val="000000"/>
                <w:sz w:val="32"/>
              </w:rPr>
            </w:pPr>
          </w:p>
        </w:tc>
        <w:tc>
          <w:tcPr>
            <w:tcW w:w="315" w:type="pct"/>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6129D3" w:rsidRPr="009C5979" w:rsidRDefault="006129D3" w:rsidP="006129D3">
            <w:pPr>
              <w:rPr>
                <w:color w:val="000000"/>
              </w:rPr>
            </w:pPr>
            <w:r w:rsidRPr="009C5979">
              <w:rPr>
                <w:color w:val="000000"/>
              </w:rPr>
              <w:t>4-я неделя</w:t>
            </w:r>
          </w:p>
        </w:tc>
        <w:tc>
          <w:tcPr>
            <w:tcW w:w="1351"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6129D3" w:rsidRPr="009C5979" w:rsidRDefault="006129D3" w:rsidP="006129D3">
            <w:pPr>
              <w:rPr>
                <w:color w:val="000000"/>
              </w:rPr>
            </w:pPr>
            <w:r w:rsidRPr="009C5979">
              <w:rPr>
                <w:color w:val="000000"/>
              </w:rPr>
              <w:t>Построение в колонну по одному; ходьба и бег с замедлением и ускорением темпа движения по сигналу педагога; игровое упражнение «Быстро в клоны»</w:t>
            </w:r>
          </w:p>
        </w:tc>
        <w:tc>
          <w:tcPr>
            <w:tcW w:w="386"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6129D3" w:rsidRPr="009C5979" w:rsidRDefault="006129D3" w:rsidP="006129D3">
            <w:pPr>
              <w:jc w:val="center"/>
              <w:rPr>
                <w:color w:val="000000"/>
              </w:rPr>
            </w:pPr>
            <w:r w:rsidRPr="009C5979">
              <w:rPr>
                <w:color w:val="000000"/>
              </w:rPr>
              <w:t>с флажками</w:t>
            </w:r>
          </w:p>
        </w:tc>
        <w:tc>
          <w:tcPr>
            <w:tcW w:w="141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6129D3" w:rsidRPr="009C5979" w:rsidRDefault="006129D3" w:rsidP="006129D3">
            <w:pPr>
              <w:rPr>
                <w:color w:val="000000"/>
              </w:rPr>
            </w:pPr>
            <w:r w:rsidRPr="009C5979">
              <w:rPr>
                <w:color w:val="000000"/>
              </w:rPr>
              <w:t>Ползание по гимнастической скамейке на животе, подтягиваясь двумя руками (хват с боков скамейки) 2 – 3 раза</w:t>
            </w:r>
          </w:p>
          <w:p w:rsidR="006129D3" w:rsidRPr="009C5979" w:rsidRDefault="006129D3" w:rsidP="006129D3">
            <w:pPr>
              <w:rPr>
                <w:color w:val="000000"/>
              </w:rPr>
            </w:pPr>
            <w:r w:rsidRPr="009C5979">
              <w:rPr>
                <w:color w:val="000000"/>
              </w:rPr>
              <w:t>Ходьба с перешагиванием через набивные мячи, руки на поясе 2 – 3 раза</w:t>
            </w:r>
          </w:p>
          <w:p w:rsidR="006129D3" w:rsidRPr="009C5979" w:rsidRDefault="006129D3" w:rsidP="006129D3">
            <w:pPr>
              <w:rPr>
                <w:color w:val="000000"/>
              </w:rPr>
            </w:pPr>
            <w:r w:rsidRPr="009C5979">
              <w:rPr>
                <w:color w:val="000000"/>
              </w:rPr>
              <w:t>Прыжки на двух ногах между кеглями 2 – 3 раза</w:t>
            </w:r>
          </w:p>
        </w:tc>
        <w:tc>
          <w:tcPr>
            <w:tcW w:w="495" w:type="pct"/>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6129D3" w:rsidRPr="009C5979" w:rsidRDefault="006129D3" w:rsidP="006129D3">
            <w:pPr>
              <w:jc w:val="center"/>
              <w:rPr>
                <w:color w:val="000000"/>
              </w:rPr>
            </w:pPr>
            <w:r w:rsidRPr="009C5979">
              <w:rPr>
                <w:color w:val="000000"/>
              </w:rPr>
              <w:t xml:space="preserve"> «Караси и Щука»</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6129D3" w:rsidRPr="009C5979" w:rsidRDefault="006129D3" w:rsidP="006129D3">
            <w:pPr>
              <w:jc w:val="center"/>
              <w:rPr>
                <w:color w:val="000000"/>
              </w:rPr>
            </w:pPr>
            <w:r w:rsidRPr="009C5979">
              <w:rPr>
                <w:color w:val="000000"/>
              </w:rPr>
              <w:t>Ходьба в колонне по одному за самым ловким</w:t>
            </w:r>
          </w:p>
        </w:tc>
      </w:tr>
      <w:tr w:rsidR="006129D3" w:rsidRPr="009C5979" w:rsidTr="001011FE">
        <w:trPr>
          <w:cantSplit/>
          <w:trHeight w:val="1693"/>
        </w:trPr>
        <w:tc>
          <w:tcPr>
            <w:tcW w:w="316" w:type="pct"/>
            <w:vMerge/>
            <w:tcBorders>
              <w:left w:val="single" w:sz="4" w:space="0" w:color="000000"/>
              <w:bottom w:val="single" w:sz="4" w:space="0" w:color="000000"/>
              <w:right w:val="single" w:sz="4" w:space="0" w:color="000000"/>
            </w:tcBorders>
            <w:shd w:val="clear" w:color="auto" w:fill="auto"/>
            <w:tcMar>
              <w:left w:w="28" w:type="dxa"/>
              <w:right w:w="28" w:type="dxa"/>
            </w:tcMar>
            <w:textDirection w:val="btLr"/>
          </w:tcPr>
          <w:p w:rsidR="006129D3" w:rsidRPr="009C5979" w:rsidRDefault="006129D3" w:rsidP="006129D3">
            <w:pPr>
              <w:ind w:left="113" w:right="113"/>
              <w:jc w:val="center"/>
              <w:rPr>
                <w:b/>
                <w:i/>
                <w:color w:val="000000"/>
                <w:sz w:val="32"/>
              </w:rPr>
            </w:pPr>
          </w:p>
        </w:tc>
        <w:tc>
          <w:tcPr>
            <w:tcW w:w="315" w:type="pct"/>
            <w:vMerge/>
            <w:tcBorders>
              <w:left w:val="single" w:sz="4" w:space="0" w:color="000000"/>
              <w:bottom w:val="single" w:sz="4" w:space="0" w:color="000000"/>
              <w:right w:val="single" w:sz="4" w:space="0" w:color="000000"/>
            </w:tcBorders>
            <w:shd w:val="clear" w:color="auto" w:fill="auto"/>
            <w:tcMar>
              <w:left w:w="28" w:type="dxa"/>
              <w:right w:w="28" w:type="dxa"/>
            </w:tcMar>
          </w:tcPr>
          <w:p w:rsidR="006129D3" w:rsidRPr="009C5979" w:rsidRDefault="006129D3" w:rsidP="006129D3">
            <w:pPr>
              <w:rPr>
                <w:color w:val="000000"/>
              </w:rPr>
            </w:pPr>
          </w:p>
        </w:tc>
        <w:tc>
          <w:tcPr>
            <w:tcW w:w="1351"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6129D3" w:rsidRPr="009C5979" w:rsidRDefault="006129D3" w:rsidP="006129D3">
            <w:pPr>
              <w:rPr>
                <w:color w:val="000000"/>
              </w:rPr>
            </w:pPr>
            <w:r w:rsidRPr="009C5979">
              <w:rPr>
                <w:color w:val="000000"/>
              </w:rPr>
              <w:t>Построение в колонну; бег в умеренном темпе за педагогом между предметами до 2 минут (в чередовании с ходьбой)</w:t>
            </w:r>
          </w:p>
        </w:tc>
        <w:tc>
          <w:tcPr>
            <w:tcW w:w="386"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6129D3" w:rsidRPr="009C5979" w:rsidRDefault="006129D3" w:rsidP="006129D3">
            <w:pPr>
              <w:jc w:val="center"/>
              <w:rPr>
                <w:color w:val="000000"/>
              </w:rPr>
            </w:pPr>
            <w:r w:rsidRPr="009C5979">
              <w:rPr>
                <w:color w:val="000000"/>
              </w:rPr>
              <w:t>с кольцом</w:t>
            </w:r>
          </w:p>
        </w:tc>
        <w:tc>
          <w:tcPr>
            <w:tcW w:w="141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6129D3" w:rsidRPr="009C5979" w:rsidRDefault="006129D3" w:rsidP="006129D3">
            <w:pPr>
              <w:rPr>
                <w:color w:val="000000"/>
              </w:rPr>
            </w:pPr>
            <w:r w:rsidRPr="009C5979">
              <w:rPr>
                <w:color w:val="000000"/>
              </w:rPr>
              <w:t>Ползание по гимнастической скамейке на животе, подтягиваясь двумя руками 2 раза</w:t>
            </w:r>
          </w:p>
          <w:p w:rsidR="006129D3" w:rsidRPr="009C5979" w:rsidRDefault="006129D3" w:rsidP="006129D3">
            <w:pPr>
              <w:rPr>
                <w:color w:val="000000"/>
              </w:rPr>
            </w:pPr>
            <w:r w:rsidRPr="009C5979">
              <w:rPr>
                <w:color w:val="000000"/>
              </w:rPr>
              <w:t>ходьба с перешагиванием через мячи боком, поднимая высоко колени 2 -  3р аза</w:t>
            </w:r>
          </w:p>
          <w:p w:rsidR="006129D3" w:rsidRPr="009C5979" w:rsidRDefault="006129D3" w:rsidP="006129D3">
            <w:pPr>
              <w:rPr>
                <w:color w:val="000000"/>
              </w:rPr>
            </w:pPr>
            <w:r w:rsidRPr="009C5979">
              <w:rPr>
                <w:color w:val="000000"/>
              </w:rPr>
              <w:t>Прыжки на правой и левой ноге между предметами 2 – 3 раза</w:t>
            </w:r>
          </w:p>
        </w:tc>
        <w:tc>
          <w:tcPr>
            <w:tcW w:w="495" w:type="pct"/>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6129D3" w:rsidRPr="009C5979" w:rsidRDefault="006129D3" w:rsidP="006129D3">
            <w:pPr>
              <w:jc w:val="center"/>
              <w:rPr>
                <w:color w:val="000000"/>
              </w:rPr>
            </w:pPr>
            <w:r w:rsidRPr="009C5979">
              <w:rPr>
                <w:color w:val="000000"/>
              </w:rPr>
              <w:t xml:space="preserve"> «Караси и Щука»</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6129D3" w:rsidRPr="009C5979" w:rsidRDefault="006129D3" w:rsidP="006129D3">
            <w:pPr>
              <w:jc w:val="center"/>
              <w:rPr>
                <w:color w:val="000000"/>
              </w:rPr>
            </w:pPr>
            <w:r w:rsidRPr="009C5979">
              <w:rPr>
                <w:color w:val="000000"/>
              </w:rPr>
              <w:t>Ходьба в колонне по одному за самым ловким</w:t>
            </w:r>
          </w:p>
        </w:tc>
      </w:tr>
    </w:tbl>
    <w:p w:rsidR="006129D3" w:rsidRPr="009C5979" w:rsidRDefault="006129D3" w:rsidP="006129D3">
      <w:pPr>
        <w:rPr>
          <w:vanish/>
        </w:rPr>
      </w:pPr>
    </w:p>
    <w:tbl>
      <w:tblPr>
        <w:tblpPr w:leftFromText="180" w:rightFromText="180" w:vertAnchor="text" w:tblpX="-110" w:tblpY="1"/>
        <w:tblOverlap w:val="never"/>
        <w:tblW w:w="5000" w:type="pct"/>
        <w:tblLook w:val="0000" w:firstRow="0" w:lastRow="0" w:firstColumn="0" w:lastColumn="0" w:noHBand="0" w:noVBand="0"/>
      </w:tblPr>
      <w:tblGrid>
        <w:gridCol w:w="936"/>
        <w:gridCol w:w="936"/>
        <w:gridCol w:w="4150"/>
        <w:gridCol w:w="1077"/>
        <w:gridCol w:w="4438"/>
        <w:gridCol w:w="1479"/>
        <w:gridCol w:w="2018"/>
      </w:tblGrid>
      <w:tr w:rsidR="006129D3" w:rsidRPr="009C5979" w:rsidTr="001011FE">
        <w:trPr>
          <w:cantSplit/>
          <w:trHeight w:val="626"/>
        </w:trPr>
        <w:tc>
          <w:tcPr>
            <w:tcW w:w="3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Месяц</w:t>
            </w:r>
          </w:p>
        </w:tc>
        <w:tc>
          <w:tcPr>
            <w:tcW w:w="3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 недели</w:t>
            </w:r>
          </w:p>
        </w:tc>
        <w:tc>
          <w:tcPr>
            <w:tcW w:w="1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Вводная часть</w:t>
            </w:r>
          </w:p>
        </w:tc>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ОРУ</w:t>
            </w:r>
          </w:p>
        </w:tc>
        <w:tc>
          <w:tcPr>
            <w:tcW w:w="14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Основные движения</w:t>
            </w:r>
          </w:p>
        </w:tc>
        <w:tc>
          <w:tcPr>
            <w:tcW w:w="4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Подвижная игра</w:t>
            </w:r>
          </w:p>
        </w:tc>
        <w:tc>
          <w:tcPr>
            <w:tcW w:w="6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Заключительная часть</w:t>
            </w:r>
          </w:p>
        </w:tc>
      </w:tr>
    </w:tbl>
    <w:tbl>
      <w:tblPr>
        <w:tblW w:w="5000" w:type="pct"/>
        <w:tblCellMar>
          <w:left w:w="28" w:type="dxa"/>
          <w:right w:w="28" w:type="dxa"/>
        </w:tblCellMar>
        <w:tblLook w:val="0000" w:firstRow="0" w:lastRow="0" w:firstColumn="0" w:lastColumn="0" w:noHBand="0" w:noVBand="0"/>
      </w:tblPr>
      <w:tblGrid>
        <w:gridCol w:w="918"/>
        <w:gridCol w:w="915"/>
        <w:gridCol w:w="3997"/>
        <w:gridCol w:w="1201"/>
        <w:gridCol w:w="4399"/>
        <w:gridCol w:w="1454"/>
        <w:gridCol w:w="1990"/>
      </w:tblGrid>
      <w:tr w:rsidR="006129D3" w:rsidRPr="009C5979" w:rsidTr="001011FE">
        <w:trPr>
          <w:cantSplit/>
          <w:trHeight w:val="757"/>
        </w:trPr>
        <w:tc>
          <w:tcPr>
            <w:tcW w:w="316" w:type="pct"/>
            <w:vMerge w:val="restar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extDirection w:val="btLr"/>
            <w:vAlign w:val="center"/>
          </w:tcPr>
          <w:p w:rsidR="006129D3" w:rsidRPr="009C5979" w:rsidRDefault="006129D3" w:rsidP="006129D3">
            <w:pPr>
              <w:ind w:left="113" w:right="113"/>
              <w:jc w:val="center"/>
              <w:rPr>
                <w:b/>
                <w:i/>
                <w:color w:val="000000"/>
                <w:sz w:val="36"/>
                <w:szCs w:val="36"/>
              </w:rPr>
            </w:pPr>
            <w:r w:rsidRPr="009C5979">
              <w:rPr>
                <w:b/>
                <w:i/>
                <w:color w:val="000000"/>
                <w:sz w:val="36"/>
                <w:szCs w:val="36"/>
              </w:rPr>
              <w:lastRenderedPageBreak/>
              <w:t>О К Т Я Б Р Ь</w:t>
            </w:r>
          </w:p>
        </w:tc>
        <w:tc>
          <w:tcPr>
            <w:tcW w:w="31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129D3" w:rsidRPr="009C5979" w:rsidRDefault="006129D3" w:rsidP="006129D3">
            <w:pPr>
              <w:rPr>
                <w:color w:val="000000"/>
              </w:rPr>
            </w:pPr>
            <w:r w:rsidRPr="009C5979">
              <w:rPr>
                <w:color w:val="000000"/>
              </w:rPr>
              <w:t>1-я неделя</w:t>
            </w:r>
          </w:p>
        </w:tc>
        <w:tc>
          <w:tcPr>
            <w:tcW w:w="135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129D3" w:rsidRPr="009C5979" w:rsidRDefault="006129D3" w:rsidP="006129D3">
            <w:pPr>
              <w:rPr>
                <w:color w:val="000000"/>
              </w:rPr>
            </w:pPr>
            <w:r w:rsidRPr="009C5979">
              <w:rPr>
                <w:color w:val="000000"/>
              </w:rPr>
              <w:t>Ходьба в колонне</w:t>
            </w:r>
          </w:p>
          <w:p w:rsidR="006129D3" w:rsidRPr="009C5979" w:rsidRDefault="006129D3" w:rsidP="006129D3">
            <w:pPr>
              <w:rPr>
                <w:color w:val="000000"/>
              </w:rPr>
            </w:pPr>
            <w:r w:rsidRPr="009C5979">
              <w:rPr>
                <w:color w:val="000000"/>
              </w:rPr>
              <w:t>Ходьба спортивным шагом</w:t>
            </w:r>
          </w:p>
          <w:p w:rsidR="006129D3" w:rsidRPr="009C5979" w:rsidRDefault="006129D3" w:rsidP="006129D3">
            <w:pPr>
              <w:rPr>
                <w:color w:val="000000"/>
              </w:rPr>
            </w:pPr>
            <w:r w:rsidRPr="009C5979">
              <w:rPr>
                <w:color w:val="000000"/>
              </w:rPr>
              <w:t>Ходьба змейкой</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6129D3" w:rsidRPr="009C5979" w:rsidRDefault="006129D3" w:rsidP="006129D3">
            <w:pPr>
              <w:jc w:val="center"/>
              <w:rPr>
                <w:color w:val="000000"/>
              </w:rPr>
            </w:pPr>
            <w:r w:rsidRPr="009C5979">
              <w:rPr>
                <w:color w:val="000000"/>
              </w:rPr>
              <w:t>с мячом</w:t>
            </w:r>
          </w:p>
        </w:tc>
        <w:tc>
          <w:tcPr>
            <w:tcW w:w="1486"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129D3" w:rsidRPr="009C5979" w:rsidRDefault="006129D3" w:rsidP="006129D3">
            <w:pPr>
              <w:rPr>
                <w:color w:val="000000"/>
              </w:rPr>
            </w:pPr>
            <w:r w:rsidRPr="009C5979">
              <w:rPr>
                <w:color w:val="000000"/>
              </w:rPr>
              <w:t>Подпрыгивание на батуте</w:t>
            </w:r>
          </w:p>
          <w:p w:rsidR="006129D3" w:rsidRPr="009C5979" w:rsidRDefault="006129D3" w:rsidP="006129D3">
            <w:pPr>
              <w:rPr>
                <w:color w:val="000000"/>
              </w:rPr>
            </w:pPr>
            <w:r w:rsidRPr="009C5979">
              <w:rPr>
                <w:color w:val="000000"/>
              </w:rPr>
              <w:t>Подбрасывание и ловля мяча</w:t>
            </w:r>
          </w:p>
          <w:p w:rsidR="006129D3" w:rsidRPr="009C5979" w:rsidRDefault="006129D3" w:rsidP="006129D3">
            <w:pPr>
              <w:rPr>
                <w:color w:val="000000"/>
              </w:rPr>
            </w:pPr>
          </w:p>
        </w:tc>
        <w:tc>
          <w:tcPr>
            <w:tcW w:w="496"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129D3" w:rsidRPr="009C5979" w:rsidRDefault="006129D3" w:rsidP="006129D3">
            <w:pPr>
              <w:tabs>
                <w:tab w:val="left" w:pos="1692"/>
              </w:tabs>
              <w:rPr>
                <w:color w:val="000000"/>
              </w:rPr>
            </w:pPr>
            <w:r w:rsidRPr="009C5979">
              <w:rPr>
                <w:color w:val="000000"/>
              </w:rPr>
              <w:t>«Медведь и пчелы»</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129D3" w:rsidRPr="009C5979" w:rsidRDefault="006129D3" w:rsidP="006129D3">
            <w:pPr>
              <w:rPr>
                <w:color w:val="000000"/>
              </w:rPr>
            </w:pPr>
            <w:r w:rsidRPr="009C5979">
              <w:rPr>
                <w:color w:val="000000"/>
              </w:rPr>
              <w:t>Ходьба в колонне</w:t>
            </w:r>
          </w:p>
        </w:tc>
      </w:tr>
      <w:tr w:rsidR="006129D3" w:rsidRPr="009C5979" w:rsidTr="001011FE">
        <w:trPr>
          <w:cantSplit/>
          <w:trHeight w:val="91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extDirection w:val="btLr"/>
            <w:vAlign w:val="center"/>
          </w:tcPr>
          <w:p w:rsidR="006129D3" w:rsidRPr="009C5979" w:rsidRDefault="006129D3" w:rsidP="006129D3">
            <w:pPr>
              <w:ind w:left="113" w:right="113"/>
              <w:jc w:val="center"/>
              <w:rPr>
                <w:color w:val="000000"/>
                <w:sz w:val="36"/>
                <w:szCs w:val="36"/>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129D3" w:rsidRPr="009C5979" w:rsidRDefault="006129D3" w:rsidP="006129D3">
            <w:pPr>
              <w:rPr>
                <w:color w:val="000000"/>
              </w:rPr>
            </w:pPr>
            <w:r w:rsidRPr="009C5979">
              <w:rPr>
                <w:color w:val="000000"/>
              </w:rPr>
              <w:t>2-я неделя</w:t>
            </w:r>
          </w:p>
        </w:tc>
        <w:tc>
          <w:tcPr>
            <w:tcW w:w="135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129D3" w:rsidRPr="009C5979" w:rsidRDefault="006129D3" w:rsidP="006129D3">
            <w:pPr>
              <w:rPr>
                <w:color w:val="000000"/>
              </w:rPr>
            </w:pPr>
            <w:r w:rsidRPr="009C5979">
              <w:rPr>
                <w:color w:val="000000"/>
              </w:rPr>
              <w:t xml:space="preserve">Ходьба в колонне, Ходьба </w:t>
            </w:r>
            <w:proofErr w:type="spellStart"/>
            <w:r w:rsidRPr="009C5979">
              <w:rPr>
                <w:color w:val="000000"/>
              </w:rPr>
              <w:t>противоходом</w:t>
            </w:r>
            <w:proofErr w:type="spellEnd"/>
            <w:r w:rsidRPr="009C5979">
              <w:rPr>
                <w:color w:val="000000"/>
              </w:rPr>
              <w:t xml:space="preserve"> двумя колоннами. Боковой галоп в одну и другую сторону. Ходьба</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6129D3" w:rsidRPr="009C5979" w:rsidRDefault="006129D3" w:rsidP="006129D3">
            <w:pPr>
              <w:jc w:val="center"/>
              <w:rPr>
                <w:color w:val="000000"/>
              </w:rPr>
            </w:pPr>
            <w:r w:rsidRPr="009C5979">
              <w:rPr>
                <w:color w:val="000000"/>
              </w:rPr>
              <w:t>без предметов</w:t>
            </w:r>
          </w:p>
        </w:tc>
        <w:tc>
          <w:tcPr>
            <w:tcW w:w="1486"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129D3" w:rsidRPr="009C5979" w:rsidRDefault="006129D3" w:rsidP="006129D3">
            <w:pPr>
              <w:rPr>
                <w:color w:val="000000"/>
              </w:rPr>
            </w:pPr>
            <w:r w:rsidRPr="009C5979">
              <w:rPr>
                <w:color w:val="000000"/>
              </w:rPr>
              <w:t xml:space="preserve">Подбрасывание и ловля мяча. </w:t>
            </w:r>
            <w:proofErr w:type="spellStart"/>
            <w:r w:rsidRPr="009C5979">
              <w:rPr>
                <w:color w:val="000000"/>
              </w:rPr>
              <w:t>Подлезания</w:t>
            </w:r>
            <w:proofErr w:type="spellEnd"/>
            <w:r w:rsidRPr="009C5979">
              <w:rPr>
                <w:color w:val="000000"/>
              </w:rPr>
              <w:t xml:space="preserve"> под дугу н=60 см прыжки через набивные мешки</w:t>
            </w:r>
          </w:p>
          <w:p w:rsidR="006129D3" w:rsidRPr="009C5979" w:rsidRDefault="006129D3" w:rsidP="006129D3">
            <w:pPr>
              <w:rPr>
                <w:color w:val="000000"/>
              </w:rPr>
            </w:pPr>
            <w:proofErr w:type="spellStart"/>
            <w:r w:rsidRPr="009C5979">
              <w:rPr>
                <w:color w:val="000000"/>
              </w:rPr>
              <w:t>Подлезания</w:t>
            </w:r>
            <w:proofErr w:type="spellEnd"/>
            <w:r w:rsidRPr="009C5979">
              <w:rPr>
                <w:color w:val="000000"/>
              </w:rPr>
              <w:t xml:space="preserve"> под дугу н=50 см прыжки из обруча в обруч</w:t>
            </w:r>
          </w:p>
        </w:tc>
        <w:tc>
          <w:tcPr>
            <w:tcW w:w="496"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129D3" w:rsidRPr="009C5979" w:rsidRDefault="006129D3" w:rsidP="006129D3">
            <w:pPr>
              <w:rPr>
                <w:color w:val="000000"/>
              </w:rPr>
            </w:pPr>
            <w:r w:rsidRPr="009C5979">
              <w:rPr>
                <w:color w:val="000000"/>
              </w:rPr>
              <w:t>«Перелет птиц»</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129D3" w:rsidRPr="009C5979" w:rsidRDefault="006129D3" w:rsidP="006129D3">
            <w:pPr>
              <w:rPr>
                <w:color w:val="000000"/>
              </w:rPr>
            </w:pPr>
            <w:r w:rsidRPr="009C5979">
              <w:rPr>
                <w:color w:val="000000"/>
              </w:rPr>
              <w:t>Ходьба</w:t>
            </w:r>
          </w:p>
        </w:tc>
      </w:tr>
      <w:tr w:rsidR="006129D3" w:rsidRPr="009C5979" w:rsidTr="001011FE">
        <w:trPr>
          <w:cantSplit/>
          <w:trHeight w:val="883"/>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extDirection w:val="btLr"/>
            <w:vAlign w:val="center"/>
          </w:tcPr>
          <w:p w:rsidR="006129D3" w:rsidRPr="009C5979" w:rsidRDefault="006129D3" w:rsidP="006129D3">
            <w:pPr>
              <w:ind w:left="113" w:right="113"/>
              <w:jc w:val="center"/>
              <w:rPr>
                <w:color w:val="000000"/>
                <w:sz w:val="36"/>
                <w:szCs w:val="36"/>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129D3" w:rsidRPr="009C5979" w:rsidRDefault="006129D3" w:rsidP="006129D3">
            <w:pPr>
              <w:rPr>
                <w:color w:val="000000"/>
              </w:rPr>
            </w:pPr>
            <w:r w:rsidRPr="009C5979">
              <w:rPr>
                <w:color w:val="000000"/>
              </w:rPr>
              <w:t>3-я неделя</w:t>
            </w:r>
          </w:p>
        </w:tc>
        <w:tc>
          <w:tcPr>
            <w:tcW w:w="135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129D3" w:rsidRPr="009C5979" w:rsidRDefault="006129D3" w:rsidP="006129D3">
            <w:pPr>
              <w:rPr>
                <w:color w:val="000000"/>
              </w:rPr>
            </w:pPr>
            <w:r w:rsidRPr="009C5979">
              <w:rPr>
                <w:color w:val="000000"/>
              </w:rPr>
              <w:t>Ходьба в колоне, Перестроение в пары, в парах на носках. Бег врассыпную</w:t>
            </w:r>
          </w:p>
          <w:p w:rsidR="006129D3" w:rsidRPr="009C5979" w:rsidRDefault="006129D3" w:rsidP="006129D3">
            <w:pPr>
              <w:rPr>
                <w:color w:val="000000"/>
              </w:rPr>
            </w:pPr>
            <w:r w:rsidRPr="009C5979">
              <w:rPr>
                <w:color w:val="000000"/>
              </w:rPr>
              <w:t>Ходьба в колонне. «Найди свою пару»</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6129D3" w:rsidRPr="009C5979" w:rsidRDefault="006129D3" w:rsidP="006129D3">
            <w:pPr>
              <w:jc w:val="center"/>
              <w:rPr>
                <w:color w:val="000000"/>
              </w:rPr>
            </w:pPr>
            <w:r w:rsidRPr="009C5979">
              <w:rPr>
                <w:color w:val="000000"/>
              </w:rPr>
              <w:t>с лентой</w:t>
            </w:r>
          </w:p>
        </w:tc>
        <w:tc>
          <w:tcPr>
            <w:tcW w:w="1486"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129D3" w:rsidRPr="009C5979" w:rsidRDefault="006129D3" w:rsidP="006129D3">
            <w:pPr>
              <w:rPr>
                <w:color w:val="000000"/>
              </w:rPr>
            </w:pPr>
            <w:r w:rsidRPr="009C5979">
              <w:rPr>
                <w:color w:val="000000"/>
              </w:rPr>
              <w:t>Прыжки в длину с места</w:t>
            </w:r>
          </w:p>
          <w:p w:rsidR="006129D3" w:rsidRPr="009C5979" w:rsidRDefault="006129D3" w:rsidP="006129D3">
            <w:pPr>
              <w:rPr>
                <w:color w:val="000000"/>
              </w:rPr>
            </w:pPr>
            <w:proofErr w:type="spellStart"/>
            <w:r w:rsidRPr="009C5979">
              <w:rPr>
                <w:color w:val="000000"/>
              </w:rPr>
              <w:t>Подлезания</w:t>
            </w:r>
            <w:proofErr w:type="spellEnd"/>
            <w:r w:rsidRPr="009C5979">
              <w:rPr>
                <w:color w:val="000000"/>
              </w:rPr>
              <w:t xml:space="preserve"> </w:t>
            </w:r>
            <w:proofErr w:type="gramStart"/>
            <w:r w:rsidRPr="009C5979">
              <w:rPr>
                <w:color w:val="000000"/>
              </w:rPr>
              <w:t>под  шнуры</w:t>
            </w:r>
            <w:proofErr w:type="gramEnd"/>
          </w:p>
        </w:tc>
        <w:tc>
          <w:tcPr>
            <w:tcW w:w="496"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129D3" w:rsidRPr="009C5979" w:rsidRDefault="006129D3" w:rsidP="006129D3">
            <w:pPr>
              <w:rPr>
                <w:color w:val="000000"/>
              </w:rPr>
            </w:pPr>
            <w:r w:rsidRPr="009C5979">
              <w:rPr>
                <w:color w:val="000000"/>
              </w:rPr>
              <w:t>«Догони свою пару»</w:t>
            </w:r>
          </w:p>
        </w:tc>
        <w:tc>
          <w:tcPr>
            <w:tcW w:w="676"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129D3" w:rsidRPr="009C5979" w:rsidRDefault="006129D3" w:rsidP="006129D3">
            <w:pPr>
              <w:rPr>
                <w:color w:val="000000"/>
              </w:rPr>
            </w:pPr>
            <w:r w:rsidRPr="009C5979">
              <w:rPr>
                <w:color w:val="000000"/>
              </w:rPr>
              <w:t>Ходьба в колонне</w:t>
            </w:r>
          </w:p>
        </w:tc>
      </w:tr>
      <w:tr w:rsidR="006129D3" w:rsidRPr="009C5979" w:rsidTr="001011FE">
        <w:trPr>
          <w:cantSplit/>
          <w:trHeight w:val="1277"/>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extDirection w:val="btLr"/>
            <w:vAlign w:val="center"/>
          </w:tcPr>
          <w:p w:rsidR="006129D3" w:rsidRPr="009C5979" w:rsidRDefault="006129D3" w:rsidP="006129D3">
            <w:pPr>
              <w:ind w:left="113" w:right="113"/>
              <w:jc w:val="center"/>
              <w:rPr>
                <w:color w:val="000000"/>
                <w:sz w:val="36"/>
                <w:szCs w:val="36"/>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129D3" w:rsidRPr="009C5979" w:rsidRDefault="006129D3" w:rsidP="006129D3">
            <w:pPr>
              <w:rPr>
                <w:color w:val="000000"/>
              </w:rPr>
            </w:pPr>
            <w:r w:rsidRPr="009C5979">
              <w:rPr>
                <w:color w:val="000000"/>
              </w:rPr>
              <w:t>4-я неделя</w:t>
            </w:r>
          </w:p>
        </w:tc>
        <w:tc>
          <w:tcPr>
            <w:tcW w:w="135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129D3" w:rsidRPr="009C5979" w:rsidRDefault="006129D3" w:rsidP="006129D3">
            <w:pPr>
              <w:rPr>
                <w:color w:val="000000"/>
              </w:rPr>
            </w:pPr>
            <w:r w:rsidRPr="009C5979">
              <w:rPr>
                <w:color w:val="000000"/>
              </w:rPr>
              <w:t>Ходьба в колонне Перестроение в пары</w:t>
            </w:r>
          </w:p>
          <w:p w:rsidR="006129D3" w:rsidRPr="009C5979" w:rsidRDefault="006129D3" w:rsidP="006129D3">
            <w:pPr>
              <w:rPr>
                <w:color w:val="000000"/>
              </w:rPr>
            </w:pPr>
            <w:r w:rsidRPr="009C5979">
              <w:rPr>
                <w:color w:val="000000"/>
              </w:rPr>
              <w:t>Ходьба на носках двумя колоннами</w:t>
            </w:r>
          </w:p>
          <w:p w:rsidR="006129D3" w:rsidRPr="009C5979" w:rsidRDefault="006129D3" w:rsidP="006129D3">
            <w:pPr>
              <w:rPr>
                <w:color w:val="000000"/>
              </w:rPr>
            </w:pPr>
            <w:r w:rsidRPr="009C5979">
              <w:rPr>
                <w:color w:val="000000"/>
              </w:rPr>
              <w:t>Бег врассыпную. «Сделай фигуру»</w:t>
            </w:r>
          </w:p>
          <w:p w:rsidR="006129D3" w:rsidRPr="009C5979" w:rsidRDefault="006129D3" w:rsidP="006129D3">
            <w:pPr>
              <w:rPr>
                <w:color w:val="000000"/>
              </w:rPr>
            </w:pPr>
            <w:r w:rsidRPr="009C5979">
              <w:rPr>
                <w:color w:val="000000"/>
              </w:rPr>
              <w:t xml:space="preserve">Ходьба в колоне. Бег с захлестыванием голени. Ходьба. Перестроение в </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6129D3" w:rsidRPr="009C5979" w:rsidRDefault="006129D3" w:rsidP="006129D3">
            <w:pPr>
              <w:jc w:val="center"/>
              <w:rPr>
                <w:color w:val="000000"/>
              </w:rPr>
            </w:pPr>
            <w:r w:rsidRPr="009C5979">
              <w:rPr>
                <w:color w:val="000000"/>
              </w:rPr>
              <w:t>с мячом</w:t>
            </w:r>
          </w:p>
        </w:tc>
        <w:tc>
          <w:tcPr>
            <w:tcW w:w="1486"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129D3" w:rsidRPr="009C5979" w:rsidRDefault="006129D3" w:rsidP="006129D3">
            <w:pPr>
              <w:rPr>
                <w:color w:val="000000"/>
              </w:rPr>
            </w:pPr>
            <w:r w:rsidRPr="009C5979">
              <w:rPr>
                <w:color w:val="000000"/>
              </w:rPr>
              <w:t>Прыжки в длину с места</w:t>
            </w:r>
          </w:p>
        </w:tc>
        <w:tc>
          <w:tcPr>
            <w:tcW w:w="496"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129D3" w:rsidRPr="009C5979" w:rsidRDefault="006129D3" w:rsidP="006129D3">
            <w:pPr>
              <w:rPr>
                <w:color w:val="000000"/>
              </w:rPr>
            </w:pPr>
            <w:r w:rsidRPr="009C5979">
              <w:rPr>
                <w:color w:val="000000"/>
              </w:rPr>
              <w:t>«Кто быстрее к флажку»</w:t>
            </w:r>
          </w:p>
          <w:p w:rsidR="006129D3" w:rsidRPr="009C5979" w:rsidRDefault="006129D3" w:rsidP="006129D3">
            <w:pPr>
              <w:rPr>
                <w:color w:val="000000"/>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129D3" w:rsidRPr="009C5979" w:rsidRDefault="006129D3" w:rsidP="006129D3">
            <w:pPr>
              <w:rPr>
                <w:color w:val="000000"/>
              </w:rPr>
            </w:pPr>
            <w:r w:rsidRPr="009C5979">
              <w:rPr>
                <w:color w:val="000000"/>
              </w:rPr>
              <w:t>Ходьба</w:t>
            </w:r>
          </w:p>
          <w:p w:rsidR="006129D3" w:rsidRPr="009C5979" w:rsidRDefault="006129D3" w:rsidP="006129D3">
            <w:pPr>
              <w:rPr>
                <w:color w:val="000000"/>
              </w:rPr>
            </w:pPr>
            <w:r w:rsidRPr="009C5979">
              <w:rPr>
                <w:color w:val="000000"/>
              </w:rPr>
              <w:t>Игра «Запрещенное движение»</w:t>
            </w:r>
          </w:p>
        </w:tc>
      </w:tr>
      <w:tr w:rsidR="006129D3" w:rsidRPr="009C5979" w:rsidTr="001011FE">
        <w:tblPrEx>
          <w:tblCellMar>
            <w:left w:w="108" w:type="dxa"/>
            <w:right w:w="108" w:type="dxa"/>
          </w:tblCellMar>
        </w:tblPrEx>
        <w:trPr>
          <w:cantSplit/>
          <w:trHeight w:val="1014"/>
        </w:trPr>
        <w:tc>
          <w:tcPr>
            <w:tcW w:w="316" w:type="pct"/>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b/>
                <w:i/>
                <w:color w:val="000000"/>
                <w:sz w:val="36"/>
                <w:szCs w:val="36"/>
              </w:rPr>
            </w:pPr>
            <w:r w:rsidRPr="009C5979">
              <w:rPr>
                <w:b/>
                <w:i/>
                <w:color w:val="000000"/>
                <w:sz w:val="36"/>
                <w:szCs w:val="36"/>
              </w:rPr>
              <w:t>Н О Я Б Р Ь</w:t>
            </w:r>
          </w:p>
        </w:tc>
        <w:tc>
          <w:tcPr>
            <w:tcW w:w="31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1-я неделя</w:t>
            </w:r>
          </w:p>
        </w:tc>
        <w:tc>
          <w:tcPr>
            <w:tcW w:w="1351"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С поворотом на 180 в шаге. На пятках. Гимнастическим шагом. Прыжки с продвижением вперед</w:t>
            </w:r>
          </w:p>
        </w:tc>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флажками</w:t>
            </w: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Ведение мяча, забрасывание в корзину</w:t>
            </w:r>
          </w:p>
          <w:p w:rsidR="006129D3" w:rsidRPr="009C5979" w:rsidRDefault="006129D3" w:rsidP="006129D3">
            <w:pPr>
              <w:rPr>
                <w:color w:val="000000"/>
              </w:rPr>
            </w:pPr>
            <w:proofErr w:type="spellStart"/>
            <w:r w:rsidRPr="009C5979">
              <w:rPr>
                <w:color w:val="000000"/>
              </w:rPr>
              <w:t>Подлезание</w:t>
            </w:r>
            <w:proofErr w:type="spellEnd"/>
            <w:r w:rsidRPr="009C5979">
              <w:rPr>
                <w:color w:val="000000"/>
              </w:rPr>
              <w:t xml:space="preserve"> в обруч, ходьба по узкой рейке гимнастической скамейки.</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w:t>
            </w:r>
            <w:proofErr w:type="spellStart"/>
            <w:r w:rsidRPr="009C5979">
              <w:rPr>
                <w:color w:val="000000"/>
              </w:rPr>
              <w:t>Ловишка</w:t>
            </w:r>
            <w:proofErr w:type="spellEnd"/>
            <w:r w:rsidRPr="009C5979">
              <w:rPr>
                <w:color w:val="000000"/>
              </w:rPr>
              <w:t>, бери ленту»</w:t>
            </w:r>
          </w:p>
        </w:tc>
        <w:tc>
          <w:tcPr>
            <w:tcW w:w="67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blPrEx>
          <w:tblCellMar>
            <w:left w:w="108" w:type="dxa"/>
            <w:right w:w="108" w:type="dxa"/>
          </w:tblCellMar>
        </w:tblPrEx>
        <w:trPr>
          <w:cantSplit/>
          <w:trHeight w:val="1044"/>
        </w:trPr>
        <w:tc>
          <w:tcPr>
            <w:tcW w:w="316" w:type="pct"/>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6129D3" w:rsidRPr="009C5979" w:rsidRDefault="006129D3" w:rsidP="006129D3">
            <w:pPr>
              <w:ind w:left="113" w:right="113"/>
              <w:rPr>
                <w:color w:val="000000"/>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2-я неделя</w:t>
            </w:r>
          </w:p>
        </w:tc>
        <w:tc>
          <w:tcPr>
            <w:tcW w:w="1351"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в колонне. Перестроение в пары. Ходьба в парах на носках, перекатом пятки на носок. Ходьба с высоким подниманием ног. </w:t>
            </w:r>
          </w:p>
        </w:tc>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кольцом</w:t>
            </w: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Ведение и передача мяча, действуя в парах</w:t>
            </w:r>
          </w:p>
          <w:p w:rsidR="006129D3" w:rsidRPr="009C5979" w:rsidRDefault="006129D3" w:rsidP="006129D3">
            <w:pPr>
              <w:rPr>
                <w:color w:val="000000"/>
              </w:rPr>
            </w:pPr>
            <w:r w:rsidRPr="009C5979">
              <w:rPr>
                <w:color w:val="000000"/>
              </w:rPr>
              <w:t>Прыжки в высоту с разбега н=30 см</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w:t>
            </w:r>
            <w:proofErr w:type="spellStart"/>
            <w:r w:rsidRPr="009C5979">
              <w:rPr>
                <w:color w:val="000000"/>
              </w:rPr>
              <w:t>Ловишка</w:t>
            </w:r>
            <w:proofErr w:type="spellEnd"/>
            <w:r w:rsidRPr="009C5979">
              <w:rPr>
                <w:color w:val="000000"/>
              </w:rPr>
              <w:t>, бери ленту»</w:t>
            </w:r>
          </w:p>
        </w:tc>
        <w:tc>
          <w:tcPr>
            <w:tcW w:w="67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p w:rsidR="006129D3" w:rsidRPr="009C5979" w:rsidRDefault="006129D3" w:rsidP="006129D3">
            <w:pPr>
              <w:rPr>
                <w:color w:val="000000"/>
              </w:rPr>
            </w:pPr>
            <w:r w:rsidRPr="009C5979">
              <w:rPr>
                <w:color w:val="000000"/>
              </w:rPr>
              <w:t>Игра «Течет ручей»</w:t>
            </w:r>
          </w:p>
        </w:tc>
      </w:tr>
      <w:tr w:rsidR="006129D3" w:rsidRPr="009C5979" w:rsidTr="001011FE">
        <w:tblPrEx>
          <w:tblCellMar>
            <w:left w:w="108" w:type="dxa"/>
            <w:right w:w="108" w:type="dxa"/>
          </w:tblCellMar>
        </w:tblPrEx>
        <w:trPr>
          <w:cantSplit/>
          <w:trHeight w:val="133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6129D3" w:rsidRPr="009C5979" w:rsidRDefault="006129D3" w:rsidP="006129D3">
            <w:pPr>
              <w:ind w:left="113" w:right="113"/>
              <w:rPr>
                <w:color w:val="000000"/>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3-я неделя</w:t>
            </w:r>
          </w:p>
        </w:tc>
        <w:tc>
          <w:tcPr>
            <w:tcW w:w="1351"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в колонне. Перестроение в пары. Ходьба змейкой двумя колоннами </w:t>
            </w:r>
            <w:proofErr w:type="spellStart"/>
            <w:r w:rsidRPr="009C5979">
              <w:rPr>
                <w:color w:val="000000"/>
              </w:rPr>
              <w:t>противоходом</w:t>
            </w:r>
            <w:proofErr w:type="spellEnd"/>
            <w:r w:rsidRPr="009C5979">
              <w:rPr>
                <w:color w:val="000000"/>
              </w:rPr>
              <w:t xml:space="preserve"> на носках, </w:t>
            </w:r>
            <w:proofErr w:type="spellStart"/>
            <w:r w:rsidRPr="009C5979">
              <w:rPr>
                <w:color w:val="000000"/>
              </w:rPr>
              <w:t>скрестным</w:t>
            </w:r>
            <w:proofErr w:type="spellEnd"/>
            <w:r w:rsidRPr="009C5979">
              <w:rPr>
                <w:color w:val="000000"/>
              </w:rPr>
              <w:t xml:space="preserve"> шагом</w:t>
            </w:r>
          </w:p>
        </w:tc>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палкой</w:t>
            </w: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Ведение, передача и ловля мяча передвигаясь парами. Запрыгивание на гимнастическую скамейку н=20 см, спрыгивание с поворотом на 90 и на 180</w:t>
            </w:r>
          </w:p>
          <w:p w:rsidR="006129D3" w:rsidRPr="009C5979" w:rsidRDefault="006129D3" w:rsidP="006129D3">
            <w:pPr>
              <w:rPr>
                <w:color w:val="000000"/>
              </w:rPr>
            </w:pPr>
            <w:r w:rsidRPr="009C5979">
              <w:rPr>
                <w:color w:val="000000"/>
              </w:rPr>
              <w:t>Ползание по-пластунски</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«Медведь и пчелы»</w:t>
            </w:r>
          </w:p>
        </w:tc>
        <w:tc>
          <w:tcPr>
            <w:tcW w:w="67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blPrEx>
          <w:tblCellMar>
            <w:left w:w="108" w:type="dxa"/>
            <w:right w:w="108" w:type="dxa"/>
          </w:tblCellMar>
        </w:tblPrEx>
        <w:trPr>
          <w:cantSplit/>
          <w:trHeight w:val="1685"/>
        </w:trPr>
        <w:tc>
          <w:tcPr>
            <w:tcW w:w="316" w:type="pct"/>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6129D3" w:rsidRPr="009C5979" w:rsidRDefault="006129D3" w:rsidP="006129D3">
            <w:pPr>
              <w:ind w:left="113" w:right="113"/>
              <w:rPr>
                <w:color w:val="000000"/>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4-я неделя</w:t>
            </w:r>
          </w:p>
        </w:tc>
        <w:tc>
          <w:tcPr>
            <w:tcW w:w="1351"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w:t>
            </w:r>
          </w:p>
          <w:p w:rsidR="006129D3" w:rsidRPr="009C5979" w:rsidRDefault="006129D3" w:rsidP="006129D3">
            <w:pPr>
              <w:rPr>
                <w:color w:val="000000"/>
              </w:rPr>
            </w:pPr>
            <w:r w:rsidRPr="009C5979">
              <w:rPr>
                <w:color w:val="000000"/>
              </w:rPr>
              <w:t>Перестроение в пары</w:t>
            </w:r>
          </w:p>
          <w:p w:rsidR="006129D3" w:rsidRPr="009C5979" w:rsidRDefault="006129D3" w:rsidP="006129D3">
            <w:pPr>
              <w:rPr>
                <w:color w:val="000000"/>
              </w:rPr>
            </w:pPr>
            <w:r w:rsidRPr="009C5979">
              <w:rPr>
                <w:color w:val="000000"/>
              </w:rPr>
              <w:t>Двумя колоннами по диагонали</w:t>
            </w:r>
          </w:p>
          <w:p w:rsidR="006129D3" w:rsidRPr="009C5979" w:rsidRDefault="006129D3" w:rsidP="006129D3">
            <w:pPr>
              <w:rPr>
                <w:color w:val="000000"/>
              </w:rPr>
            </w:pPr>
            <w:r w:rsidRPr="009C5979">
              <w:rPr>
                <w:color w:val="000000"/>
              </w:rPr>
              <w:t>Бег врассыпную</w:t>
            </w:r>
          </w:p>
          <w:p w:rsidR="006129D3" w:rsidRPr="009C5979" w:rsidRDefault="006129D3" w:rsidP="006129D3">
            <w:pPr>
              <w:rPr>
                <w:color w:val="000000"/>
              </w:rPr>
            </w:pPr>
            <w:r w:rsidRPr="009C5979">
              <w:rPr>
                <w:color w:val="000000"/>
              </w:rPr>
              <w:t>Ходьба в колонне, бег с захлестыванием голени</w:t>
            </w:r>
          </w:p>
          <w:p w:rsidR="006129D3" w:rsidRPr="009C5979" w:rsidRDefault="006129D3" w:rsidP="006129D3">
            <w:pPr>
              <w:rPr>
                <w:color w:val="000000"/>
              </w:rPr>
            </w:pPr>
            <w:r w:rsidRPr="009C5979">
              <w:rPr>
                <w:color w:val="000000"/>
              </w:rPr>
              <w:t>Ходьба</w:t>
            </w:r>
          </w:p>
        </w:tc>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Лазание по гимнастической стенке</w:t>
            </w:r>
          </w:p>
          <w:p w:rsidR="006129D3" w:rsidRPr="009C5979" w:rsidRDefault="006129D3" w:rsidP="006129D3">
            <w:pPr>
              <w:rPr>
                <w:color w:val="000000"/>
              </w:rPr>
            </w:pPr>
            <w:r w:rsidRPr="009C5979">
              <w:rPr>
                <w:color w:val="000000"/>
              </w:rPr>
              <w:t>Прыжки в длину с места</w:t>
            </w:r>
          </w:p>
          <w:p w:rsidR="006129D3" w:rsidRPr="009C5979" w:rsidRDefault="006129D3" w:rsidP="006129D3">
            <w:pPr>
              <w:rPr>
                <w:color w:val="000000"/>
              </w:rPr>
            </w:pPr>
            <w:r w:rsidRPr="009C5979">
              <w:rPr>
                <w:color w:val="000000"/>
              </w:rPr>
              <w:t>Подтягивание на скамейке лежа на животе</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«Мяч водящему»</w:t>
            </w:r>
          </w:p>
        </w:tc>
        <w:tc>
          <w:tcPr>
            <w:tcW w:w="67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bl>
    <w:p w:rsidR="006129D3" w:rsidRPr="009C5979" w:rsidRDefault="006129D3" w:rsidP="006129D3">
      <w:pPr>
        <w:rPr>
          <w:vanish/>
        </w:rPr>
      </w:pPr>
    </w:p>
    <w:tbl>
      <w:tblPr>
        <w:tblpPr w:leftFromText="180" w:rightFromText="180" w:vertAnchor="text" w:tblpY="1"/>
        <w:tblOverlap w:val="never"/>
        <w:tblW w:w="5000" w:type="pct"/>
        <w:tblLook w:val="0000" w:firstRow="0" w:lastRow="0" w:firstColumn="0" w:lastColumn="0" w:noHBand="0" w:noVBand="0"/>
      </w:tblPr>
      <w:tblGrid>
        <w:gridCol w:w="912"/>
        <w:gridCol w:w="950"/>
        <w:gridCol w:w="4071"/>
        <w:gridCol w:w="1094"/>
        <w:gridCol w:w="4477"/>
        <w:gridCol w:w="1494"/>
        <w:gridCol w:w="2036"/>
      </w:tblGrid>
      <w:tr w:rsidR="006129D3" w:rsidRPr="009C5979" w:rsidTr="001011FE">
        <w:trPr>
          <w:cantSplit/>
          <w:trHeight w:val="626"/>
        </w:trPr>
        <w:tc>
          <w:tcPr>
            <w:tcW w:w="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lastRenderedPageBreak/>
              <w:t>Месяц</w:t>
            </w:r>
          </w:p>
        </w:tc>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 недели</w:t>
            </w:r>
          </w:p>
        </w:tc>
        <w:tc>
          <w:tcPr>
            <w:tcW w:w="1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Вводная часть</w:t>
            </w:r>
          </w:p>
        </w:tc>
        <w:tc>
          <w:tcPr>
            <w:tcW w:w="3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ОРУ</w:t>
            </w:r>
          </w:p>
        </w:tc>
        <w:tc>
          <w:tcPr>
            <w:tcW w:w="14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Основные движения</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Подвижная игра</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Заключительная часть</w:t>
            </w:r>
          </w:p>
        </w:tc>
      </w:tr>
    </w:tbl>
    <w:tbl>
      <w:tblPr>
        <w:tblW w:w="5000" w:type="pct"/>
        <w:tblLook w:val="0000" w:firstRow="0" w:lastRow="0" w:firstColumn="0" w:lastColumn="0" w:noHBand="0" w:noVBand="0"/>
      </w:tblPr>
      <w:tblGrid>
        <w:gridCol w:w="930"/>
        <w:gridCol w:w="927"/>
        <w:gridCol w:w="4042"/>
        <w:gridCol w:w="1201"/>
        <w:gridCol w:w="4448"/>
        <w:gridCol w:w="1472"/>
        <w:gridCol w:w="2014"/>
      </w:tblGrid>
      <w:tr w:rsidR="006129D3" w:rsidRPr="009C5979" w:rsidTr="001011FE">
        <w:trPr>
          <w:cantSplit/>
          <w:trHeight w:val="927"/>
        </w:trPr>
        <w:tc>
          <w:tcPr>
            <w:tcW w:w="316" w:type="pct"/>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b/>
                <w:i/>
                <w:color w:val="000000"/>
                <w:sz w:val="36"/>
                <w:szCs w:val="36"/>
              </w:rPr>
            </w:pPr>
            <w:r w:rsidRPr="009C5979">
              <w:rPr>
                <w:b/>
                <w:i/>
                <w:color w:val="000000"/>
                <w:sz w:val="36"/>
                <w:szCs w:val="36"/>
              </w:rPr>
              <w:t>Д Е К А Б Р Ь</w:t>
            </w:r>
          </w:p>
        </w:tc>
        <w:tc>
          <w:tcPr>
            <w:tcW w:w="31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1-я неделя</w:t>
            </w:r>
          </w:p>
        </w:tc>
        <w:tc>
          <w:tcPr>
            <w:tcW w:w="1351"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Перестроение в пары</w:t>
            </w:r>
          </w:p>
          <w:p w:rsidR="006129D3" w:rsidRPr="009C5979" w:rsidRDefault="006129D3" w:rsidP="006129D3">
            <w:pPr>
              <w:rPr>
                <w:color w:val="000000"/>
              </w:rPr>
            </w:pPr>
            <w:r w:rsidRPr="009C5979">
              <w:rPr>
                <w:color w:val="000000"/>
              </w:rPr>
              <w:t xml:space="preserve">Ходьба в парах с высоким подниманием ног, </w:t>
            </w:r>
            <w:proofErr w:type="spellStart"/>
            <w:r w:rsidRPr="009C5979">
              <w:rPr>
                <w:color w:val="000000"/>
              </w:rPr>
              <w:t>скрестным</w:t>
            </w:r>
            <w:proofErr w:type="spellEnd"/>
            <w:r w:rsidRPr="009C5979">
              <w:rPr>
                <w:color w:val="000000"/>
              </w:rPr>
              <w:t xml:space="preserve"> шагом. «Ударь в бубен» толчок ногой с места и с разбега, Ходьба</w:t>
            </w:r>
          </w:p>
        </w:tc>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мячом</w:t>
            </w: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Лазание по гимнастической стенке</w:t>
            </w:r>
          </w:p>
          <w:p w:rsidR="006129D3" w:rsidRPr="009C5979" w:rsidRDefault="006129D3" w:rsidP="006129D3">
            <w:pPr>
              <w:rPr>
                <w:color w:val="000000"/>
              </w:rPr>
            </w:pPr>
            <w:r w:rsidRPr="009C5979">
              <w:rPr>
                <w:color w:val="000000"/>
              </w:rPr>
              <w:t>Бег из разных исходных положений</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«Охотники и звери»</w:t>
            </w:r>
          </w:p>
        </w:tc>
        <w:tc>
          <w:tcPr>
            <w:tcW w:w="67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1465"/>
        </w:trPr>
        <w:tc>
          <w:tcPr>
            <w:tcW w:w="316" w:type="pct"/>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6129D3" w:rsidRPr="009C5979" w:rsidRDefault="006129D3" w:rsidP="006129D3">
            <w:pPr>
              <w:ind w:left="113" w:right="113"/>
              <w:rPr>
                <w:color w:val="000000"/>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2-я неделя</w:t>
            </w:r>
          </w:p>
        </w:tc>
        <w:tc>
          <w:tcPr>
            <w:tcW w:w="1351"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Перестроение в </w:t>
            </w:r>
            <w:proofErr w:type="spellStart"/>
            <w:r w:rsidRPr="009C5979">
              <w:rPr>
                <w:color w:val="000000"/>
              </w:rPr>
              <w:t>пары.Двумя</w:t>
            </w:r>
            <w:proofErr w:type="spellEnd"/>
            <w:r w:rsidRPr="009C5979">
              <w:rPr>
                <w:color w:val="000000"/>
              </w:rPr>
              <w:t xml:space="preserve"> колоннами. Упражнение «Ударь в бубен» двумя колоннами. Бег врассыпную с короткими лентами с остановкой на сигнал и с заданием «Сделай </w:t>
            </w:r>
            <w:proofErr w:type="spellStart"/>
            <w:r w:rsidRPr="009C5979">
              <w:rPr>
                <w:color w:val="000000"/>
              </w:rPr>
              <w:t>фигуру</w:t>
            </w:r>
            <w:proofErr w:type="gramStart"/>
            <w:r w:rsidRPr="009C5979">
              <w:rPr>
                <w:color w:val="000000"/>
              </w:rPr>
              <w:t>».Ходьба</w:t>
            </w:r>
            <w:proofErr w:type="spellEnd"/>
            <w:proofErr w:type="gramEnd"/>
          </w:p>
        </w:tc>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Прыжки в высоту с разбега</w:t>
            </w:r>
          </w:p>
          <w:p w:rsidR="006129D3" w:rsidRPr="009C5979" w:rsidRDefault="006129D3" w:rsidP="006129D3">
            <w:pPr>
              <w:rPr>
                <w:color w:val="000000"/>
              </w:rPr>
            </w:pPr>
            <w:proofErr w:type="spellStart"/>
            <w:r w:rsidRPr="009C5979">
              <w:rPr>
                <w:color w:val="000000"/>
              </w:rPr>
              <w:t>Подлезание</w:t>
            </w:r>
            <w:proofErr w:type="spellEnd"/>
            <w:r w:rsidRPr="009C5979">
              <w:rPr>
                <w:color w:val="000000"/>
              </w:rPr>
              <w:t xml:space="preserve"> под дуги разной высоты и обруч</w:t>
            </w:r>
          </w:p>
          <w:p w:rsidR="006129D3" w:rsidRPr="009C5979" w:rsidRDefault="006129D3" w:rsidP="006129D3">
            <w:pPr>
              <w:rPr>
                <w:color w:val="000000"/>
              </w:rPr>
            </w:pPr>
            <w:r w:rsidRPr="009C5979">
              <w:rPr>
                <w:color w:val="000000"/>
              </w:rPr>
              <w:t>Бег из положения лежа на животе</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«Охотники и звери»</w:t>
            </w:r>
          </w:p>
        </w:tc>
        <w:tc>
          <w:tcPr>
            <w:tcW w:w="67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119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6129D3" w:rsidRPr="009C5979" w:rsidRDefault="006129D3" w:rsidP="006129D3">
            <w:pPr>
              <w:ind w:left="113" w:right="113"/>
              <w:rPr>
                <w:color w:val="000000"/>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3-я неделя</w:t>
            </w:r>
          </w:p>
        </w:tc>
        <w:tc>
          <w:tcPr>
            <w:tcW w:w="1351"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Перестроение в пары путем расхождения через середину зала. Ходьба на носках и пятках. Прыжки в парах с ноги на ногу</w:t>
            </w:r>
          </w:p>
          <w:p w:rsidR="006129D3" w:rsidRPr="009C5979" w:rsidRDefault="006129D3" w:rsidP="006129D3">
            <w:pPr>
              <w:rPr>
                <w:color w:val="000000"/>
              </w:rPr>
            </w:pPr>
            <w:r w:rsidRPr="009C5979">
              <w:rPr>
                <w:color w:val="000000"/>
              </w:rPr>
              <w:t>Ходьба в колонне</w:t>
            </w:r>
          </w:p>
        </w:tc>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лентой</w:t>
            </w: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Ведение мяча, забрасывание в баскетбольное кольцо с расстояния 2м и 3м Ползание, крадучись на коленях и предплечьях</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«Ловля обезьян»</w:t>
            </w:r>
          </w:p>
        </w:tc>
        <w:tc>
          <w:tcPr>
            <w:tcW w:w="67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91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6129D3" w:rsidRPr="009C5979" w:rsidRDefault="006129D3" w:rsidP="006129D3">
            <w:pPr>
              <w:ind w:left="113" w:right="113"/>
              <w:rPr>
                <w:color w:val="000000"/>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4-я неделя</w:t>
            </w:r>
          </w:p>
        </w:tc>
        <w:tc>
          <w:tcPr>
            <w:tcW w:w="1351"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С перекатом с пятки на носок. Спиной вперед</w:t>
            </w:r>
          </w:p>
          <w:p w:rsidR="006129D3" w:rsidRPr="009C5979" w:rsidRDefault="006129D3" w:rsidP="006129D3">
            <w:pPr>
              <w:rPr>
                <w:color w:val="000000"/>
              </w:rPr>
            </w:pPr>
            <w:r w:rsidRPr="009C5979">
              <w:rPr>
                <w:color w:val="000000"/>
              </w:rPr>
              <w:t xml:space="preserve">Спортивным </w:t>
            </w:r>
            <w:proofErr w:type="gramStart"/>
            <w:r w:rsidRPr="009C5979">
              <w:rPr>
                <w:color w:val="000000"/>
              </w:rPr>
              <w:t>шагом .Бег</w:t>
            </w:r>
            <w:proofErr w:type="gramEnd"/>
            <w:r w:rsidRPr="009C5979">
              <w:rPr>
                <w:color w:val="000000"/>
              </w:rPr>
              <w:t xml:space="preserve"> врассыпную</w:t>
            </w:r>
          </w:p>
          <w:p w:rsidR="006129D3" w:rsidRPr="009C5979" w:rsidRDefault="006129D3" w:rsidP="006129D3">
            <w:pPr>
              <w:rPr>
                <w:color w:val="000000"/>
              </w:rPr>
            </w:pPr>
            <w:r w:rsidRPr="009C5979">
              <w:rPr>
                <w:color w:val="000000"/>
              </w:rPr>
              <w:t>Прыжки «Лягушата». Ходьба</w:t>
            </w:r>
          </w:p>
        </w:tc>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мячом</w:t>
            </w: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Метание вдаль мешочков и шишек</w:t>
            </w:r>
          </w:p>
          <w:p w:rsidR="006129D3" w:rsidRPr="009C5979" w:rsidRDefault="006129D3" w:rsidP="006129D3">
            <w:pPr>
              <w:rPr>
                <w:color w:val="000000"/>
              </w:rPr>
            </w:pPr>
            <w:r w:rsidRPr="009C5979">
              <w:rPr>
                <w:color w:val="000000"/>
              </w:rPr>
              <w:t xml:space="preserve">Спрыгивание со скамейки до черты </w:t>
            </w:r>
            <w:smartTag w:uri="urn:schemas-microsoft-com:office:smarttags" w:element="metricconverter">
              <w:smartTagPr>
                <w:attr w:name="ProductID" w:val="60 см"/>
              </w:smartTagPr>
              <w:r w:rsidRPr="009C5979">
                <w:rPr>
                  <w:color w:val="000000"/>
                </w:rPr>
                <w:t>60 см</w:t>
              </w:r>
            </w:smartTag>
          </w:p>
          <w:p w:rsidR="006129D3" w:rsidRPr="009C5979" w:rsidRDefault="006129D3" w:rsidP="006129D3">
            <w:pPr>
              <w:rPr>
                <w:color w:val="000000"/>
              </w:rPr>
            </w:pPr>
            <w:smartTag w:uri="urn:schemas-microsoft-com:office:smarttags" w:element="metricconverter">
              <w:smartTagPr>
                <w:attr w:name="ProductID" w:val="80 см"/>
              </w:smartTagPr>
              <w:r w:rsidRPr="009C5979">
                <w:rPr>
                  <w:color w:val="000000"/>
                </w:rPr>
                <w:t>80 см</w:t>
              </w:r>
            </w:smartTag>
            <w:r w:rsidRPr="009C5979">
              <w:rPr>
                <w:color w:val="000000"/>
              </w:rPr>
              <w:t xml:space="preserve">, </w:t>
            </w:r>
            <w:smartTag w:uri="urn:schemas-microsoft-com:office:smarttags" w:element="metricconverter">
              <w:smartTagPr>
                <w:attr w:name="ProductID" w:val="100 см"/>
              </w:smartTagPr>
              <w:r w:rsidRPr="009C5979">
                <w:rPr>
                  <w:color w:val="000000"/>
                </w:rPr>
                <w:t>100 см</w:t>
              </w:r>
            </w:smartTag>
            <w:r w:rsidRPr="009C5979">
              <w:rPr>
                <w:color w:val="000000"/>
              </w:rPr>
              <w:t>.</w:t>
            </w:r>
          </w:p>
          <w:p w:rsidR="006129D3" w:rsidRPr="009C5979" w:rsidRDefault="006129D3" w:rsidP="006129D3">
            <w:pPr>
              <w:rPr>
                <w:color w:val="000000"/>
              </w:rPr>
            </w:pPr>
            <w:r w:rsidRPr="009C5979">
              <w:rPr>
                <w:color w:val="000000"/>
              </w:rPr>
              <w:t>Ползание способом по выбору детей</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w:t>
            </w:r>
            <w:proofErr w:type="spellStart"/>
            <w:r w:rsidRPr="009C5979">
              <w:rPr>
                <w:color w:val="000000"/>
              </w:rPr>
              <w:t>Ловишка</w:t>
            </w:r>
            <w:proofErr w:type="spellEnd"/>
            <w:r w:rsidRPr="009C5979">
              <w:rPr>
                <w:color w:val="000000"/>
              </w:rPr>
              <w:t>, бери ленту»</w:t>
            </w:r>
          </w:p>
        </w:tc>
        <w:tc>
          <w:tcPr>
            <w:tcW w:w="67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1024"/>
        </w:trPr>
        <w:tc>
          <w:tcPr>
            <w:tcW w:w="316" w:type="pct"/>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b/>
                <w:i/>
                <w:color w:val="000000"/>
                <w:sz w:val="36"/>
                <w:szCs w:val="36"/>
              </w:rPr>
            </w:pPr>
            <w:r w:rsidRPr="009C5979">
              <w:rPr>
                <w:b/>
                <w:i/>
                <w:color w:val="000000"/>
                <w:sz w:val="36"/>
                <w:szCs w:val="36"/>
              </w:rPr>
              <w:t>Я Н В А Р Ь</w:t>
            </w:r>
          </w:p>
        </w:tc>
        <w:tc>
          <w:tcPr>
            <w:tcW w:w="31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1-я неделя</w:t>
            </w:r>
          </w:p>
        </w:tc>
        <w:tc>
          <w:tcPr>
            <w:tcW w:w="1351"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Ходьба гимнастическим шагом. Спортивным шагом. Бег врассыпную с остановкой на сигнал «Сделай фигуру». Ходьба</w:t>
            </w:r>
          </w:p>
        </w:tc>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флажками</w:t>
            </w: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Прыжки на куб с разбега, спрыгивание с поворотом на 90. </w:t>
            </w:r>
            <w:proofErr w:type="spellStart"/>
            <w:r w:rsidRPr="009C5979">
              <w:rPr>
                <w:color w:val="000000"/>
              </w:rPr>
              <w:t>Подлезание</w:t>
            </w:r>
            <w:proofErr w:type="spellEnd"/>
            <w:r w:rsidRPr="009C5979">
              <w:rPr>
                <w:color w:val="000000"/>
              </w:rPr>
              <w:t xml:space="preserve"> под дугу н=30 см,50 см, лазание по гимнастической стенке с переходом на соседний пролет</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«В чьей команде меньше мячей»</w:t>
            </w:r>
          </w:p>
        </w:tc>
        <w:tc>
          <w:tcPr>
            <w:tcW w:w="67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1252"/>
        </w:trPr>
        <w:tc>
          <w:tcPr>
            <w:tcW w:w="316" w:type="pct"/>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6129D3" w:rsidRPr="009C5979" w:rsidRDefault="006129D3" w:rsidP="006129D3">
            <w:pPr>
              <w:ind w:left="113" w:right="113"/>
              <w:rPr>
                <w:color w:val="000000"/>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2-я неделя</w:t>
            </w:r>
          </w:p>
        </w:tc>
        <w:tc>
          <w:tcPr>
            <w:tcW w:w="1351"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в колонне. Перестроение в пары. Ходьба двумя колоннами по всему пространству зала. Ходьба на ягодицах. Ходьба и бег </w:t>
            </w:r>
            <w:proofErr w:type="spellStart"/>
            <w:r w:rsidRPr="009C5979">
              <w:rPr>
                <w:color w:val="000000"/>
              </w:rPr>
              <w:t>скрестным</w:t>
            </w:r>
            <w:proofErr w:type="spellEnd"/>
            <w:r w:rsidRPr="009C5979">
              <w:rPr>
                <w:color w:val="000000"/>
              </w:rPr>
              <w:t xml:space="preserve"> шагом. Ходьба в колонне</w:t>
            </w:r>
          </w:p>
        </w:tc>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кольцом</w:t>
            </w: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w:t>
            </w:r>
            <w:proofErr w:type="spellStart"/>
            <w:r w:rsidRPr="009C5979">
              <w:rPr>
                <w:color w:val="000000"/>
              </w:rPr>
              <w:t>Ловишка</w:t>
            </w:r>
            <w:proofErr w:type="spellEnd"/>
            <w:r w:rsidRPr="009C5979">
              <w:rPr>
                <w:color w:val="000000"/>
              </w:rPr>
              <w:t>» с лентами</w:t>
            </w:r>
          </w:p>
        </w:tc>
        <w:tc>
          <w:tcPr>
            <w:tcW w:w="67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972"/>
        </w:trPr>
        <w:tc>
          <w:tcPr>
            <w:tcW w:w="316" w:type="pct"/>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6129D3" w:rsidRPr="009C5979" w:rsidRDefault="006129D3" w:rsidP="006129D3">
            <w:pPr>
              <w:ind w:left="113" w:right="113"/>
              <w:rPr>
                <w:color w:val="000000"/>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3-я неделя</w:t>
            </w:r>
          </w:p>
        </w:tc>
        <w:tc>
          <w:tcPr>
            <w:tcW w:w="1351"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Бег врассыпную с остановкой на сигнал «Сделай фигуру». Имитационные движения: «Цапля», перестроение в 4 колонны</w:t>
            </w:r>
          </w:p>
        </w:tc>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палкой</w:t>
            </w: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Метание набивного мяча вдаль с круговым замахом. Прыжки в длину с разбега, </w:t>
            </w:r>
            <w:proofErr w:type="spellStart"/>
            <w:r w:rsidRPr="009C5979">
              <w:rPr>
                <w:color w:val="000000"/>
              </w:rPr>
              <w:t>подлезание</w:t>
            </w:r>
            <w:proofErr w:type="spellEnd"/>
            <w:r w:rsidRPr="009C5979">
              <w:rPr>
                <w:color w:val="000000"/>
              </w:rPr>
              <w:t xml:space="preserve"> под три предмета разной высоты</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«Два мороза»</w:t>
            </w:r>
          </w:p>
        </w:tc>
        <w:tc>
          <w:tcPr>
            <w:tcW w:w="67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1259"/>
        </w:trPr>
        <w:tc>
          <w:tcPr>
            <w:tcW w:w="316" w:type="pct"/>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6129D3" w:rsidRPr="009C5979" w:rsidRDefault="006129D3" w:rsidP="006129D3">
            <w:pPr>
              <w:ind w:left="113" w:right="113"/>
              <w:rPr>
                <w:color w:val="000000"/>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4-я неделя</w:t>
            </w:r>
          </w:p>
        </w:tc>
        <w:tc>
          <w:tcPr>
            <w:tcW w:w="1351"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Перестроение парами. На носках между мячами, Прыжки через мячи двумя колоннами. Разбор мячей</w:t>
            </w:r>
          </w:p>
          <w:p w:rsidR="006129D3" w:rsidRPr="009C5979" w:rsidRDefault="006129D3" w:rsidP="006129D3">
            <w:pPr>
              <w:rPr>
                <w:color w:val="000000"/>
              </w:rPr>
            </w:pPr>
            <w:r w:rsidRPr="009C5979">
              <w:rPr>
                <w:color w:val="000000"/>
              </w:rPr>
              <w:t>Ведение мяча в колонне по прямой и с ускорением Ходьба с мячом</w:t>
            </w:r>
          </w:p>
        </w:tc>
        <w:tc>
          <w:tcPr>
            <w:tcW w:w="3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Перебрасывание и ловля мяча в парах</w:t>
            </w:r>
          </w:p>
          <w:p w:rsidR="006129D3" w:rsidRPr="009C5979" w:rsidRDefault="006129D3" w:rsidP="006129D3">
            <w:pPr>
              <w:rPr>
                <w:color w:val="000000"/>
              </w:rPr>
            </w:pPr>
            <w:r w:rsidRPr="009C5979">
              <w:rPr>
                <w:color w:val="000000"/>
              </w:rPr>
              <w:t>Прыжки в длину с места</w:t>
            </w:r>
          </w:p>
          <w:p w:rsidR="006129D3" w:rsidRPr="009C5979" w:rsidRDefault="006129D3" w:rsidP="006129D3">
            <w:pPr>
              <w:rPr>
                <w:color w:val="000000"/>
              </w:rPr>
            </w:pPr>
            <w:r w:rsidRPr="009C5979">
              <w:rPr>
                <w:color w:val="000000"/>
              </w:rPr>
              <w:t>Подтягивание на скамейке лежа на животе</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«Ловля обезьян»</w:t>
            </w:r>
          </w:p>
        </w:tc>
        <w:tc>
          <w:tcPr>
            <w:tcW w:w="67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bl>
    <w:p w:rsidR="006129D3" w:rsidRPr="009C5979" w:rsidRDefault="006129D3" w:rsidP="006129D3">
      <w:pPr>
        <w:rPr>
          <w:color w:val="000000"/>
        </w:rPr>
      </w:pPr>
    </w:p>
    <w:tbl>
      <w:tblPr>
        <w:tblpPr w:leftFromText="180" w:rightFromText="180" w:vertAnchor="text" w:tblpY="1"/>
        <w:tblOverlap w:val="never"/>
        <w:tblW w:w="5000" w:type="pct"/>
        <w:tblLook w:val="0000" w:firstRow="0" w:lastRow="0" w:firstColumn="0" w:lastColumn="0" w:noHBand="0" w:noVBand="0"/>
      </w:tblPr>
      <w:tblGrid>
        <w:gridCol w:w="912"/>
        <w:gridCol w:w="950"/>
        <w:gridCol w:w="4071"/>
        <w:gridCol w:w="953"/>
        <w:gridCol w:w="4618"/>
        <w:gridCol w:w="1494"/>
        <w:gridCol w:w="2036"/>
      </w:tblGrid>
      <w:tr w:rsidR="006129D3" w:rsidRPr="009C5979" w:rsidTr="001011FE">
        <w:trPr>
          <w:cantSplit/>
          <w:trHeight w:val="626"/>
        </w:trPr>
        <w:tc>
          <w:tcPr>
            <w:tcW w:w="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Месяц</w:t>
            </w:r>
          </w:p>
        </w:tc>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 недели</w:t>
            </w:r>
          </w:p>
        </w:tc>
        <w:tc>
          <w:tcPr>
            <w:tcW w:w="1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Вводная часть</w:t>
            </w: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ОРУ</w:t>
            </w:r>
          </w:p>
        </w:tc>
        <w:tc>
          <w:tcPr>
            <w:tcW w:w="1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Основные движения</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Подвижная игра</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Заключительная часть</w:t>
            </w:r>
          </w:p>
        </w:tc>
      </w:tr>
    </w:tbl>
    <w:tbl>
      <w:tblPr>
        <w:tblW w:w="5000" w:type="pct"/>
        <w:tblLook w:val="0000" w:firstRow="0" w:lastRow="0" w:firstColumn="0" w:lastColumn="0" w:noHBand="0" w:noVBand="0"/>
      </w:tblPr>
      <w:tblGrid>
        <w:gridCol w:w="875"/>
        <w:gridCol w:w="908"/>
        <w:gridCol w:w="4029"/>
        <w:gridCol w:w="1201"/>
        <w:gridCol w:w="4573"/>
        <w:gridCol w:w="1453"/>
        <w:gridCol w:w="1995"/>
      </w:tblGrid>
      <w:tr w:rsidR="006129D3" w:rsidRPr="009C5979" w:rsidTr="001011FE">
        <w:trPr>
          <w:cantSplit/>
          <w:trHeight w:val="1342"/>
        </w:trPr>
        <w:tc>
          <w:tcPr>
            <w:tcW w:w="305" w:type="pct"/>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6129D3" w:rsidRPr="009C5979" w:rsidRDefault="006129D3" w:rsidP="006129D3">
            <w:pPr>
              <w:ind w:left="113" w:right="113"/>
              <w:jc w:val="center"/>
              <w:rPr>
                <w:b/>
                <w:i/>
                <w:color w:val="000000"/>
                <w:sz w:val="36"/>
              </w:rPr>
            </w:pPr>
            <w:r w:rsidRPr="009C5979">
              <w:rPr>
                <w:b/>
                <w:i/>
                <w:color w:val="000000"/>
                <w:sz w:val="36"/>
              </w:rPr>
              <w:t>Ф Е В Р А Л ь</w:t>
            </w:r>
          </w:p>
        </w:tc>
        <w:tc>
          <w:tcPr>
            <w:tcW w:w="31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1-я неделя</w:t>
            </w: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Ходьба на носках с перестроением в пары путем расхождения через середину. Ходьба «Пингвины» и перестроение в четверки</w:t>
            </w:r>
          </w:p>
        </w:tc>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мячом</w:t>
            </w:r>
          </w:p>
        </w:tc>
        <w:tc>
          <w:tcPr>
            <w:tcW w:w="153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Прыжки на куб н=40 см с разбега</w:t>
            </w:r>
          </w:p>
          <w:p w:rsidR="006129D3" w:rsidRPr="009C5979" w:rsidRDefault="006129D3" w:rsidP="006129D3">
            <w:pPr>
              <w:rPr>
                <w:color w:val="000000"/>
              </w:rPr>
            </w:pPr>
            <w:proofErr w:type="spellStart"/>
            <w:r w:rsidRPr="009C5979">
              <w:rPr>
                <w:color w:val="000000"/>
              </w:rPr>
              <w:t>Подлезание</w:t>
            </w:r>
            <w:proofErr w:type="spellEnd"/>
            <w:r w:rsidRPr="009C5979">
              <w:rPr>
                <w:color w:val="000000"/>
              </w:rPr>
              <w:t xml:space="preserve"> под дугу </w:t>
            </w:r>
            <w:smartTag w:uri="urn:schemas-microsoft-com:office:smarttags" w:element="metricconverter">
              <w:smartTagPr>
                <w:attr w:name="ProductID" w:val="50 см"/>
              </w:smartTagPr>
              <w:r w:rsidRPr="009C5979">
                <w:rPr>
                  <w:color w:val="000000"/>
                </w:rPr>
                <w:t>50 см</w:t>
              </w:r>
            </w:smartTag>
            <w:r w:rsidRPr="009C5979">
              <w:rPr>
                <w:color w:val="000000"/>
              </w:rPr>
              <w:t xml:space="preserve">, </w:t>
            </w:r>
            <w:proofErr w:type="spellStart"/>
            <w:r w:rsidRPr="009C5979">
              <w:rPr>
                <w:color w:val="000000"/>
              </w:rPr>
              <w:t>пролезание</w:t>
            </w:r>
            <w:proofErr w:type="spellEnd"/>
            <w:r w:rsidRPr="009C5979">
              <w:rPr>
                <w:color w:val="000000"/>
              </w:rPr>
              <w:t xml:space="preserve"> в обруч, лазание по гимнастической стенке</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«В чьей команде меньше мячей»</w:t>
            </w:r>
          </w:p>
        </w:tc>
        <w:tc>
          <w:tcPr>
            <w:tcW w:w="67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1362"/>
        </w:trPr>
        <w:tc>
          <w:tcPr>
            <w:tcW w:w="305" w:type="pct"/>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6129D3" w:rsidRPr="009C5979" w:rsidRDefault="006129D3" w:rsidP="006129D3">
            <w:pPr>
              <w:ind w:left="113" w:right="113"/>
              <w:rPr>
                <w:color w:val="000000"/>
              </w:rPr>
            </w:pPr>
          </w:p>
        </w:tc>
        <w:tc>
          <w:tcPr>
            <w:tcW w:w="31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2-я неделя</w:t>
            </w: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в колонне. В </w:t>
            </w:r>
            <w:proofErr w:type="spellStart"/>
            <w:r w:rsidRPr="009C5979">
              <w:rPr>
                <w:color w:val="000000"/>
              </w:rPr>
              <w:t>полуприседе</w:t>
            </w:r>
            <w:proofErr w:type="spellEnd"/>
            <w:r w:rsidRPr="009C5979">
              <w:rPr>
                <w:color w:val="000000"/>
              </w:rPr>
              <w:t>. С высоким подниманием колен. Бег врассыпную с остановкой на сигнал, упражнение «Фотограф». Ходьба в колонне</w:t>
            </w:r>
          </w:p>
        </w:tc>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53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Подбрасывание и ловля мяча разными способами. </w:t>
            </w:r>
            <w:proofErr w:type="spellStart"/>
            <w:r w:rsidRPr="009C5979">
              <w:rPr>
                <w:color w:val="000000"/>
              </w:rPr>
              <w:t>Подлезание</w:t>
            </w:r>
            <w:proofErr w:type="spellEnd"/>
            <w:r w:rsidRPr="009C5979">
              <w:rPr>
                <w:color w:val="000000"/>
              </w:rPr>
              <w:t xml:space="preserve"> последовательно под дуги высотой </w:t>
            </w:r>
            <w:smartTag w:uri="urn:schemas-microsoft-com:office:smarttags" w:element="metricconverter">
              <w:smartTagPr>
                <w:attr w:name="ProductID" w:val="60 см"/>
              </w:smartTagPr>
              <w:r w:rsidRPr="009C5979">
                <w:rPr>
                  <w:color w:val="000000"/>
                </w:rPr>
                <w:t>60 см</w:t>
              </w:r>
            </w:smartTag>
            <w:r w:rsidRPr="009C5979">
              <w:rPr>
                <w:color w:val="000000"/>
              </w:rPr>
              <w:t>,35 см,50 см и обруч</w:t>
            </w:r>
          </w:p>
          <w:p w:rsidR="006129D3" w:rsidRPr="009C5979" w:rsidRDefault="006129D3" w:rsidP="006129D3">
            <w:pPr>
              <w:rPr>
                <w:color w:val="000000"/>
              </w:rPr>
            </w:pPr>
            <w:r w:rsidRPr="009C5979">
              <w:rPr>
                <w:color w:val="000000"/>
              </w:rPr>
              <w:t>Ходьба по шатающейся гимнастической скамейке</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«Мы веселые ребята»</w:t>
            </w:r>
          </w:p>
        </w:tc>
        <w:tc>
          <w:tcPr>
            <w:tcW w:w="67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884"/>
        </w:trPr>
        <w:tc>
          <w:tcPr>
            <w:tcW w:w="305" w:type="pct"/>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6129D3" w:rsidRPr="009C5979" w:rsidRDefault="006129D3" w:rsidP="006129D3">
            <w:pPr>
              <w:ind w:left="113" w:right="113"/>
              <w:rPr>
                <w:color w:val="000000"/>
              </w:rPr>
            </w:pPr>
          </w:p>
        </w:tc>
        <w:tc>
          <w:tcPr>
            <w:tcW w:w="31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3-я неделя</w:t>
            </w: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в колонне. Перестроение в пары. В парах с высоким подниманием колен. Двумя колоннами </w:t>
            </w:r>
            <w:proofErr w:type="spellStart"/>
            <w:r w:rsidRPr="009C5979">
              <w:rPr>
                <w:color w:val="000000"/>
              </w:rPr>
              <w:t>скрестным</w:t>
            </w:r>
            <w:proofErr w:type="spellEnd"/>
            <w:r w:rsidRPr="009C5979">
              <w:rPr>
                <w:color w:val="000000"/>
              </w:rPr>
              <w:t xml:space="preserve"> шагом, «пингвины». «Ударь в бубен»</w:t>
            </w:r>
          </w:p>
        </w:tc>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лентой</w:t>
            </w:r>
          </w:p>
        </w:tc>
        <w:tc>
          <w:tcPr>
            <w:tcW w:w="153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Метание в висящий большой мяч с расстояния 3,5-</w:t>
            </w:r>
            <w:smartTag w:uri="urn:schemas-microsoft-com:office:smarttags" w:element="metricconverter">
              <w:smartTagPr>
                <w:attr w:name="ProductID" w:val="4 м"/>
              </w:smartTagPr>
              <w:r w:rsidRPr="009C5979">
                <w:rPr>
                  <w:color w:val="000000"/>
                </w:rPr>
                <w:t>4 м</w:t>
              </w:r>
            </w:smartTag>
            <w:r w:rsidRPr="009C5979">
              <w:rPr>
                <w:color w:val="000000"/>
              </w:rPr>
              <w:t xml:space="preserve"> маленьким мячом</w:t>
            </w:r>
          </w:p>
          <w:p w:rsidR="006129D3" w:rsidRPr="009C5979" w:rsidRDefault="006129D3" w:rsidP="006129D3">
            <w:pPr>
              <w:rPr>
                <w:color w:val="000000"/>
              </w:rPr>
            </w:pPr>
            <w:r w:rsidRPr="009C5979">
              <w:rPr>
                <w:color w:val="000000"/>
              </w:rPr>
              <w:t>Прыжки в высоту с разбега н=30-</w:t>
            </w:r>
            <w:smartTag w:uri="urn:schemas-microsoft-com:office:smarttags" w:element="metricconverter">
              <w:smartTagPr>
                <w:attr w:name="ProductID" w:val="35 см"/>
              </w:smartTagPr>
              <w:r w:rsidRPr="009C5979">
                <w:rPr>
                  <w:color w:val="000000"/>
                </w:rPr>
                <w:t>35 см</w:t>
              </w:r>
            </w:smartTag>
            <w:r w:rsidRPr="009C5979">
              <w:rPr>
                <w:color w:val="000000"/>
              </w:rPr>
              <w:t>.</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w:t>
            </w:r>
            <w:proofErr w:type="spellStart"/>
            <w:r w:rsidRPr="009C5979">
              <w:rPr>
                <w:color w:val="000000"/>
              </w:rPr>
              <w:t>Ловишка</w:t>
            </w:r>
            <w:proofErr w:type="spellEnd"/>
            <w:r w:rsidRPr="009C5979">
              <w:rPr>
                <w:color w:val="000000"/>
              </w:rPr>
              <w:t>, бери ленту»</w:t>
            </w:r>
          </w:p>
        </w:tc>
        <w:tc>
          <w:tcPr>
            <w:tcW w:w="67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899"/>
        </w:trPr>
        <w:tc>
          <w:tcPr>
            <w:tcW w:w="305" w:type="pct"/>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6129D3" w:rsidRPr="009C5979" w:rsidRDefault="006129D3" w:rsidP="006129D3">
            <w:pPr>
              <w:ind w:left="113" w:right="113"/>
              <w:rPr>
                <w:color w:val="000000"/>
              </w:rPr>
            </w:pPr>
          </w:p>
        </w:tc>
        <w:tc>
          <w:tcPr>
            <w:tcW w:w="31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4-я неделя</w:t>
            </w: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Двумя колоннами гимнастическим шагом, спортивным шагом. Бег боковой галоп вправо, влево. Ходьба, перестроение тройками</w:t>
            </w:r>
          </w:p>
        </w:tc>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мячом</w:t>
            </w:r>
          </w:p>
        </w:tc>
        <w:tc>
          <w:tcPr>
            <w:tcW w:w="153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Кувырок вперед: из упора присев</w:t>
            </w:r>
          </w:p>
          <w:p w:rsidR="006129D3" w:rsidRPr="009C5979" w:rsidRDefault="006129D3" w:rsidP="006129D3">
            <w:pPr>
              <w:rPr>
                <w:color w:val="000000"/>
              </w:rPr>
            </w:pPr>
            <w:r w:rsidRPr="009C5979">
              <w:rPr>
                <w:color w:val="000000"/>
              </w:rPr>
              <w:t xml:space="preserve">Метание маленьким мячом в висящий большой мяч с расстояния </w:t>
            </w:r>
            <w:smartTag w:uri="urn:schemas-microsoft-com:office:smarttags" w:element="metricconverter">
              <w:smartTagPr>
                <w:attr w:name="ProductID" w:val="2,5 м"/>
              </w:smartTagPr>
              <w:r w:rsidRPr="009C5979">
                <w:rPr>
                  <w:color w:val="000000"/>
                </w:rPr>
                <w:t>2,5 м</w:t>
              </w:r>
            </w:smartTag>
            <w:r w:rsidRPr="009C5979">
              <w:rPr>
                <w:color w:val="000000"/>
              </w:rPr>
              <w:t xml:space="preserve"> – </w:t>
            </w:r>
            <w:smartTag w:uri="urn:schemas-microsoft-com:office:smarttags" w:element="metricconverter">
              <w:smartTagPr>
                <w:attr w:name="ProductID" w:val="3 м"/>
              </w:smartTagPr>
              <w:r w:rsidRPr="009C5979">
                <w:rPr>
                  <w:color w:val="000000"/>
                </w:rPr>
                <w:t>3 м</w:t>
              </w:r>
            </w:smartTag>
          </w:p>
          <w:p w:rsidR="006129D3" w:rsidRPr="009C5979" w:rsidRDefault="006129D3" w:rsidP="006129D3">
            <w:pPr>
              <w:rPr>
                <w:color w:val="000000"/>
              </w:rPr>
            </w:pPr>
            <w:r w:rsidRPr="009C5979">
              <w:rPr>
                <w:color w:val="000000"/>
              </w:rPr>
              <w:t>Прыжки в высоту с разбега н=30,35 см</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«Кот и мыши»</w:t>
            </w:r>
          </w:p>
        </w:tc>
        <w:tc>
          <w:tcPr>
            <w:tcW w:w="67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1128"/>
        </w:trPr>
        <w:tc>
          <w:tcPr>
            <w:tcW w:w="305" w:type="pct"/>
            <w:vMerge w:val="restart"/>
            <w:tcBorders>
              <w:top w:val="single" w:sz="4" w:space="0" w:color="000000"/>
              <w:left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b/>
                <w:i/>
                <w:color w:val="000000"/>
                <w:sz w:val="36"/>
                <w:szCs w:val="36"/>
              </w:rPr>
            </w:pPr>
            <w:r w:rsidRPr="009C5979">
              <w:rPr>
                <w:b/>
                <w:i/>
                <w:color w:val="000000"/>
                <w:sz w:val="36"/>
                <w:szCs w:val="36"/>
              </w:rPr>
              <w:t>М А Р Т</w:t>
            </w:r>
          </w:p>
        </w:tc>
        <w:tc>
          <w:tcPr>
            <w:tcW w:w="316"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1-я неделя</w:t>
            </w:r>
          </w:p>
          <w:p w:rsidR="006129D3" w:rsidRPr="009C5979" w:rsidRDefault="006129D3" w:rsidP="006129D3">
            <w:pPr>
              <w:rPr>
                <w:color w:val="000000"/>
              </w:rPr>
            </w:pP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roofErr w:type="gramStart"/>
            <w:r w:rsidRPr="009C5979">
              <w:rPr>
                <w:color w:val="000000"/>
              </w:rPr>
              <w:t>Ходьба  в</w:t>
            </w:r>
            <w:proofErr w:type="gramEnd"/>
            <w:r w:rsidRPr="009C5979">
              <w:rPr>
                <w:color w:val="000000"/>
              </w:rPr>
              <w:t xml:space="preserve"> колонне. Двумя колоннами с высоким подниманием ног. Со сменой ведущего. Бег в колонне по два в разных направлениях. Ходьба с перестроением в три колонны</w:t>
            </w:r>
          </w:p>
        </w:tc>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флажками</w:t>
            </w:r>
          </w:p>
        </w:tc>
        <w:tc>
          <w:tcPr>
            <w:tcW w:w="153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Прыжки в длину с разбега. </w:t>
            </w:r>
            <w:proofErr w:type="spellStart"/>
            <w:r w:rsidRPr="009C5979">
              <w:rPr>
                <w:color w:val="000000"/>
              </w:rPr>
              <w:t>Подлезание</w:t>
            </w:r>
            <w:proofErr w:type="spellEnd"/>
            <w:r w:rsidRPr="009C5979">
              <w:rPr>
                <w:color w:val="000000"/>
              </w:rPr>
              <w:t xml:space="preserve"> под ряд дуг н=60,50,40 см. </w:t>
            </w:r>
            <w:proofErr w:type="spellStart"/>
            <w:r w:rsidRPr="009C5979">
              <w:rPr>
                <w:color w:val="000000"/>
              </w:rPr>
              <w:t>Пролезание</w:t>
            </w:r>
            <w:proofErr w:type="spellEnd"/>
            <w:r w:rsidRPr="009C5979">
              <w:rPr>
                <w:color w:val="000000"/>
              </w:rPr>
              <w:t xml:space="preserve"> в обруч</w:t>
            </w:r>
          </w:p>
          <w:p w:rsidR="006129D3" w:rsidRPr="009C5979" w:rsidRDefault="006129D3" w:rsidP="006129D3">
            <w:pPr>
              <w:rPr>
                <w:color w:val="000000"/>
              </w:rPr>
            </w:pPr>
            <w:r w:rsidRPr="009C5979">
              <w:rPr>
                <w:color w:val="000000"/>
              </w:rPr>
              <w:t>Подтягивание на скамейке, лежа на животе с различным положением</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w:t>
            </w:r>
            <w:proofErr w:type="spellStart"/>
            <w:r w:rsidRPr="009C5979">
              <w:rPr>
                <w:color w:val="000000"/>
              </w:rPr>
              <w:t>Ловишки</w:t>
            </w:r>
            <w:proofErr w:type="spellEnd"/>
            <w:r w:rsidRPr="009C5979">
              <w:rPr>
                <w:color w:val="000000"/>
              </w:rPr>
              <w:t xml:space="preserve"> с мячом»</w:t>
            </w:r>
          </w:p>
        </w:tc>
        <w:tc>
          <w:tcPr>
            <w:tcW w:w="67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на носках с закрытыми глазами</w:t>
            </w:r>
          </w:p>
        </w:tc>
      </w:tr>
      <w:tr w:rsidR="006129D3" w:rsidRPr="009C5979" w:rsidTr="001011FE">
        <w:trPr>
          <w:cantSplit/>
          <w:trHeight w:val="990"/>
        </w:trPr>
        <w:tc>
          <w:tcPr>
            <w:tcW w:w="305" w:type="pct"/>
            <w:vMerge/>
            <w:tcBorders>
              <w:left w:val="single" w:sz="4" w:space="0" w:color="000000"/>
              <w:right w:val="single" w:sz="4" w:space="0" w:color="000000"/>
            </w:tcBorders>
            <w:shd w:val="clear" w:color="auto" w:fill="auto"/>
            <w:textDirection w:val="btLr"/>
          </w:tcPr>
          <w:p w:rsidR="006129D3" w:rsidRPr="009C5979" w:rsidRDefault="006129D3" w:rsidP="006129D3">
            <w:pPr>
              <w:ind w:left="113" w:right="113"/>
              <w:jc w:val="center"/>
              <w:rPr>
                <w:b/>
                <w:i/>
                <w:color w:val="00000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ind w:left="113" w:right="113"/>
              <w:rPr>
                <w:color w:val="000000"/>
              </w:rPr>
            </w:pP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Спортивной ходьбой. С высоким подниманием колен. Бег с выносом прямых ног. Ходьба с перестроением в три колонны</w:t>
            </w:r>
          </w:p>
        </w:tc>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кольцом</w:t>
            </w:r>
          </w:p>
        </w:tc>
        <w:tc>
          <w:tcPr>
            <w:tcW w:w="153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Прыжки на гимнастическую скамейку, покрытую </w:t>
            </w:r>
            <w:proofErr w:type="spellStart"/>
            <w:proofErr w:type="gramStart"/>
            <w:r w:rsidRPr="009C5979">
              <w:rPr>
                <w:color w:val="000000"/>
              </w:rPr>
              <w:t>матом,н</w:t>
            </w:r>
            <w:proofErr w:type="spellEnd"/>
            <w:proofErr w:type="gramEnd"/>
            <w:r w:rsidRPr="009C5979">
              <w:rPr>
                <w:color w:val="000000"/>
              </w:rPr>
              <w:t>=40 см – спрыгивание с поворотом 180 и 360</w:t>
            </w:r>
          </w:p>
          <w:p w:rsidR="006129D3" w:rsidRPr="009C5979" w:rsidRDefault="006129D3" w:rsidP="006129D3">
            <w:pPr>
              <w:rPr>
                <w:color w:val="000000"/>
              </w:rPr>
            </w:pPr>
            <w:proofErr w:type="spellStart"/>
            <w:r w:rsidRPr="009C5979">
              <w:rPr>
                <w:color w:val="000000"/>
              </w:rPr>
              <w:t>Подлезание</w:t>
            </w:r>
            <w:proofErr w:type="spellEnd"/>
            <w:r w:rsidRPr="009C5979">
              <w:rPr>
                <w:color w:val="000000"/>
              </w:rPr>
              <w:t xml:space="preserve"> под дугу 40-50-</w:t>
            </w:r>
            <w:smartTag w:uri="urn:schemas-microsoft-com:office:smarttags" w:element="metricconverter">
              <w:smartTagPr>
                <w:attr w:name="ProductID" w:val="60 см"/>
              </w:smartTagPr>
              <w:r w:rsidRPr="009C5979">
                <w:rPr>
                  <w:color w:val="000000"/>
                </w:rPr>
                <w:t>60 см</w:t>
              </w:r>
            </w:smartTag>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w:t>
            </w:r>
            <w:proofErr w:type="spellStart"/>
            <w:r w:rsidRPr="009C5979">
              <w:rPr>
                <w:color w:val="000000"/>
              </w:rPr>
              <w:t>Ловишка</w:t>
            </w:r>
            <w:proofErr w:type="spellEnd"/>
            <w:r w:rsidRPr="009C5979">
              <w:rPr>
                <w:color w:val="000000"/>
              </w:rPr>
              <w:t xml:space="preserve"> с мячом»</w:t>
            </w:r>
          </w:p>
        </w:tc>
        <w:tc>
          <w:tcPr>
            <w:tcW w:w="67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908"/>
        </w:trPr>
        <w:tc>
          <w:tcPr>
            <w:tcW w:w="305" w:type="pct"/>
            <w:vMerge/>
            <w:tcBorders>
              <w:left w:val="single" w:sz="4" w:space="0" w:color="000000"/>
              <w:right w:val="single" w:sz="4" w:space="0" w:color="000000"/>
            </w:tcBorders>
            <w:shd w:val="clear" w:color="auto" w:fill="auto"/>
            <w:textDirection w:val="btLr"/>
          </w:tcPr>
          <w:p w:rsidR="006129D3" w:rsidRPr="009C5979" w:rsidRDefault="006129D3" w:rsidP="006129D3">
            <w:pPr>
              <w:ind w:left="113" w:right="113"/>
              <w:rPr>
                <w:color w:val="000000"/>
              </w:rPr>
            </w:pPr>
          </w:p>
        </w:tc>
        <w:tc>
          <w:tcPr>
            <w:tcW w:w="316"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2-я неделя </w:t>
            </w: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roofErr w:type="gramStart"/>
            <w:r w:rsidRPr="009C5979">
              <w:rPr>
                <w:color w:val="000000"/>
              </w:rPr>
              <w:t>Ходьба .Ходьба</w:t>
            </w:r>
            <w:proofErr w:type="gramEnd"/>
            <w:r w:rsidRPr="009C5979">
              <w:rPr>
                <w:color w:val="000000"/>
              </w:rPr>
              <w:t xml:space="preserve"> между большими мячами. Бег между мячами. Прыжки на двух ногах. Перешагивание через мячи, прыжки на одной ноге между мячами, ходьба</w:t>
            </w:r>
          </w:p>
        </w:tc>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палкой</w:t>
            </w:r>
          </w:p>
        </w:tc>
        <w:tc>
          <w:tcPr>
            <w:tcW w:w="153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Кувырок- лазание по гимнастической стенке с пролета на пролет</w:t>
            </w:r>
          </w:p>
          <w:p w:rsidR="006129D3" w:rsidRPr="009C5979" w:rsidRDefault="006129D3" w:rsidP="006129D3">
            <w:pPr>
              <w:rPr>
                <w:color w:val="000000"/>
              </w:rPr>
            </w:pPr>
            <w:r w:rsidRPr="009C5979">
              <w:rPr>
                <w:color w:val="000000"/>
              </w:rPr>
              <w:t>Ведение мяча и забрасывание в баскетбольное кольцо</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«Лягушки и цапля»</w:t>
            </w:r>
          </w:p>
        </w:tc>
        <w:tc>
          <w:tcPr>
            <w:tcW w:w="67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976"/>
        </w:trPr>
        <w:tc>
          <w:tcPr>
            <w:tcW w:w="305" w:type="pct"/>
            <w:vMerge/>
            <w:tcBorders>
              <w:left w:val="single" w:sz="4" w:space="0" w:color="000000"/>
              <w:bottom w:val="single" w:sz="4" w:space="0" w:color="000000"/>
              <w:right w:val="single" w:sz="4" w:space="0" w:color="000000"/>
            </w:tcBorders>
            <w:shd w:val="clear" w:color="auto" w:fill="auto"/>
            <w:textDirection w:val="btLr"/>
          </w:tcPr>
          <w:p w:rsidR="006129D3" w:rsidRPr="009C5979" w:rsidRDefault="006129D3" w:rsidP="006129D3">
            <w:pPr>
              <w:ind w:left="113" w:right="113"/>
              <w:rPr>
                <w:color w:val="00000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ind w:left="113" w:right="113"/>
              <w:rPr>
                <w:color w:val="000000"/>
              </w:rPr>
            </w:pPr>
          </w:p>
        </w:tc>
        <w:tc>
          <w:tcPr>
            <w:tcW w:w="1354"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парах, перестроение в четверки, перестроение в пары. Ведение мяча, передвигаясь ходьбой и бегом</w:t>
            </w:r>
          </w:p>
        </w:tc>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535"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Ведение, передача мяча партнеру в парах, забрасывание в баскетбольное кольцо Кувырок – </w:t>
            </w:r>
            <w:proofErr w:type="spellStart"/>
            <w:r w:rsidRPr="009C5979">
              <w:rPr>
                <w:color w:val="000000"/>
              </w:rPr>
              <w:t>подлезание</w:t>
            </w:r>
            <w:proofErr w:type="spellEnd"/>
            <w:r w:rsidRPr="009C5979">
              <w:rPr>
                <w:color w:val="000000"/>
              </w:rPr>
              <w:t xml:space="preserve"> под дугу н=50 см, - лазание по гимнастической стенке</w:t>
            </w:r>
          </w:p>
        </w:tc>
        <w:tc>
          <w:tcPr>
            <w:tcW w:w="49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«Лягушки и цапля»</w:t>
            </w:r>
          </w:p>
        </w:tc>
        <w:tc>
          <w:tcPr>
            <w:tcW w:w="677"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bl>
    <w:p w:rsidR="006129D3" w:rsidRPr="009C5979" w:rsidRDefault="006129D3" w:rsidP="006129D3">
      <w:pPr>
        <w:rPr>
          <w:vanish/>
        </w:rPr>
      </w:pPr>
    </w:p>
    <w:tbl>
      <w:tblPr>
        <w:tblpPr w:leftFromText="180" w:rightFromText="180" w:vertAnchor="text" w:tblpY="1"/>
        <w:tblOverlap w:val="never"/>
        <w:tblW w:w="5000" w:type="pct"/>
        <w:tblLook w:val="0000" w:firstRow="0" w:lastRow="0" w:firstColumn="0" w:lastColumn="0" w:noHBand="0" w:noVBand="0"/>
      </w:tblPr>
      <w:tblGrid>
        <w:gridCol w:w="912"/>
        <w:gridCol w:w="950"/>
        <w:gridCol w:w="4071"/>
        <w:gridCol w:w="953"/>
        <w:gridCol w:w="4618"/>
        <w:gridCol w:w="1494"/>
        <w:gridCol w:w="2036"/>
      </w:tblGrid>
      <w:tr w:rsidR="006129D3" w:rsidRPr="009C5979" w:rsidTr="001011FE">
        <w:trPr>
          <w:cantSplit/>
          <w:trHeight w:val="626"/>
        </w:trPr>
        <w:tc>
          <w:tcPr>
            <w:tcW w:w="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Месяц</w:t>
            </w:r>
          </w:p>
        </w:tc>
        <w:tc>
          <w:tcPr>
            <w:tcW w:w="3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 недели</w:t>
            </w:r>
          </w:p>
        </w:tc>
        <w:tc>
          <w:tcPr>
            <w:tcW w:w="1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Вводная часть</w:t>
            </w: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ОРУ</w:t>
            </w:r>
          </w:p>
        </w:tc>
        <w:tc>
          <w:tcPr>
            <w:tcW w:w="1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Основные движения</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Подвижная игра</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Заключительная часть</w:t>
            </w:r>
          </w:p>
        </w:tc>
      </w:tr>
    </w:tbl>
    <w:tbl>
      <w:tblPr>
        <w:tblW w:w="5000" w:type="pct"/>
        <w:tblLook w:val="0000" w:firstRow="0" w:lastRow="0" w:firstColumn="0" w:lastColumn="0" w:noHBand="0" w:noVBand="0"/>
      </w:tblPr>
      <w:tblGrid>
        <w:gridCol w:w="881"/>
        <w:gridCol w:w="22"/>
        <w:gridCol w:w="870"/>
        <w:gridCol w:w="8"/>
        <w:gridCol w:w="3968"/>
        <w:gridCol w:w="6"/>
        <w:gridCol w:w="27"/>
        <w:gridCol w:w="1174"/>
        <w:gridCol w:w="41"/>
        <w:gridCol w:w="4436"/>
        <w:gridCol w:w="11"/>
        <w:gridCol w:w="1635"/>
        <w:gridCol w:w="29"/>
        <w:gridCol w:w="1926"/>
      </w:tblGrid>
      <w:tr w:rsidR="006129D3" w:rsidRPr="009C5979" w:rsidTr="001011FE">
        <w:trPr>
          <w:cantSplit/>
          <w:trHeight w:val="976"/>
        </w:trPr>
        <w:tc>
          <w:tcPr>
            <w:tcW w:w="305" w:type="pct"/>
            <w:vMerge w:val="restart"/>
            <w:tcBorders>
              <w:top w:val="single" w:sz="4" w:space="0" w:color="000000"/>
              <w:left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b/>
                <w:i/>
                <w:color w:val="000000"/>
                <w:sz w:val="36"/>
                <w:szCs w:val="36"/>
              </w:rPr>
            </w:pPr>
            <w:r w:rsidRPr="009C5979">
              <w:rPr>
                <w:b/>
                <w:i/>
                <w:color w:val="000000"/>
                <w:sz w:val="36"/>
                <w:szCs w:val="36"/>
              </w:rPr>
              <w:t>М А Р Т</w:t>
            </w:r>
          </w:p>
        </w:tc>
        <w:tc>
          <w:tcPr>
            <w:tcW w:w="316" w:type="pct"/>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3-я неделя</w:t>
            </w:r>
          </w:p>
        </w:tc>
        <w:tc>
          <w:tcPr>
            <w:tcW w:w="1354"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на месте, не отрывая носков от пола, поочередно поднимая пятки, со сменой направляющего. Бег, боковой галоп, ходьба</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мячом</w:t>
            </w:r>
          </w:p>
        </w:tc>
        <w:tc>
          <w:tcPr>
            <w:tcW w:w="1534" w:type="pct"/>
            <w:gridSpan w:val="3"/>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Перебрасывание, ловля большого мяча в парах S=3 м. Прыжки в длину с места – </w:t>
            </w:r>
            <w:proofErr w:type="spellStart"/>
            <w:r w:rsidRPr="009C5979">
              <w:rPr>
                <w:color w:val="000000"/>
              </w:rPr>
              <w:t>пролезание</w:t>
            </w:r>
            <w:proofErr w:type="spellEnd"/>
            <w:r w:rsidRPr="009C5979">
              <w:rPr>
                <w:color w:val="000000"/>
              </w:rPr>
              <w:t xml:space="preserve"> в обруч боком – </w:t>
            </w:r>
            <w:proofErr w:type="spellStart"/>
            <w:r w:rsidRPr="009C5979">
              <w:rPr>
                <w:color w:val="000000"/>
              </w:rPr>
              <w:t>подлезание</w:t>
            </w:r>
            <w:proofErr w:type="spellEnd"/>
            <w:r w:rsidRPr="009C5979">
              <w:rPr>
                <w:color w:val="000000"/>
              </w:rPr>
              <w:t xml:space="preserve"> под дугу н=40 см.</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«Перелет птиц»</w:t>
            </w:r>
          </w:p>
        </w:tc>
        <w:tc>
          <w:tcPr>
            <w:tcW w:w="677"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p w:rsidR="006129D3" w:rsidRPr="009C5979" w:rsidRDefault="006129D3" w:rsidP="006129D3">
            <w:pPr>
              <w:rPr>
                <w:color w:val="000000"/>
              </w:rPr>
            </w:pPr>
            <w:r w:rsidRPr="009C5979">
              <w:rPr>
                <w:color w:val="000000"/>
              </w:rPr>
              <w:t>«Улитка»</w:t>
            </w:r>
          </w:p>
        </w:tc>
      </w:tr>
      <w:tr w:rsidR="006129D3" w:rsidRPr="009C5979" w:rsidTr="001011FE">
        <w:trPr>
          <w:cantSplit/>
          <w:trHeight w:val="1125"/>
        </w:trPr>
        <w:tc>
          <w:tcPr>
            <w:tcW w:w="305" w:type="pct"/>
            <w:vMerge/>
            <w:tcBorders>
              <w:left w:val="single" w:sz="4" w:space="0" w:color="000000"/>
              <w:right w:val="single" w:sz="4" w:space="0" w:color="000000"/>
            </w:tcBorders>
            <w:shd w:val="clear" w:color="auto" w:fill="auto"/>
            <w:textDirection w:val="btLr"/>
          </w:tcPr>
          <w:p w:rsidR="006129D3" w:rsidRPr="009C5979" w:rsidRDefault="006129D3" w:rsidP="006129D3">
            <w:pPr>
              <w:ind w:left="113" w:right="113"/>
              <w:rPr>
                <w:color w:val="000000"/>
              </w:rPr>
            </w:pPr>
          </w:p>
        </w:tc>
        <w:tc>
          <w:tcPr>
            <w:tcW w:w="316" w:type="pct"/>
            <w:gridSpan w:val="3"/>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ind w:left="113" w:right="113"/>
              <w:rPr>
                <w:color w:val="000000"/>
              </w:rPr>
            </w:pPr>
          </w:p>
        </w:tc>
        <w:tc>
          <w:tcPr>
            <w:tcW w:w="1354"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в колонне, на </w:t>
            </w:r>
            <w:proofErr w:type="gramStart"/>
            <w:r w:rsidRPr="009C5979">
              <w:rPr>
                <w:color w:val="000000"/>
              </w:rPr>
              <w:t>месте</w:t>
            </w:r>
            <w:proofErr w:type="gramEnd"/>
            <w:r w:rsidRPr="009C5979">
              <w:rPr>
                <w:color w:val="000000"/>
              </w:rPr>
              <w:t xml:space="preserve"> не отрывая носков от пола, выполняя поочередные движения руками вперед, в стороны вверх, Бег врассыпную с остановкой на сигнал.</w:t>
            </w:r>
          </w:p>
          <w:p w:rsidR="006129D3" w:rsidRPr="009C5979" w:rsidRDefault="006129D3" w:rsidP="006129D3">
            <w:pPr>
              <w:rPr>
                <w:color w:val="000000"/>
              </w:rPr>
            </w:pPr>
            <w:r w:rsidRPr="009C5979">
              <w:rPr>
                <w:color w:val="000000"/>
              </w:rPr>
              <w:t>Ходьба в колонне с перестроением в три колонны</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534" w:type="pct"/>
            <w:gridSpan w:val="3"/>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Прыжки в длину с места</w:t>
            </w:r>
          </w:p>
          <w:p w:rsidR="006129D3" w:rsidRPr="009C5979" w:rsidRDefault="006129D3" w:rsidP="006129D3">
            <w:pPr>
              <w:rPr>
                <w:color w:val="000000"/>
              </w:rPr>
            </w:pPr>
            <w:r w:rsidRPr="009C5979">
              <w:rPr>
                <w:color w:val="000000"/>
              </w:rPr>
              <w:t xml:space="preserve">Подтягивание на скамейке, </w:t>
            </w:r>
            <w:proofErr w:type="spellStart"/>
            <w:r w:rsidRPr="009C5979">
              <w:rPr>
                <w:color w:val="000000"/>
              </w:rPr>
              <w:t>пролезание</w:t>
            </w:r>
            <w:proofErr w:type="spellEnd"/>
            <w:r w:rsidRPr="009C5979">
              <w:rPr>
                <w:color w:val="000000"/>
              </w:rPr>
              <w:t xml:space="preserve"> в обруч боком</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«Поменяйтесь местами»</w:t>
            </w:r>
          </w:p>
        </w:tc>
        <w:tc>
          <w:tcPr>
            <w:tcW w:w="677"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p w:rsidR="006129D3" w:rsidRPr="009C5979" w:rsidRDefault="006129D3" w:rsidP="006129D3">
            <w:pPr>
              <w:rPr>
                <w:color w:val="000000"/>
              </w:rPr>
            </w:pPr>
            <w:r w:rsidRPr="009C5979">
              <w:rPr>
                <w:color w:val="000000"/>
              </w:rPr>
              <w:t>«Ручеек»</w:t>
            </w:r>
          </w:p>
        </w:tc>
      </w:tr>
      <w:tr w:rsidR="006129D3" w:rsidRPr="009C5979" w:rsidTr="001011FE">
        <w:trPr>
          <w:cantSplit/>
          <w:trHeight w:val="982"/>
        </w:trPr>
        <w:tc>
          <w:tcPr>
            <w:tcW w:w="305" w:type="pct"/>
            <w:vMerge/>
            <w:tcBorders>
              <w:left w:val="single" w:sz="4" w:space="0" w:color="000000"/>
              <w:right w:val="single" w:sz="4" w:space="0" w:color="000000"/>
            </w:tcBorders>
            <w:shd w:val="clear" w:color="auto" w:fill="auto"/>
            <w:textDirection w:val="btLr"/>
          </w:tcPr>
          <w:p w:rsidR="006129D3" w:rsidRPr="009C5979" w:rsidRDefault="006129D3" w:rsidP="006129D3">
            <w:pPr>
              <w:ind w:left="113" w:right="113"/>
              <w:rPr>
                <w:color w:val="000000"/>
              </w:rPr>
            </w:pPr>
          </w:p>
        </w:tc>
        <w:tc>
          <w:tcPr>
            <w:tcW w:w="316" w:type="pct"/>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4-я неделя</w:t>
            </w:r>
          </w:p>
        </w:tc>
        <w:tc>
          <w:tcPr>
            <w:tcW w:w="1354"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на месте, не отрывая носков от пола, гимнастическим шагом.</w:t>
            </w:r>
          </w:p>
          <w:p w:rsidR="006129D3" w:rsidRPr="009C5979" w:rsidRDefault="006129D3" w:rsidP="006129D3">
            <w:pPr>
              <w:rPr>
                <w:color w:val="000000"/>
              </w:rPr>
            </w:pPr>
            <w:r w:rsidRPr="009C5979">
              <w:rPr>
                <w:color w:val="000000"/>
              </w:rPr>
              <w:t>Бег, бег врассыпную</w:t>
            </w:r>
          </w:p>
          <w:p w:rsidR="006129D3" w:rsidRPr="009C5979" w:rsidRDefault="006129D3" w:rsidP="006129D3">
            <w:pPr>
              <w:rPr>
                <w:color w:val="000000"/>
              </w:rPr>
            </w:pPr>
            <w:r w:rsidRPr="009C5979">
              <w:rPr>
                <w:color w:val="000000"/>
              </w:rPr>
              <w:t>Ходьба, перестроение в три колонны</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лентой</w:t>
            </w:r>
          </w:p>
        </w:tc>
        <w:tc>
          <w:tcPr>
            <w:tcW w:w="1534" w:type="pct"/>
            <w:gridSpan w:val="3"/>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Прыжки в высоту с разбега н=30,35,40 см Метание набивного мяча до игрушек 2м,- -5м</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«Поменяйтесь местами»</w:t>
            </w:r>
          </w:p>
        </w:tc>
        <w:tc>
          <w:tcPr>
            <w:tcW w:w="677"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955"/>
        </w:trPr>
        <w:tc>
          <w:tcPr>
            <w:tcW w:w="305" w:type="pct"/>
            <w:vMerge/>
            <w:tcBorders>
              <w:left w:val="single" w:sz="4" w:space="0" w:color="000000"/>
              <w:bottom w:val="single" w:sz="4" w:space="0" w:color="000000"/>
              <w:right w:val="single" w:sz="4" w:space="0" w:color="000000"/>
            </w:tcBorders>
            <w:shd w:val="clear" w:color="auto" w:fill="auto"/>
            <w:textDirection w:val="btLr"/>
          </w:tcPr>
          <w:p w:rsidR="006129D3" w:rsidRPr="009C5979" w:rsidRDefault="006129D3" w:rsidP="006129D3">
            <w:pPr>
              <w:ind w:left="113" w:right="113"/>
              <w:rPr>
                <w:color w:val="000000"/>
              </w:rPr>
            </w:pPr>
          </w:p>
        </w:tc>
        <w:tc>
          <w:tcPr>
            <w:tcW w:w="316" w:type="pct"/>
            <w:gridSpan w:val="3"/>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6129D3" w:rsidRPr="009C5979" w:rsidRDefault="006129D3" w:rsidP="006129D3">
            <w:pPr>
              <w:ind w:left="113" w:right="113"/>
              <w:rPr>
                <w:color w:val="000000"/>
              </w:rPr>
            </w:pPr>
          </w:p>
        </w:tc>
        <w:tc>
          <w:tcPr>
            <w:tcW w:w="1354"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гимнастическим шагом, Бег врассыпную с остановкой на сигнал Ходьба спортивным шагом, с перестроением в три колонны</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мячом</w:t>
            </w:r>
          </w:p>
        </w:tc>
        <w:tc>
          <w:tcPr>
            <w:tcW w:w="1534" w:type="pct"/>
            <w:gridSpan w:val="3"/>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Прыжки в высоту с разбега 35-</w:t>
            </w:r>
            <w:smartTag w:uri="urn:schemas-microsoft-com:office:smarttags" w:element="metricconverter">
              <w:smartTagPr>
                <w:attr w:name="ProductID" w:val="40 см"/>
              </w:smartTagPr>
              <w:r w:rsidRPr="009C5979">
                <w:rPr>
                  <w:color w:val="000000"/>
                </w:rPr>
                <w:t>40 см</w:t>
              </w:r>
            </w:smartTag>
          </w:p>
          <w:p w:rsidR="006129D3" w:rsidRPr="009C5979" w:rsidRDefault="006129D3" w:rsidP="006129D3">
            <w:pPr>
              <w:rPr>
                <w:color w:val="000000"/>
              </w:rPr>
            </w:pPr>
            <w:r w:rsidRPr="009C5979">
              <w:rPr>
                <w:color w:val="000000"/>
              </w:rPr>
              <w:t>Метание набивного мяча вдаль</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«Наседка и цыплята»</w:t>
            </w:r>
          </w:p>
        </w:tc>
        <w:tc>
          <w:tcPr>
            <w:tcW w:w="677"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993"/>
        </w:trPr>
        <w:tc>
          <w:tcPr>
            <w:tcW w:w="305" w:type="pct"/>
            <w:vMerge w:val="restart"/>
            <w:tcBorders>
              <w:top w:val="single" w:sz="4" w:space="0" w:color="000000"/>
              <w:left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b/>
                <w:i/>
                <w:color w:val="000000"/>
                <w:sz w:val="36"/>
              </w:rPr>
            </w:pPr>
            <w:r w:rsidRPr="009C5979">
              <w:rPr>
                <w:b/>
                <w:i/>
                <w:color w:val="000000"/>
                <w:sz w:val="36"/>
              </w:rPr>
              <w:t>А П Р Е Л Ь</w:t>
            </w:r>
          </w:p>
        </w:tc>
        <w:tc>
          <w:tcPr>
            <w:tcW w:w="316" w:type="pct"/>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1-я неделя</w:t>
            </w:r>
          </w:p>
          <w:p w:rsidR="006129D3" w:rsidRPr="009C5979" w:rsidRDefault="006129D3" w:rsidP="006129D3">
            <w:pPr>
              <w:rPr>
                <w:color w:val="000000"/>
              </w:rPr>
            </w:pPr>
          </w:p>
        </w:tc>
        <w:tc>
          <w:tcPr>
            <w:tcW w:w="1354"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двумя колоннами</w:t>
            </w:r>
          </w:p>
          <w:p w:rsidR="006129D3" w:rsidRPr="009C5979" w:rsidRDefault="006129D3" w:rsidP="006129D3">
            <w:pPr>
              <w:rPr>
                <w:color w:val="000000"/>
              </w:rPr>
            </w:pPr>
            <w:r w:rsidRPr="009C5979">
              <w:rPr>
                <w:color w:val="000000"/>
              </w:rPr>
              <w:t>Бег и ходьба</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флажками</w:t>
            </w:r>
          </w:p>
        </w:tc>
        <w:tc>
          <w:tcPr>
            <w:tcW w:w="1534" w:type="pct"/>
            <w:gridSpan w:val="3"/>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Прыжки в высоту с разбега</w:t>
            </w:r>
          </w:p>
          <w:p w:rsidR="006129D3" w:rsidRPr="009C5979" w:rsidRDefault="006129D3" w:rsidP="006129D3">
            <w:pPr>
              <w:rPr>
                <w:color w:val="000000"/>
              </w:rPr>
            </w:pPr>
            <w:r w:rsidRPr="009C5979">
              <w:rPr>
                <w:color w:val="000000"/>
              </w:rPr>
              <w:t>Метание большого мяча в большой мяч, маленького мяча в большой мяч</w:t>
            </w:r>
          </w:p>
          <w:p w:rsidR="006129D3" w:rsidRPr="009C5979" w:rsidRDefault="006129D3" w:rsidP="006129D3">
            <w:pPr>
              <w:rPr>
                <w:color w:val="000000"/>
              </w:rPr>
            </w:pPr>
            <w:r w:rsidRPr="009C5979">
              <w:rPr>
                <w:color w:val="000000"/>
              </w:rPr>
              <w:t>Метание мешочка в обруч, лежащий на полу</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w:t>
            </w:r>
            <w:proofErr w:type="spellStart"/>
            <w:r w:rsidRPr="009C5979">
              <w:rPr>
                <w:color w:val="000000"/>
              </w:rPr>
              <w:t>Ловишка</w:t>
            </w:r>
            <w:proofErr w:type="spellEnd"/>
            <w:r w:rsidRPr="009C5979">
              <w:rPr>
                <w:color w:val="000000"/>
              </w:rPr>
              <w:t>, бери ленту»</w:t>
            </w:r>
          </w:p>
        </w:tc>
        <w:tc>
          <w:tcPr>
            <w:tcW w:w="677"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p w:rsidR="006129D3" w:rsidRPr="009C5979" w:rsidRDefault="006129D3" w:rsidP="006129D3">
            <w:pPr>
              <w:rPr>
                <w:color w:val="000000"/>
              </w:rPr>
            </w:pPr>
            <w:r w:rsidRPr="009C5979">
              <w:rPr>
                <w:color w:val="000000"/>
              </w:rPr>
              <w:t>«Птицы»</w:t>
            </w:r>
          </w:p>
        </w:tc>
      </w:tr>
      <w:tr w:rsidR="006129D3" w:rsidRPr="009C5979" w:rsidTr="001011FE">
        <w:trPr>
          <w:cantSplit/>
          <w:trHeight w:val="681"/>
        </w:trPr>
        <w:tc>
          <w:tcPr>
            <w:tcW w:w="305" w:type="pct"/>
            <w:vMerge/>
            <w:tcBorders>
              <w:left w:val="single" w:sz="4" w:space="0" w:color="000000"/>
              <w:right w:val="single" w:sz="4" w:space="0" w:color="000000"/>
            </w:tcBorders>
            <w:shd w:val="clear" w:color="auto" w:fill="auto"/>
            <w:textDirection w:val="btLr"/>
          </w:tcPr>
          <w:p w:rsidR="006129D3" w:rsidRPr="009C5979" w:rsidRDefault="006129D3" w:rsidP="006129D3">
            <w:pPr>
              <w:ind w:left="113" w:right="113"/>
              <w:rPr>
                <w:color w:val="000000"/>
              </w:rPr>
            </w:pPr>
          </w:p>
        </w:tc>
        <w:tc>
          <w:tcPr>
            <w:tcW w:w="316" w:type="pct"/>
            <w:gridSpan w:val="3"/>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ind w:left="113" w:right="113"/>
              <w:rPr>
                <w:color w:val="000000"/>
              </w:rPr>
            </w:pPr>
          </w:p>
        </w:tc>
        <w:tc>
          <w:tcPr>
            <w:tcW w:w="1354"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roofErr w:type="gramStart"/>
            <w:r w:rsidRPr="009C5979">
              <w:rPr>
                <w:color w:val="000000"/>
              </w:rPr>
              <w:t>Ходьба ,</w:t>
            </w:r>
            <w:proofErr w:type="gramEnd"/>
            <w:r w:rsidRPr="009C5979">
              <w:rPr>
                <w:color w:val="000000"/>
              </w:rPr>
              <w:t xml:space="preserve"> двумя колоннами, с перестроением в три колонны</w:t>
            </w:r>
          </w:p>
          <w:p w:rsidR="006129D3" w:rsidRPr="009C5979" w:rsidRDefault="006129D3" w:rsidP="006129D3">
            <w:pPr>
              <w:rPr>
                <w:color w:val="000000"/>
              </w:rPr>
            </w:pPr>
            <w:r w:rsidRPr="009C5979">
              <w:rPr>
                <w:color w:val="000000"/>
              </w:rPr>
              <w:t>Бег змейкой</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кольцом</w:t>
            </w:r>
          </w:p>
        </w:tc>
        <w:tc>
          <w:tcPr>
            <w:tcW w:w="1534" w:type="pct"/>
            <w:gridSpan w:val="3"/>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Лазание по гимнастической стенке с переходом на соседний пролет</w:t>
            </w:r>
          </w:p>
          <w:p w:rsidR="006129D3" w:rsidRPr="009C5979" w:rsidRDefault="006129D3" w:rsidP="006129D3">
            <w:pPr>
              <w:rPr>
                <w:color w:val="000000"/>
              </w:rPr>
            </w:pPr>
            <w:r w:rsidRPr="009C5979">
              <w:rPr>
                <w:color w:val="000000"/>
              </w:rPr>
              <w:t>Метание «Школа мяча»</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«Кто быстрее к флажку»</w:t>
            </w:r>
          </w:p>
        </w:tc>
        <w:tc>
          <w:tcPr>
            <w:tcW w:w="677"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пальчиковая гимнастика</w:t>
            </w:r>
          </w:p>
        </w:tc>
      </w:tr>
      <w:tr w:rsidR="006129D3" w:rsidRPr="009C5979" w:rsidTr="001011FE">
        <w:trPr>
          <w:cantSplit/>
          <w:trHeight w:val="890"/>
        </w:trPr>
        <w:tc>
          <w:tcPr>
            <w:tcW w:w="305" w:type="pct"/>
            <w:vMerge/>
            <w:tcBorders>
              <w:left w:val="single" w:sz="4" w:space="0" w:color="000000"/>
              <w:right w:val="single" w:sz="4" w:space="0" w:color="000000"/>
            </w:tcBorders>
            <w:shd w:val="clear" w:color="auto" w:fill="auto"/>
            <w:textDirection w:val="btLr"/>
          </w:tcPr>
          <w:p w:rsidR="006129D3" w:rsidRPr="009C5979" w:rsidRDefault="006129D3" w:rsidP="006129D3">
            <w:pPr>
              <w:ind w:left="113" w:right="113"/>
              <w:rPr>
                <w:color w:val="000000"/>
              </w:rPr>
            </w:pPr>
          </w:p>
        </w:tc>
        <w:tc>
          <w:tcPr>
            <w:tcW w:w="316" w:type="pct"/>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2-я неделя </w:t>
            </w:r>
          </w:p>
        </w:tc>
        <w:tc>
          <w:tcPr>
            <w:tcW w:w="1354"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и бег двумя колоннами </w:t>
            </w:r>
            <w:proofErr w:type="spellStart"/>
            <w:r w:rsidRPr="009C5979">
              <w:rPr>
                <w:color w:val="000000"/>
              </w:rPr>
              <w:t>противоходом</w:t>
            </w:r>
            <w:proofErr w:type="spellEnd"/>
            <w:r w:rsidRPr="009C5979">
              <w:rPr>
                <w:color w:val="000000"/>
              </w:rPr>
              <w:t>. Ходьба по ребристому мостику. Бег змейкой, ходьба с перестроением в три колонны</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палкой</w:t>
            </w:r>
          </w:p>
        </w:tc>
        <w:tc>
          <w:tcPr>
            <w:tcW w:w="1534" w:type="pct"/>
            <w:gridSpan w:val="3"/>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Запрыгивание на скамейку н=30 см, спрыгивание с поворотом на 180</w:t>
            </w:r>
          </w:p>
          <w:p w:rsidR="006129D3" w:rsidRPr="009C5979" w:rsidRDefault="006129D3" w:rsidP="006129D3">
            <w:pPr>
              <w:rPr>
                <w:color w:val="000000"/>
              </w:rPr>
            </w:pPr>
            <w:r w:rsidRPr="009C5979">
              <w:rPr>
                <w:color w:val="000000"/>
              </w:rPr>
              <w:t>Упражнение «Гусеница»</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«Пожарные на учении»</w:t>
            </w:r>
          </w:p>
        </w:tc>
        <w:tc>
          <w:tcPr>
            <w:tcW w:w="677"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пальчиковая гимнастика</w:t>
            </w:r>
          </w:p>
        </w:tc>
      </w:tr>
      <w:tr w:rsidR="006129D3" w:rsidRPr="009C5979" w:rsidTr="001011FE">
        <w:trPr>
          <w:cantSplit/>
          <w:trHeight w:val="1004"/>
        </w:trPr>
        <w:tc>
          <w:tcPr>
            <w:tcW w:w="305" w:type="pct"/>
            <w:vMerge/>
            <w:tcBorders>
              <w:left w:val="single" w:sz="4" w:space="0" w:color="000000"/>
              <w:right w:val="single" w:sz="4" w:space="0" w:color="000000"/>
            </w:tcBorders>
            <w:shd w:val="clear" w:color="auto" w:fill="auto"/>
            <w:textDirection w:val="btLr"/>
          </w:tcPr>
          <w:p w:rsidR="006129D3" w:rsidRPr="009C5979" w:rsidRDefault="006129D3" w:rsidP="006129D3">
            <w:pPr>
              <w:ind w:left="113" w:right="113"/>
              <w:rPr>
                <w:color w:val="000000"/>
              </w:rPr>
            </w:pPr>
          </w:p>
        </w:tc>
        <w:tc>
          <w:tcPr>
            <w:tcW w:w="316" w:type="pct"/>
            <w:gridSpan w:val="3"/>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6129D3" w:rsidRPr="009C5979" w:rsidRDefault="006129D3" w:rsidP="006129D3">
            <w:pPr>
              <w:ind w:left="113" w:right="113"/>
              <w:rPr>
                <w:color w:val="000000"/>
              </w:rPr>
            </w:pPr>
          </w:p>
        </w:tc>
        <w:tc>
          <w:tcPr>
            <w:tcW w:w="1354"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двумя колоннами, </w:t>
            </w:r>
            <w:proofErr w:type="spellStart"/>
            <w:r w:rsidRPr="009C5979">
              <w:rPr>
                <w:color w:val="000000"/>
              </w:rPr>
              <w:t>скрестным</w:t>
            </w:r>
            <w:proofErr w:type="spellEnd"/>
            <w:r w:rsidRPr="009C5979">
              <w:rPr>
                <w:color w:val="000000"/>
              </w:rPr>
              <w:t xml:space="preserve"> шагом, в приседе, гимнастическим шагом, «пингвины». Бег двумя колоннами. Ходьба</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534" w:type="pct"/>
            <w:gridSpan w:val="3"/>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Запрыгивание на скамейку н=30 см спрыгивание с поворотом 360. Ведение и забрасывание большого мяча в баскетбольное кольцо</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«Пожарные на учении»</w:t>
            </w:r>
          </w:p>
        </w:tc>
        <w:tc>
          <w:tcPr>
            <w:tcW w:w="677"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пальчиковая гимнастика</w:t>
            </w:r>
          </w:p>
        </w:tc>
      </w:tr>
      <w:tr w:rsidR="006129D3" w:rsidRPr="009C5979" w:rsidTr="001011FE">
        <w:trPr>
          <w:cantSplit/>
          <w:trHeight w:val="803"/>
        </w:trPr>
        <w:tc>
          <w:tcPr>
            <w:tcW w:w="305" w:type="pct"/>
            <w:vMerge/>
            <w:tcBorders>
              <w:left w:val="single" w:sz="4" w:space="0" w:color="000000"/>
              <w:bottom w:val="single" w:sz="4" w:space="0" w:color="000000"/>
              <w:right w:val="single" w:sz="4" w:space="0" w:color="000000"/>
            </w:tcBorders>
            <w:shd w:val="clear" w:color="auto" w:fill="auto"/>
            <w:textDirection w:val="btLr"/>
          </w:tcPr>
          <w:p w:rsidR="006129D3" w:rsidRPr="009C5979" w:rsidRDefault="006129D3" w:rsidP="006129D3">
            <w:pPr>
              <w:ind w:left="113" w:right="113"/>
              <w:rPr>
                <w:color w:val="000000"/>
              </w:rPr>
            </w:pPr>
          </w:p>
        </w:tc>
        <w:tc>
          <w:tcPr>
            <w:tcW w:w="316" w:type="pct"/>
            <w:gridSpan w:val="3"/>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3-я неделя</w:t>
            </w:r>
          </w:p>
        </w:tc>
        <w:tc>
          <w:tcPr>
            <w:tcW w:w="1354"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w:t>
            </w:r>
            <w:proofErr w:type="spellStart"/>
            <w:r w:rsidRPr="009C5979">
              <w:rPr>
                <w:color w:val="000000"/>
              </w:rPr>
              <w:t>скрестным</w:t>
            </w:r>
            <w:proofErr w:type="spellEnd"/>
            <w:r w:rsidRPr="009C5979">
              <w:rPr>
                <w:color w:val="000000"/>
              </w:rPr>
              <w:t xml:space="preserve"> шагом. Упражнение «гусеница». Бег с захлестыванием. Ходьба</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jc w:val="center"/>
              <w:rPr>
                <w:color w:val="000000"/>
              </w:rPr>
            </w:pPr>
            <w:r w:rsidRPr="009C5979">
              <w:rPr>
                <w:color w:val="000000"/>
              </w:rPr>
              <w:t>с кольцом</w:t>
            </w:r>
          </w:p>
        </w:tc>
        <w:tc>
          <w:tcPr>
            <w:tcW w:w="1534" w:type="pct"/>
            <w:gridSpan w:val="3"/>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Прыжки в длину с места. Ведение мяча в парах, передача, </w:t>
            </w:r>
            <w:proofErr w:type="gramStart"/>
            <w:r w:rsidRPr="009C5979">
              <w:rPr>
                <w:color w:val="000000"/>
              </w:rPr>
              <w:t>ловля ,забрасывание</w:t>
            </w:r>
            <w:proofErr w:type="gramEnd"/>
            <w:r w:rsidRPr="009C5979">
              <w:rPr>
                <w:color w:val="000000"/>
              </w:rPr>
              <w:t xml:space="preserve"> в корзину</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w:t>
            </w:r>
            <w:proofErr w:type="spellStart"/>
            <w:r w:rsidRPr="009C5979">
              <w:rPr>
                <w:color w:val="000000"/>
              </w:rPr>
              <w:t>Ловишка</w:t>
            </w:r>
            <w:proofErr w:type="spellEnd"/>
            <w:r w:rsidRPr="009C5979">
              <w:rPr>
                <w:color w:val="000000"/>
              </w:rPr>
              <w:t>, бери ленту»</w:t>
            </w:r>
          </w:p>
        </w:tc>
        <w:tc>
          <w:tcPr>
            <w:tcW w:w="677"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550"/>
        </w:trPr>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Месяц</w:t>
            </w:r>
          </w:p>
        </w:tc>
        <w:tc>
          <w:tcPr>
            <w:tcW w:w="31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 недели</w:t>
            </w:r>
          </w:p>
        </w:tc>
        <w:tc>
          <w:tcPr>
            <w:tcW w:w="13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Вводная часть</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ОРУ</w:t>
            </w:r>
          </w:p>
        </w:tc>
        <w:tc>
          <w:tcPr>
            <w:tcW w:w="153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Основные движения</w:t>
            </w:r>
          </w:p>
        </w:tc>
        <w:tc>
          <w:tcPr>
            <w:tcW w:w="4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Подвижная игра</w:t>
            </w:r>
          </w:p>
        </w:tc>
        <w:tc>
          <w:tcPr>
            <w:tcW w:w="6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b/>
                <w:color w:val="000000"/>
              </w:rPr>
            </w:pPr>
            <w:r w:rsidRPr="009C5979">
              <w:rPr>
                <w:b/>
                <w:color w:val="000000"/>
              </w:rPr>
              <w:t>Заключительная часть</w:t>
            </w:r>
          </w:p>
        </w:tc>
      </w:tr>
      <w:tr w:rsidR="006129D3" w:rsidRPr="009C5979" w:rsidTr="001011FE">
        <w:trPr>
          <w:cantSplit/>
          <w:trHeight w:val="1125"/>
        </w:trPr>
        <w:tc>
          <w:tcPr>
            <w:tcW w:w="305" w:type="pct"/>
            <w:vMerge w:val="restart"/>
            <w:tcBorders>
              <w:left w:val="single" w:sz="4" w:space="0" w:color="000000"/>
              <w:bottom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color w:val="000000"/>
              </w:rPr>
            </w:pPr>
            <w:r w:rsidRPr="009C5979">
              <w:rPr>
                <w:b/>
                <w:i/>
                <w:color w:val="000000"/>
                <w:sz w:val="36"/>
              </w:rPr>
              <w:t>А П Р Е Л Ь</w:t>
            </w:r>
          </w:p>
        </w:tc>
        <w:tc>
          <w:tcPr>
            <w:tcW w:w="316" w:type="pct"/>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4-я неделя</w:t>
            </w:r>
          </w:p>
        </w:tc>
        <w:tc>
          <w:tcPr>
            <w:tcW w:w="1354"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ходьба двумя колоннами </w:t>
            </w:r>
            <w:proofErr w:type="spellStart"/>
            <w:proofErr w:type="gramStart"/>
            <w:r w:rsidRPr="009C5979">
              <w:rPr>
                <w:color w:val="000000"/>
              </w:rPr>
              <w:t>противоходом</w:t>
            </w:r>
            <w:proofErr w:type="spellEnd"/>
            <w:r w:rsidRPr="009C5979">
              <w:rPr>
                <w:color w:val="000000"/>
              </w:rPr>
              <w:t>..</w:t>
            </w:r>
            <w:proofErr w:type="gramEnd"/>
            <w:r w:rsidRPr="009C5979">
              <w:rPr>
                <w:color w:val="000000"/>
              </w:rPr>
              <w:t xml:space="preserve"> Ходьба на носках, перекатом с пятки на носок. Прыжки с ноги на ногу, на одной ноге (на батуте). Ходьба</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мячом</w:t>
            </w:r>
          </w:p>
        </w:tc>
        <w:tc>
          <w:tcPr>
            <w:tcW w:w="1534" w:type="pct"/>
            <w:gridSpan w:val="3"/>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Прыжки в длину с разбега, расстояние для разбега 6 и </w:t>
            </w:r>
            <w:smartTag w:uri="urn:schemas-microsoft-com:office:smarttags" w:element="metricconverter">
              <w:smartTagPr>
                <w:attr w:name="ProductID" w:val="10 м"/>
              </w:smartTagPr>
              <w:r w:rsidRPr="009C5979">
                <w:rPr>
                  <w:color w:val="000000"/>
                </w:rPr>
                <w:t>10 м</w:t>
              </w:r>
            </w:smartTag>
            <w:r w:rsidRPr="009C5979">
              <w:rPr>
                <w:color w:val="000000"/>
              </w:rPr>
              <w:t>.</w:t>
            </w:r>
          </w:p>
          <w:p w:rsidR="006129D3" w:rsidRPr="009C5979" w:rsidRDefault="006129D3" w:rsidP="006129D3">
            <w:pPr>
              <w:rPr>
                <w:color w:val="000000"/>
              </w:rPr>
            </w:pPr>
            <w:r w:rsidRPr="009C5979">
              <w:rPr>
                <w:color w:val="000000"/>
              </w:rPr>
              <w:t>Ведение, передача и забрасывание мяча в баскетбольное кольцо</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«Кто быстрее к флажку» н=50 см</w:t>
            </w:r>
          </w:p>
        </w:tc>
        <w:tc>
          <w:tcPr>
            <w:tcW w:w="677"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пальчиковая гимнастика</w:t>
            </w:r>
          </w:p>
        </w:tc>
      </w:tr>
      <w:tr w:rsidR="006129D3" w:rsidRPr="009C5979" w:rsidTr="001011FE">
        <w:trPr>
          <w:cantSplit/>
          <w:trHeight w:val="1125"/>
        </w:trPr>
        <w:tc>
          <w:tcPr>
            <w:tcW w:w="305" w:type="pct"/>
            <w:vMerge/>
            <w:tcBorders>
              <w:left w:val="single" w:sz="4" w:space="0" w:color="000000"/>
              <w:bottom w:val="single" w:sz="4" w:space="0" w:color="000000"/>
              <w:right w:val="single" w:sz="4" w:space="0" w:color="000000"/>
            </w:tcBorders>
            <w:shd w:val="clear" w:color="auto" w:fill="auto"/>
            <w:textDirection w:val="btLr"/>
          </w:tcPr>
          <w:p w:rsidR="006129D3" w:rsidRPr="009C5979" w:rsidRDefault="006129D3" w:rsidP="006129D3">
            <w:pPr>
              <w:ind w:left="113" w:right="113"/>
              <w:rPr>
                <w:color w:val="000000"/>
              </w:rPr>
            </w:pPr>
          </w:p>
        </w:tc>
        <w:tc>
          <w:tcPr>
            <w:tcW w:w="316" w:type="pct"/>
            <w:gridSpan w:val="3"/>
            <w:vMerge/>
            <w:tcBorders>
              <w:top w:val="single" w:sz="4" w:space="0" w:color="000000"/>
              <w:left w:val="single" w:sz="4" w:space="0" w:color="000000"/>
              <w:bottom w:val="single" w:sz="4" w:space="0" w:color="000000"/>
              <w:right w:val="single" w:sz="4" w:space="0" w:color="000000"/>
            </w:tcBorders>
            <w:shd w:val="clear" w:color="auto" w:fill="auto"/>
            <w:textDirection w:val="btLr"/>
          </w:tcPr>
          <w:p w:rsidR="006129D3" w:rsidRPr="009C5979" w:rsidRDefault="006129D3" w:rsidP="006129D3">
            <w:pPr>
              <w:ind w:left="113" w:right="113"/>
              <w:rPr>
                <w:color w:val="000000"/>
              </w:rPr>
            </w:pPr>
          </w:p>
        </w:tc>
        <w:tc>
          <w:tcPr>
            <w:tcW w:w="1354"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ходьба в </w:t>
            </w:r>
            <w:proofErr w:type="gramStart"/>
            <w:r w:rsidRPr="009C5979">
              <w:rPr>
                <w:color w:val="000000"/>
              </w:rPr>
              <w:t>рассыпную ,двумя</w:t>
            </w:r>
            <w:proofErr w:type="gramEnd"/>
            <w:r w:rsidRPr="009C5979">
              <w:rPr>
                <w:color w:val="000000"/>
              </w:rPr>
              <w:t xml:space="preserve"> колоннами на носках выпадами вперед. Бег врассыпную, игра «Кто как передвигается» (лягушка, гусеница, пингвин, черепаха, паук). Ходьба</w:t>
            </w:r>
          </w:p>
        </w:tc>
        <w:tc>
          <w:tcPr>
            <w:tcW w:w="3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флажками</w:t>
            </w:r>
          </w:p>
        </w:tc>
        <w:tc>
          <w:tcPr>
            <w:tcW w:w="1534" w:type="pct"/>
            <w:gridSpan w:val="3"/>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Прыжки в длину с разбега</w:t>
            </w:r>
          </w:p>
          <w:p w:rsidR="006129D3" w:rsidRPr="009C5979" w:rsidRDefault="006129D3" w:rsidP="006129D3">
            <w:pPr>
              <w:rPr>
                <w:color w:val="000000"/>
              </w:rPr>
            </w:pPr>
            <w:r w:rsidRPr="009C5979">
              <w:rPr>
                <w:color w:val="000000"/>
              </w:rPr>
              <w:t>Ведение, передача и забрасывание мяча в корзину тройками</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«Кто быстрее к колокольчику»</w:t>
            </w:r>
          </w:p>
        </w:tc>
        <w:tc>
          <w:tcPr>
            <w:tcW w:w="677"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707"/>
        </w:trPr>
        <w:tc>
          <w:tcPr>
            <w:tcW w:w="31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129D3" w:rsidRPr="009C5979" w:rsidRDefault="006129D3" w:rsidP="006129D3">
            <w:pPr>
              <w:ind w:left="113" w:right="113"/>
              <w:jc w:val="center"/>
              <w:rPr>
                <w:b/>
                <w:i/>
                <w:color w:val="000000"/>
                <w:sz w:val="36"/>
              </w:rPr>
            </w:pPr>
            <w:r w:rsidRPr="009C5979">
              <w:rPr>
                <w:b/>
                <w:i/>
                <w:color w:val="000000"/>
                <w:sz w:val="36"/>
              </w:rPr>
              <w:t>М А Й</w:t>
            </w:r>
          </w:p>
        </w:tc>
        <w:tc>
          <w:tcPr>
            <w:tcW w:w="30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1-я неделя</w:t>
            </w:r>
          </w:p>
        </w:tc>
        <w:tc>
          <w:tcPr>
            <w:tcW w:w="1354"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в колонне, стойка у стены. Бег врассыпную в чередовании </w:t>
            </w:r>
            <w:proofErr w:type="gramStart"/>
            <w:r w:rsidRPr="009C5979">
              <w:rPr>
                <w:color w:val="000000"/>
              </w:rPr>
              <w:t>с ходьба</w:t>
            </w:r>
            <w:proofErr w:type="gramEnd"/>
            <w:r w:rsidRPr="009C5979">
              <w:rPr>
                <w:color w:val="000000"/>
              </w:rPr>
              <w:t xml:space="preserve"> в колонне</w:t>
            </w:r>
          </w:p>
        </w:tc>
        <w:tc>
          <w:tcPr>
            <w:tcW w:w="31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мячом</w:t>
            </w:r>
          </w:p>
        </w:tc>
        <w:tc>
          <w:tcPr>
            <w:tcW w:w="1534" w:type="pct"/>
            <w:gridSpan w:val="3"/>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Подпрыгивание на месте (батуте) на двух ногах</w:t>
            </w:r>
          </w:p>
          <w:p w:rsidR="006129D3" w:rsidRPr="009C5979" w:rsidRDefault="006129D3" w:rsidP="006129D3">
            <w:pPr>
              <w:rPr>
                <w:color w:val="000000"/>
              </w:rPr>
            </w:pPr>
            <w:r w:rsidRPr="009C5979">
              <w:rPr>
                <w:color w:val="000000"/>
              </w:rPr>
              <w:t>Подбрасывание и ловля мяча</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«Волшебные елочки»</w:t>
            </w:r>
          </w:p>
        </w:tc>
        <w:tc>
          <w:tcPr>
            <w:tcW w:w="680"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w:t>
            </w:r>
          </w:p>
        </w:tc>
      </w:tr>
      <w:tr w:rsidR="006129D3" w:rsidRPr="009C5979" w:rsidTr="001011FE">
        <w:trPr>
          <w:cantSplit/>
          <w:trHeight w:val="774"/>
        </w:trPr>
        <w:tc>
          <w:tcPr>
            <w:tcW w:w="313" w:type="pct"/>
            <w:gridSpan w:val="2"/>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ind w:left="113" w:right="113"/>
              <w:rPr>
                <w:color w:val="000000"/>
              </w:rPr>
            </w:pPr>
          </w:p>
        </w:tc>
        <w:tc>
          <w:tcPr>
            <w:tcW w:w="305"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54"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ходьба на носках и пятках. Прыжки на двух нога с продвижением вперед 3Х3 метра</w:t>
            </w:r>
          </w:p>
        </w:tc>
        <w:tc>
          <w:tcPr>
            <w:tcW w:w="31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без предметов</w:t>
            </w:r>
          </w:p>
        </w:tc>
        <w:tc>
          <w:tcPr>
            <w:tcW w:w="1534" w:type="pct"/>
            <w:gridSpan w:val="3"/>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Подбрасывание и ловля большого мяча, ползание по прямой на ладонях и коленях</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«Волшебные елочки»</w:t>
            </w:r>
          </w:p>
        </w:tc>
        <w:tc>
          <w:tcPr>
            <w:tcW w:w="680"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игра «Иголка и нитка»</w:t>
            </w:r>
          </w:p>
        </w:tc>
      </w:tr>
      <w:tr w:rsidR="006129D3" w:rsidRPr="009C5979" w:rsidTr="001011FE">
        <w:trPr>
          <w:cantSplit/>
          <w:trHeight w:val="801"/>
        </w:trPr>
        <w:tc>
          <w:tcPr>
            <w:tcW w:w="313" w:type="pct"/>
            <w:gridSpan w:val="2"/>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 xml:space="preserve">2-я неделя </w:t>
            </w:r>
          </w:p>
        </w:tc>
        <w:tc>
          <w:tcPr>
            <w:tcW w:w="1354"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Ходьба в колонне, ходьба на носках, прыжки с продвижением вперед 5Х2 м </w:t>
            </w:r>
          </w:p>
        </w:tc>
        <w:tc>
          <w:tcPr>
            <w:tcW w:w="31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лентой</w:t>
            </w:r>
          </w:p>
        </w:tc>
        <w:tc>
          <w:tcPr>
            <w:tcW w:w="1534" w:type="pct"/>
            <w:gridSpan w:val="3"/>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roofErr w:type="spellStart"/>
            <w:r w:rsidRPr="009C5979">
              <w:rPr>
                <w:color w:val="000000"/>
              </w:rPr>
              <w:t>Подлезание</w:t>
            </w:r>
            <w:proofErr w:type="spellEnd"/>
            <w:r w:rsidRPr="009C5979">
              <w:rPr>
                <w:color w:val="000000"/>
              </w:rPr>
              <w:t xml:space="preserve"> под дугу н=50 см на ладонях и коленях</w:t>
            </w:r>
          </w:p>
          <w:p w:rsidR="006129D3" w:rsidRPr="009C5979" w:rsidRDefault="006129D3" w:rsidP="006129D3">
            <w:pPr>
              <w:rPr>
                <w:color w:val="000000"/>
              </w:rPr>
            </w:pPr>
            <w:r w:rsidRPr="009C5979">
              <w:rPr>
                <w:color w:val="000000"/>
              </w:rPr>
              <w:t xml:space="preserve">Ходьба между шнурами с мешочком на голове </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«Подбрось – поймай»</w:t>
            </w:r>
          </w:p>
        </w:tc>
        <w:tc>
          <w:tcPr>
            <w:tcW w:w="680"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«Иголка и нитка»</w:t>
            </w:r>
          </w:p>
        </w:tc>
      </w:tr>
      <w:tr w:rsidR="006129D3" w:rsidRPr="009C5979" w:rsidTr="001011FE">
        <w:trPr>
          <w:cantSplit/>
          <w:trHeight w:val="840"/>
        </w:trPr>
        <w:tc>
          <w:tcPr>
            <w:tcW w:w="313" w:type="pct"/>
            <w:gridSpan w:val="2"/>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5"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1354"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на носках</w:t>
            </w:r>
          </w:p>
          <w:p w:rsidR="006129D3" w:rsidRPr="009C5979" w:rsidRDefault="006129D3" w:rsidP="006129D3">
            <w:pPr>
              <w:rPr>
                <w:color w:val="000000"/>
              </w:rPr>
            </w:pPr>
            <w:r w:rsidRPr="009C5979">
              <w:rPr>
                <w:color w:val="000000"/>
              </w:rPr>
              <w:t>Бег врассыпную с остановкой на сигнал</w:t>
            </w:r>
          </w:p>
        </w:tc>
        <w:tc>
          <w:tcPr>
            <w:tcW w:w="31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мячом</w:t>
            </w:r>
          </w:p>
        </w:tc>
        <w:tc>
          <w:tcPr>
            <w:tcW w:w="1534" w:type="pct"/>
            <w:gridSpan w:val="3"/>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roofErr w:type="spellStart"/>
            <w:r w:rsidRPr="009C5979">
              <w:rPr>
                <w:color w:val="000000"/>
              </w:rPr>
              <w:t>Подлезание</w:t>
            </w:r>
            <w:proofErr w:type="spellEnd"/>
            <w:r w:rsidRPr="009C5979">
              <w:rPr>
                <w:color w:val="000000"/>
              </w:rPr>
              <w:t xml:space="preserve"> под шнур н=65 и </w:t>
            </w:r>
            <w:smartTag w:uri="urn:schemas-microsoft-com:office:smarttags" w:element="metricconverter">
              <w:smartTagPr>
                <w:attr w:name="ProductID" w:val="40 см"/>
              </w:smartTagPr>
              <w:r w:rsidRPr="009C5979">
                <w:rPr>
                  <w:color w:val="000000"/>
                </w:rPr>
                <w:t>40 см</w:t>
              </w:r>
            </w:smartTag>
            <w:r w:rsidRPr="009C5979">
              <w:rPr>
                <w:color w:val="000000"/>
              </w:rPr>
              <w:t>.</w:t>
            </w:r>
          </w:p>
          <w:p w:rsidR="006129D3" w:rsidRPr="009C5979" w:rsidRDefault="006129D3" w:rsidP="006129D3">
            <w:pPr>
              <w:rPr>
                <w:color w:val="000000"/>
              </w:rPr>
            </w:pPr>
            <w:r w:rsidRPr="009C5979">
              <w:rPr>
                <w:color w:val="000000"/>
              </w:rPr>
              <w:t>Ходьба между предметами с мешочком на голове</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«Зайцы и волк»</w:t>
            </w:r>
          </w:p>
        </w:tc>
        <w:tc>
          <w:tcPr>
            <w:tcW w:w="680"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Пальчиковая игра «Замок»</w:t>
            </w:r>
          </w:p>
        </w:tc>
      </w:tr>
      <w:tr w:rsidR="006129D3" w:rsidRPr="009C5979" w:rsidTr="001011FE">
        <w:trPr>
          <w:cantSplit/>
          <w:trHeight w:val="1125"/>
        </w:trPr>
        <w:tc>
          <w:tcPr>
            <w:tcW w:w="313" w:type="pct"/>
            <w:gridSpan w:val="2"/>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tabs>
                <w:tab w:val="left" w:pos="6663"/>
              </w:tabs>
              <w:rPr>
                <w:color w:val="000000"/>
              </w:rPr>
            </w:pPr>
            <w:r w:rsidRPr="009C5979">
              <w:rPr>
                <w:color w:val="000000"/>
              </w:rPr>
              <w:t xml:space="preserve">3-я неделя </w:t>
            </w:r>
          </w:p>
        </w:tc>
        <w:tc>
          <w:tcPr>
            <w:tcW w:w="1354"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 в колонне, перестроение в пары, ходьба в парах на носках</w:t>
            </w:r>
          </w:p>
          <w:p w:rsidR="006129D3" w:rsidRPr="009C5979" w:rsidRDefault="006129D3" w:rsidP="006129D3">
            <w:pPr>
              <w:rPr>
                <w:color w:val="000000"/>
              </w:rPr>
            </w:pPr>
            <w:r w:rsidRPr="009C5979">
              <w:rPr>
                <w:color w:val="000000"/>
              </w:rPr>
              <w:t>Бег врассыпную</w:t>
            </w:r>
          </w:p>
          <w:p w:rsidR="006129D3" w:rsidRPr="009C5979" w:rsidRDefault="006129D3" w:rsidP="006129D3">
            <w:pPr>
              <w:rPr>
                <w:color w:val="000000"/>
              </w:rPr>
            </w:pPr>
            <w:r w:rsidRPr="009C5979">
              <w:rPr>
                <w:color w:val="000000"/>
              </w:rPr>
              <w:t>Ходьба</w:t>
            </w:r>
          </w:p>
        </w:tc>
        <w:tc>
          <w:tcPr>
            <w:tcW w:w="31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129D3" w:rsidRPr="009C5979" w:rsidRDefault="006129D3" w:rsidP="006129D3">
            <w:pPr>
              <w:jc w:val="center"/>
              <w:rPr>
                <w:color w:val="000000"/>
              </w:rPr>
            </w:pPr>
            <w:r w:rsidRPr="009C5979">
              <w:rPr>
                <w:color w:val="000000"/>
              </w:rPr>
              <w:t>с флажками</w:t>
            </w:r>
          </w:p>
        </w:tc>
        <w:tc>
          <w:tcPr>
            <w:tcW w:w="1534" w:type="pct"/>
            <w:gridSpan w:val="3"/>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 xml:space="preserve">Прыжки в длину с места 60 и </w:t>
            </w:r>
            <w:smartTag w:uri="urn:schemas-microsoft-com:office:smarttags" w:element="metricconverter">
              <w:smartTagPr>
                <w:attr w:name="ProductID" w:val="50 см"/>
              </w:smartTagPr>
              <w:r w:rsidRPr="009C5979">
                <w:rPr>
                  <w:color w:val="000000"/>
                </w:rPr>
                <w:t xml:space="preserve">50 </w:t>
              </w:r>
              <w:proofErr w:type="spellStart"/>
              <w:r w:rsidRPr="009C5979">
                <w:rPr>
                  <w:color w:val="000000"/>
                </w:rPr>
                <w:t>см</w:t>
              </w:r>
            </w:smartTag>
            <w:r w:rsidRPr="009C5979">
              <w:rPr>
                <w:color w:val="000000"/>
              </w:rPr>
              <w:t>.ю</w:t>
            </w:r>
            <w:proofErr w:type="spellEnd"/>
            <w:r w:rsidRPr="009C5979">
              <w:rPr>
                <w:color w:val="000000"/>
              </w:rPr>
              <w:t xml:space="preserve"> </w:t>
            </w:r>
            <w:proofErr w:type="spellStart"/>
            <w:r w:rsidRPr="009C5979">
              <w:rPr>
                <w:color w:val="000000"/>
              </w:rPr>
              <w:t>Подлезание</w:t>
            </w:r>
            <w:proofErr w:type="spellEnd"/>
            <w:r w:rsidRPr="009C5979">
              <w:rPr>
                <w:color w:val="000000"/>
              </w:rPr>
              <w:t xml:space="preserve"> под шнуры 65 и </w:t>
            </w:r>
            <w:smartTag w:uri="urn:schemas-microsoft-com:office:smarttags" w:element="metricconverter">
              <w:smartTagPr>
                <w:attr w:name="ProductID" w:val="40 см"/>
              </w:smartTagPr>
              <w:r w:rsidRPr="009C5979">
                <w:rPr>
                  <w:color w:val="000000"/>
                </w:rPr>
                <w:t>40 см</w:t>
              </w:r>
            </w:smartTag>
            <w:r w:rsidRPr="009C5979">
              <w:rPr>
                <w:color w:val="000000"/>
              </w:rPr>
              <w:t xml:space="preserve"> Ходьба мешочком на голове</w:t>
            </w:r>
          </w:p>
        </w:tc>
        <w:tc>
          <w:tcPr>
            <w:tcW w:w="496" w:type="pct"/>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«Найди себе пару»</w:t>
            </w:r>
          </w:p>
        </w:tc>
        <w:tc>
          <w:tcPr>
            <w:tcW w:w="680" w:type="pct"/>
            <w:gridSpan w:val="2"/>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r w:rsidRPr="009C5979">
              <w:rPr>
                <w:color w:val="000000"/>
              </w:rPr>
              <w:t>Ходьба</w:t>
            </w:r>
          </w:p>
        </w:tc>
      </w:tr>
      <w:tr w:rsidR="006129D3" w:rsidRPr="009C5979" w:rsidTr="001011FE">
        <w:trPr>
          <w:cantSplit/>
          <w:trHeight w:val="1125"/>
        </w:trPr>
        <w:tc>
          <w:tcPr>
            <w:tcW w:w="313" w:type="pct"/>
            <w:gridSpan w:val="2"/>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5" w:type="pct"/>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4382" w:type="pct"/>
            <w:gridSpan w:val="11"/>
            <w:tcBorders>
              <w:top w:val="single" w:sz="4" w:space="0" w:color="000000"/>
              <w:left w:val="single" w:sz="4" w:space="0" w:color="000000"/>
              <w:bottom w:val="single" w:sz="4" w:space="0" w:color="auto"/>
              <w:right w:val="single" w:sz="4" w:space="0" w:color="000000"/>
            </w:tcBorders>
            <w:shd w:val="clear" w:color="auto" w:fill="auto"/>
            <w:vAlign w:val="center"/>
          </w:tcPr>
          <w:p w:rsidR="006129D3" w:rsidRPr="009C5979" w:rsidRDefault="006129D3" w:rsidP="006129D3">
            <w:pPr>
              <w:jc w:val="center"/>
              <w:rPr>
                <w:color w:val="000000"/>
              </w:rPr>
            </w:pPr>
            <w:r w:rsidRPr="009C5979">
              <w:rPr>
                <w:b/>
                <w:color w:val="000000"/>
              </w:rPr>
              <w:t>Обследование уровня развития основных движений</w:t>
            </w:r>
          </w:p>
        </w:tc>
      </w:tr>
      <w:tr w:rsidR="006129D3" w:rsidRPr="009C5979" w:rsidTr="001011FE">
        <w:trPr>
          <w:cantSplit/>
          <w:trHeight w:val="1194"/>
        </w:trPr>
        <w:tc>
          <w:tcPr>
            <w:tcW w:w="313" w:type="pct"/>
            <w:gridSpan w:val="2"/>
            <w:vMerge/>
            <w:tcBorders>
              <w:top w:val="single" w:sz="4" w:space="0" w:color="000000"/>
              <w:left w:val="single" w:sz="4" w:space="0" w:color="000000"/>
              <w:bottom w:val="single" w:sz="4" w:space="0" w:color="000000"/>
              <w:right w:val="single" w:sz="4" w:space="0" w:color="000000"/>
            </w:tcBorders>
            <w:shd w:val="clear" w:color="auto" w:fill="auto"/>
          </w:tcPr>
          <w:p w:rsidR="006129D3" w:rsidRPr="009C5979" w:rsidRDefault="006129D3" w:rsidP="006129D3">
            <w:pPr>
              <w:rPr>
                <w:color w:val="000000"/>
              </w:rPr>
            </w:pPr>
          </w:p>
        </w:tc>
        <w:tc>
          <w:tcPr>
            <w:tcW w:w="305" w:type="pct"/>
            <w:tcBorders>
              <w:top w:val="single" w:sz="4" w:space="0" w:color="000000"/>
              <w:left w:val="single" w:sz="4" w:space="0" w:color="000000"/>
              <w:bottom w:val="single" w:sz="4" w:space="0" w:color="000000"/>
              <w:right w:val="single" w:sz="4" w:space="0" w:color="auto"/>
            </w:tcBorders>
            <w:shd w:val="clear" w:color="auto" w:fill="auto"/>
          </w:tcPr>
          <w:p w:rsidR="006129D3" w:rsidRPr="009C5979" w:rsidRDefault="006129D3" w:rsidP="006129D3">
            <w:pPr>
              <w:tabs>
                <w:tab w:val="left" w:pos="6663"/>
              </w:tabs>
              <w:rPr>
                <w:color w:val="000000"/>
              </w:rPr>
            </w:pPr>
            <w:r w:rsidRPr="009C5979">
              <w:rPr>
                <w:color w:val="000000"/>
              </w:rPr>
              <w:t>4-я неделя</w:t>
            </w:r>
          </w:p>
        </w:tc>
        <w:tc>
          <w:tcPr>
            <w:tcW w:w="1364" w:type="pct"/>
            <w:gridSpan w:val="4"/>
            <w:tcBorders>
              <w:top w:val="single" w:sz="4" w:space="0" w:color="auto"/>
              <w:left w:val="single" w:sz="4" w:space="0" w:color="auto"/>
              <w:bottom w:val="single" w:sz="4" w:space="0" w:color="auto"/>
              <w:right w:val="single" w:sz="4" w:space="0" w:color="auto"/>
            </w:tcBorders>
            <w:shd w:val="clear" w:color="auto" w:fill="auto"/>
          </w:tcPr>
          <w:p w:rsidR="006129D3" w:rsidRPr="009C5979" w:rsidRDefault="006129D3" w:rsidP="006129D3">
            <w:pPr>
              <w:rPr>
                <w:color w:val="000000"/>
              </w:rPr>
            </w:pPr>
            <w:r w:rsidRPr="009C5979">
              <w:rPr>
                <w:color w:val="000000"/>
              </w:rPr>
              <w:t>Ходьба в колонне, перестроение в пары, ходьба в парах на носках</w:t>
            </w:r>
          </w:p>
          <w:p w:rsidR="006129D3" w:rsidRPr="009C5979" w:rsidRDefault="006129D3" w:rsidP="006129D3">
            <w:pPr>
              <w:rPr>
                <w:color w:val="000000"/>
              </w:rPr>
            </w:pPr>
            <w:r w:rsidRPr="009C5979">
              <w:rPr>
                <w:color w:val="000000"/>
              </w:rPr>
              <w:t>Бег врассыпную</w:t>
            </w:r>
          </w:p>
          <w:p w:rsidR="006129D3" w:rsidRPr="009C5979" w:rsidRDefault="006129D3" w:rsidP="006129D3">
            <w:pPr>
              <w:rPr>
                <w:color w:val="000000"/>
              </w:rPr>
            </w:pPr>
            <w:r w:rsidRPr="009C5979">
              <w:rPr>
                <w:color w:val="000000"/>
              </w:rPr>
              <w:t>Ходьба</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9D3" w:rsidRPr="009C5979" w:rsidRDefault="006129D3" w:rsidP="006129D3">
            <w:pPr>
              <w:jc w:val="center"/>
              <w:rPr>
                <w:color w:val="000000"/>
              </w:rPr>
            </w:pPr>
            <w:r w:rsidRPr="009C5979">
              <w:rPr>
                <w:color w:val="000000"/>
              </w:rPr>
              <w:t>с кольцом</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6129D3" w:rsidRPr="009C5979" w:rsidRDefault="006129D3" w:rsidP="006129D3">
            <w:pPr>
              <w:rPr>
                <w:color w:val="000000"/>
              </w:rPr>
            </w:pPr>
            <w:r w:rsidRPr="009C5979">
              <w:rPr>
                <w:color w:val="000000"/>
              </w:rPr>
              <w:t xml:space="preserve">Прыжки в длину с места 60 и </w:t>
            </w:r>
            <w:smartTag w:uri="urn:schemas-microsoft-com:office:smarttags" w:element="metricconverter">
              <w:smartTagPr>
                <w:attr w:name="ProductID" w:val="70 см"/>
              </w:smartTagPr>
              <w:r w:rsidRPr="009C5979">
                <w:rPr>
                  <w:color w:val="000000"/>
                </w:rPr>
                <w:t>70 см</w:t>
              </w:r>
            </w:smartTag>
            <w:r w:rsidRPr="009C5979">
              <w:rPr>
                <w:color w:val="000000"/>
              </w:rPr>
              <w:t xml:space="preserve"> Ходьба по доске приставными шагами</w:t>
            </w:r>
          </w:p>
          <w:p w:rsidR="006129D3" w:rsidRPr="009C5979" w:rsidRDefault="006129D3" w:rsidP="006129D3">
            <w:pPr>
              <w:rPr>
                <w:color w:val="000000"/>
              </w:rPr>
            </w:pPr>
            <w:r w:rsidRPr="009C5979">
              <w:rPr>
                <w:color w:val="000000"/>
              </w:rPr>
              <w:t>Отбивание мяча о пол</w:t>
            </w:r>
          </w:p>
        </w:tc>
        <w:tc>
          <w:tcPr>
            <w:tcW w:w="516" w:type="pct"/>
            <w:gridSpan w:val="3"/>
            <w:tcBorders>
              <w:top w:val="single" w:sz="4" w:space="0" w:color="auto"/>
              <w:left w:val="single" w:sz="4" w:space="0" w:color="auto"/>
              <w:bottom w:val="single" w:sz="4" w:space="0" w:color="auto"/>
              <w:right w:val="single" w:sz="4" w:space="0" w:color="auto"/>
            </w:tcBorders>
            <w:shd w:val="clear" w:color="auto" w:fill="auto"/>
          </w:tcPr>
          <w:p w:rsidR="006129D3" w:rsidRPr="009C5979" w:rsidRDefault="006129D3" w:rsidP="006129D3">
            <w:pPr>
              <w:rPr>
                <w:color w:val="000000"/>
              </w:rPr>
            </w:pPr>
            <w:r w:rsidRPr="009C5979">
              <w:rPr>
                <w:color w:val="000000"/>
              </w:rPr>
              <w:t>«Мы веселые ребята»</w:t>
            </w:r>
          </w:p>
        </w:tc>
        <w:tc>
          <w:tcPr>
            <w:tcW w:w="669" w:type="pct"/>
            <w:tcBorders>
              <w:top w:val="single" w:sz="4" w:space="0" w:color="auto"/>
              <w:left w:val="single" w:sz="4" w:space="0" w:color="auto"/>
              <w:bottom w:val="single" w:sz="4" w:space="0" w:color="auto"/>
              <w:right w:val="single" w:sz="4" w:space="0" w:color="auto"/>
            </w:tcBorders>
            <w:shd w:val="clear" w:color="auto" w:fill="auto"/>
          </w:tcPr>
          <w:p w:rsidR="006129D3" w:rsidRPr="009C5979" w:rsidRDefault="006129D3" w:rsidP="006129D3">
            <w:pPr>
              <w:rPr>
                <w:color w:val="000000"/>
              </w:rPr>
            </w:pPr>
            <w:r w:rsidRPr="009C5979">
              <w:rPr>
                <w:color w:val="000000"/>
              </w:rPr>
              <w:t xml:space="preserve">Ходьба, </w:t>
            </w:r>
          </w:p>
        </w:tc>
      </w:tr>
    </w:tbl>
    <w:p w:rsidR="006129D3" w:rsidRDefault="006129D3" w:rsidP="006129D3"/>
    <w:p w:rsidR="001011FE" w:rsidRDefault="001011FE" w:rsidP="00E611DD">
      <w:pPr>
        <w:pStyle w:val="a0"/>
        <w:keepLines/>
        <w:tabs>
          <w:tab w:val="left" w:pos="7954"/>
        </w:tabs>
        <w:ind w:firstLine="567"/>
        <w:contextualSpacing/>
        <w:jc w:val="both"/>
        <w:rPr>
          <w:i/>
          <w:sz w:val="24"/>
          <w:szCs w:val="24"/>
        </w:rPr>
        <w:sectPr w:rsidR="001011FE" w:rsidSect="001011FE">
          <w:footerReference w:type="default" r:id="rId14"/>
          <w:pgSz w:w="16840" w:h="11910" w:orient="landscape"/>
          <w:pgMar w:top="851" w:right="822" w:bottom="1137" w:left="1200" w:header="0" w:footer="1002" w:gutter="0"/>
          <w:cols w:space="720"/>
        </w:sectPr>
      </w:pPr>
    </w:p>
    <w:p w:rsidR="00272FCE" w:rsidRPr="00C0744E" w:rsidRDefault="00272FCE" w:rsidP="00E611DD">
      <w:pPr>
        <w:pStyle w:val="1"/>
        <w:keepLines/>
        <w:spacing w:line="237" w:lineRule="auto"/>
        <w:ind w:left="0" w:firstLine="567"/>
        <w:contextualSpacing/>
        <w:jc w:val="both"/>
        <w:rPr>
          <w:sz w:val="24"/>
          <w:szCs w:val="24"/>
        </w:rPr>
      </w:pPr>
      <w:r w:rsidRPr="00C0744E">
        <w:rPr>
          <w:sz w:val="24"/>
          <w:szCs w:val="24"/>
        </w:rPr>
        <w:lastRenderedPageBreak/>
        <w:t>3.3. Проектирование планирования совместной деятельности инструктора по физической культуре с педагогами и детьми.</w:t>
      </w:r>
    </w:p>
    <w:p w:rsidR="00272FCE" w:rsidRPr="00F87390" w:rsidRDefault="001011FE" w:rsidP="00DD55F2">
      <w:pPr>
        <w:pStyle w:val="a5"/>
        <w:keepLines/>
        <w:numPr>
          <w:ilvl w:val="0"/>
          <w:numId w:val="7"/>
        </w:numPr>
        <w:tabs>
          <w:tab w:val="left" w:pos="705"/>
        </w:tabs>
        <w:spacing w:line="242" w:lineRule="auto"/>
        <w:ind w:left="0" w:firstLine="567"/>
        <w:contextualSpacing/>
        <w:jc w:val="center"/>
        <w:rPr>
          <w:i/>
          <w:sz w:val="24"/>
          <w:szCs w:val="24"/>
        </w:rPr>
      </w:pPr>
      <w:r>
        <w:rPr>
          <w:sz w:val="24"/>
          <w:szCs w:val="24"/>
        </w:rPr>
        <w:t>Циклограмма</w:t>
      </w:r>
      <w:r w:rsidR="00272FCE" w:rsidRPr="00C0744E">
        <w:rPr>
          <w:sz w:val="24"/>
          <w:szCs w:val="24"/>
        </w:rPr>
        <w:t xml:space="preserve"> </w:t>
      </w:r>
      <w:r>
        <w:rPr>
          <w:sz w:val="24"/>
          <w:szCs w:val="24"/>
        </w:rPr>
        <w:t>инструктора по физической культуре</w:t>
      </w:r>
      <w:r w:rsidR="00272FCE" w:rsidRPr="00C0744E">
        <w:rPr>
          <w:sz w:val="24"/>
          <w:szCs w:val="24"/>
        </w:rPr>
        <w:t>.</w:t>
      </w:r>
    </w:p>
    <w:p w:rsidR="00F87390" w:rsidRPr="00F87390" w:rsidRDefault="00F87390" w:rsidP="00F87390">
      <w:pPr>
        <w:pStyle w:val="12"/>
        <w:spacing w:after="0"/>
        <w:jc w:val="center"/>
        <w:rPr>
          <w:sz w:val="22"/>
          <w:szCs w:val="22"/>
        </w:rPr>
      </w:pPr>
      <w:r w:rsidRPr="00F87390">
        <w:rPr>
          <w:sz w:val="22"/>
          <w:szCs w:val="22"/>
        </w:rPr>
        <w:t>Циклограмма работы на 2017 -  2018 учебный год</w:t>
      </w:r>
    </w:p>
    <w:p w:rsidR="00F87390" w:rsidRPr="00F87390" w:rsidRDefault="00F87390" w:rsidP="00F87390">
      <w:pPr>
        <w:pStyle w:val="12"/>
        <w:spacing w:after="0"/>
        <w:jc w:val="center"/>
        <w:rPr>
          <w:sz w:val="22"/>
          <w:szCs w:val="22"/>
        </w:rPr>
      </w:pPr>
      <w:r w:rsidRPr="00F87390">
        <w:rPr>
          <w:b/>
          <w:sz w:val="22"/>
          <w:szCs w:val="22"/>
        </w:rPr>
        <w:t xml:space="preserve">Понедельник </w:t>
      </w:r>
    </w:p>
    <w:p w:rsidR="00F87390" w:rsidRPr="00F87390" w:rsidRDefault="00F87390" w:rsidP="00F87390">
      <w:pPr>
        <w:pStyle w:val="12"/>
        <w:spacing w:after="0"/>
        <w:jc w:val="center"/>
        <w:rPr>
          <w:sz w:val="22"/>
          <w:szCs w:val="22"/>
        </w:rPr>
      </w:pPr>
      <w:r w:rsidRPr="00F87390">
        <w:rPr>
          <w:b/>
          <w:sz w:val="22"/>
          <w:szCs w:val="22"/>
        </w:rPr>
        <w:t>08.00 – 16.30</w:t>
      </w:r>
    </w:p>
    <w:tbl>
      <w:tblPr>
        <w:tblW w:w="102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09"/>
        <w:gridCol w:w="8470"/>
      </w:tblGrid>
      <w:tr w:rsidR="00F87390" w:rsidRPr="00F87390" w:rsidTr="00F87390">
        <w:tc>
          <w:tcPr>
            <w:tcW w:w="1809" w:type="dxa"/>
          </w:tcPr>
          <w:p w:rsidR="00F87390" w:rsidRPr="00F87390" w:rsidRDefault="00F87390" w:rsidP="00F87390">
            <w:pPr>
              <w:pStyle w:val="12"/>
              <w:spacing w:after="0"/>
              <w:jc w:val="center"/>
              <w:rPr>
                <w:sz w:val="22"/>
                <w:szCs w:val="22"/>
              </w:rPr>
            </w:pPr>
            <w:r w:rsidRPr="00F87390">
              <w:rPr>
                <w:sz w:val="22"/>
                <w:szCs w:val="22"/>
              </w:rPr>
              <w:t xml:space="preserve">Время </w:t>
            </w:r>
          </w:p>
        </w:tc>
        <w:tc>
          <w:tcPr>
            <w:tcW w:w="8470" w:type="dxa"/>
          </w:tcPr>
          <w:p w:rsidR="00F87390" w:rsidRPr="00F87390" w:rsidRDefault="00F87390" w:rsidP="00F87390">
            <w:pPr>
              <w:pStyle w:val="12"/>
              <w:spacing w:after="0"/>
              <w:jc w:val="center"/>
              <w:rPr>
                <w:sz w:val="22"/>
                <w:szCs w:val="22"/>
              </w:rPr>
            </w:pPr>
            <w:r w:rsidRPr="00F87390">
              <w:rPr>
                <w:sz w:val="22"/>
                <w:szCs w:val="22"/>
              </w:rPr>
              <w:t>Виды работы</w:t>
            </w:r>
          </w:p>
        </w:tc>
      </w:tr>
      <w:tr w:rsidR="00F87390" w:rsidRPr="00F87390" w:rsidTr="00F87390">
        <w:tc>
          <w:tcPr>
            <w:tcW w:w="1809" w:type="dxa"/>
          </w:tcPr>
          <w:p w:rsidR="00F87390" w:rsidRPr="00F87390" w:rsidRDefault="00F87390" w:rsidP="00F87390">
            <w:pPr>
              <w:pStyle w:val="12"/>
              <w:spacing w:after="0"/>
              <w:jc w:val="center"/>
              <w:rPr>
                <w:sz w:val="22"/>
                <w:szCs w:val="22"/>
              </w:rPr>
            </w:pPr>
            <w:r w:rsidRPr="00F87390">
              <w:rPr>
                <w:sz w:val="22"/>
                <w:szCs w:val="22"/>
              </w:rPr>
              <w:t>08.00 – 08.30</w:t>
            </w:r>
          </w:p>
        </w:tc>
        <w:tc>
          <w:tcPr>
            <w:tcW w:w="8470" w:type="dxa"/>
          </w:tcPr>
          <w:p w:rsidR="00F87390" w:rsidRPr="00F87390" w:rsidRDefault="00F87390" w:rsidP="00F87390">
            <w:pPr>
              <w:pStyle w:val="12"/>
              <w:spacing w:after="0"/>
              <w:jc w:val="both"/>
              <w:rPr>
                <w:sz w:val="22"/>
                <w:szCs w:val="22"/>
              </w:rPr>
            </w:pPr>
            <w:r w:rsidRPr="00F87390">
              <w:rPr>
                <w:sz w:val="22"/>
                <w:szCs w:val="22"/>
              </w:rPr>
              <w:t>Консультации с родителями</w:t>
            </w:r>
          </w:p>
        </w:tc>
      </w:tr>
      <w:tr w:rsidR="00F87390" w:rsidRPr="00F87390" w:rsidTr="00F87390">
        <w:tc>
          <w:tcPr>
            <w:tcW w:w="1809" w:type="dxa"/>
          </w:tcPr>
          <w:p w:rsidR="00F87390" w:rsidRPr="00F87390" w:rsidRDefault="00F87390" w:rsidP="00F87390">
            <w:pPr>
              <w:pStyle w:val="12"/>
              <w:spacing w:after="0"/>
              <w:jc w:val="center"/>
              <w:rPr>
                <w:sz w:val="22"/>
                <w:szCs w:val="22"/>
              </w:rPr>
            </w:pPr>
          </w:p>
          <w:p w:rsidR="00F87390" w:rsidRPr="00F87390" w:rsidRDefault="00F87390" w:rsidP="00F87390">
            <w:pPr>
              <w:pStyle w:val="12"/>
              <w:spacing w:after="0"/>
              <w:jc w:val="center"/>
              <w:rPr>
                <w:sz w:val="22"/>
                <w:szCs w:val="22"/>
              </w:rPr>
            </w:pPr>
            <w:r w:rsidRPr="00F87390">
              <w:rPr>
                <w:sz w:val="22"/>
                <w:szCs w:val="22"/>
              </w:rPr>
              <w:t>08.30 – 08.45</w:t>
            </w:r>
          </w:p>
        </w:tc>
        <w:tc>
          <w:tcPr>
            <w:tcW w:w="8470" w:type="dxa"/>
          </w:tcPr>
          <w:p w:rsidR="00F87390" w:rsidRPr="00F87390" w:rsidRDefault="00F87390" w:rsidP="00F87390">
            <w:pPr>
              <w:pStyle w:val="12"/>
              <w:spacing w:after="0"/>
              <w:jc w:val="both"/>
              <w:rPr>
                <w:sz w:val="22"/>
                <w:szCs w:val="22"/>
              </w:rPr>
            </w:pPr>
            <w:r w:rsidRPr="00F87390">
              <w:rPr>
                <w:sz w:val="22"/>
                <w:szCs w:val="22"/>
              </w:rPr>
              <w:t>Подготовка к занятиям, подготовка спортивного зала к занятиям (проветривание помещения; подбор и проверка спортивного оборудования и инвентаря)</w:t>
            </w:r>
          </w:p>
        </w:tc>
      </w:tr>
      <w:tr w:rsidR="00F87390" w:rsidRPr="00F87390" w:rsidTr="00F87390">
        <w:tc>
          <w:tcPr>
            <w:tcW w:w="1809" w:type="dxa"/>
          </w:tcPr>
          <w:p w:rsidR="00F87390" w:rsidRPr="00F87390" w:rsidRDefault="00F87390" w:rsidP="00F87390">
            <w:pPr>
              <w:pStyle w:val="12"/>
              <w:spacing w:after="0"/>
              <w:jc w:val="center"/>
              <w:rPr>
                <w:sz w:val="22"/>
                <w:szCs w:val="22"/>
              </w:rPr>
            </w:pPr>
            <w:r w:rsidRPr="00F87390">
              <w:rPr>
                <w:sz w:val="22"/>
                <w:szCs w:val="22"/>
              </w:rPr>
              <w:t>08.45 – 10.10</w:t>
            </w:r>
          </w:p>
        </w:tc>
        <w:tc>
          <w:tcPr>
            <w:tcW w:w="8470" w:type="dxa"/>
          </w:tcPr>
          <w:p w:rsidR="00F87390" w:rsidRPr="00F87390" w:rsidRDefault="00F87390" w:rsidP="00F87390">
            <w:pPr>
              <w:pStyle w:val="12"/>
              <w:spacing w:after="0"/>
              <w:jc w:val="both"/>
              <w:rPr>
                <w:sz w:val="22"/>
                <w:szCs w:val="22"/>
              </w:rPr>
            </w:pPr>
            <w:r w:rsidRPr="00F87390">
              <w:rPr>
                <w:sz w:val="22"/>
                <w:szCs w:val="22"/>
              </w:rPr>
              <w:t>Занятия по физкультуре</w:t>
            </w:r>
          </w:p>
        </w:tc>
      </w:tr>
      <w:tr w:rsidR="00F87390" w:rsidRPr="00F87390" w:rsidTr="00F87390">
        <w:tc>
          <w:tcPr>
            <w:tcW w:w="1809" w:type="dxa"/>
          </w:tcPr>
          <w:p w:rsidR="00F87390" w:rsidRPr="00F87390" w:rsidRDefault="00F87390" w:rsidP="00F87390">
            <w:pPr>
              <w:pStyle w:val="12"/>
              <w:spacing w:after="0"/>
              <w:jc w:val="center"/>
              <w:rPr>
                <w:sz w:val="22"/>
                <w:szCs w:val="22"/>
              </w:rPr>
            </w:pPr>
            <w:r w:rsidRPr="00F87390">
              <w:rPr>
                <w:sz w:val="22"/>
                <w:szCs w:val="22"/>
              </w:rPr>
              <w:t>10.10  – 11.30</w:t>
            </w:r>
          </w:p>
        </w:tc>
        <w:tc>
          <w:tcPr>
            <w:tcW w:w="8470" w:type="dxa"/>
          </w:tcPr>
          <w:p w:rsidR="00F87390" w:rsidRPr="00F87390" w:rsidRDefault="00F87390" w:rsidP="00F87390">
            <w:pPr>
              <w:pStyle w:val="12"/>
              <w:spacing w:after="0"/>
              <w:jc w:val="both"/>
              <w:rPr>
                <w:sz w:val="22"/>
                <w:szCs w:val="22"/>
              </w:rPr>
            </w:pPr>
            <w:r w:rsidRPr="00F87390">
              <w:rPr>
                <w:sz w:val="22"/>
                <w:szCs w:val="22"/>
              </w:rPr>
              <w:t>Индивидуальная работа с детьми</w:t>
            </w:r>
          </w:p>
        </w:tc>
      </w:tr>
      <w:tr w:rsidR="00F87390" w:rsidRPr="00F87390" w:rsidTr="00F87390">
        <w:tc>
          <w:tcPr>
            <w:tcW w:w="1809" w:type="dxa"/>
          </w:tcPr>
          <w:p w:rsidR="00F87390" w:rsidRPr="00F87390" w:rsidRDefault="00F87390" w:rsidP="00F87390">
            <w:pPr>
              <w:pStyle w:val="12"/>
              <w:spacing w:after="0"/>
              <w:jc w:val="center"/>
              <w:rPr>
                <w:sz w:val="22"/>
                <w:szCs w:val="22"/>
              </w:rPr>
            </w:pPr>
            <w:r w:rsidRPr="00F87390">
              <w:rPr>
                <w:sz w:val="22"/>
                <w:szCs w:val="22"/>
              </w:rPr>
              <w:t>11.30 – 12.00</w:t>
            </w:r>
          </w:p>
        </w:tc>
        <w:tc>
          <w:tcPr>
            <w:tcW w:w="8470" w:type="dxa"/>
          </w:tcPr>
          <w:p w:rsidR="00F87390" w:rsidRPr="00F87390" w:rsidRDefault="00F87390" w:rsidP="00F87390">
            <w:pPr>
              <w:pStyle w:val="12"/>
              <w:spacing w:after="0"/>
              <w:jc w:val="both"/>
              <w:rPr>
                <w:sz w:val="22"/>
                <w:szCs w:val="22"/>
              </w:rPr>
            </w:pPr>
            <w:r w:rsidRPr="00F87390">
              <w:rPr>
                <w:sz w:val="22"/>
                <w:szCs w:val="22"/>
              </w:rPr>
              <w:t xml:space="preserve">Оформление тетради взаимодействия с воспитателями (рекомендации по работе с детьми и родителями) </w:t>
            </w:r>
          </w:p>
        </w:tc>
      </w:tr>
      <w:tr w:rsidR="00F87390" w:rsidRPr="00F87390" w:rsidTr="00F87390">
        <w:tc>
          <w:tcPr>
            <w:tcW w:w="1809" w:type="dxa"/>
          </w:tcPr>
          <w:p w:rsidR="00F87390" w:rsidRPr="00F87390" w:rsidRDefault="00F87390" w:rsidP="00F87390">
            <w:pPr>
              <w:pStyle w:val="12"/>
              <w:spacing w:after="0"/>
              <w:jc w:val="center"/>
              <w:rPr>
                <w:sz w:val="22"/>
                <w:szCs w:val="22"/>
              </w:rPr>
            </w:pPr>
            <w:r w:rsidRPr="00F87390">
              <w:rPr>
                <w:sz w:val="22"/>
                <w:szCs w:val="22"/>
              </w:rPr>
              <w:t>12.00-14.00</w:t>
            </w:r>
          </w:p>
        </w:tc>
        <w:tc>
          <w:tcPr>
            <w:tcW w:w="8470" w:type="dxa"/>
          </w:tcPr>
          <w:p w:rsidR="00F87390" w:rsidRPr="00F87390" w:rsidRDefault="00F87390" w:rsidP="00F87390">
            <w:pPr>
              <w:pStyle w:val="12"/>
              <w:spacing w:after="0"/>
              <w:jc w:val="both"/>
              <w:rPr>
                <w:sz w:val="22"/>
                <w:szCs w:val="22"/>
              </w:rPr>
            </w:pPr>
            <w:r w:rsidRPr="00F87390">
              <w:rPr>
                <w:sz w:val="22"/>
                <w:szCs w:val="22"/>
              </w:rPr>
              <w:t>Составление и подбор материала к сценариям, (подбор материала для проведения физкультурных досугов и праздников, составление фонограмм, мультимедиа, костюмы, оборудования и атрибутов)</w:t>
            </w:r>
          </w:p>
        </w:tc>
      </w:tr>
      <w:tr w:rsidR="00F87390" w:rsidRPr="00F87390" w:rsidTr="00F87390">
        <w:tc>
          <w:tcPr>
            <w:tcW w:w="1809" w:type="dxa"/>
          </w:tcPr>
          <w:p w:rsidR="00F87390" w:rsidRPr="00F87390" w:rsidRDefault="00F87390" w:rsidP="00F87390">
            <w:pPr>
              <w:pStyle w:val="12"/>
              <w:spacing w:after="0"/>
              <w:jc w:val="center"/>
              <w:rPr>
                <w:sz w:val="22"/>
                <w:szCs w:val="22"/>
              </w:rPr>
            </w:pPr>
            <w:r w:rsidRPr="00F87390">
              <w:rPr>
                <w:sz w:val="22"/>
                <w:szCs w:val="22"/>
              </w:rPr>
              <w:t>14.00-15.00</w:t>
            </w:r>
          </w:p>
        </w:tc>
        <w:tc>
          <w:tcPr>
            <w:tcW w:w="8470" w:type="dxa"/>
          </w:tcPr>
          <w:p w:rsidR="00F87390" w:rsidRPr="00F87390" w:rsidRDefault="00F87390" w:rsidP="00F87390">
            <w:pPr>
              <w:pStyle w:val="12"/>
              <w:spacing w:after="0"/>
              <w:jc w:val="both"/>
              <w:rPr>
                <w:sz w:val="22"/>
                <w:szCs w:val="22"/>
              </w:rPr>
            </w:pPr>
            <w:r w:rsidRPr="00F87390">
              <w:rPr>
                <w:sz w:val="22"/>
                <w:szCs w:val="22"/>
              </w:rPr>
              <w:t>Обсуждение сценариев мероприятий и репетиции с педагогами</w:t>
            </w:r>
          </w:p>
        </w:tc>
      </w:tr>
      <w:tr w:rsidR="00F87390" w:rsidRPr="00F87390" w:rsidTr="00F87390">
        <w:tc>
          <w:tcPr>
            <w:tcW w:w="1809" w:type="dxa"/>
          </w:tcPr>
          <w:p w:rsidR="00F87390" w:rsidRPr="00F87390" w:rsidRDefault="00F87390" w:rsidP="00F87390">
            <w:pPr>
              <w:pStyle w:val="12"/>
              <w:spacing w:after="0"/>
              <w:jc w:val="center"/>
              <w:rPr>
                <w:sz w:val="22"/>
                <w:szCs w:val="22"/>
              </w:rPr>
            </w:pPr>
            <w:r w:rsidRPr="00F87390">
              <w:rPr>
                <w:sz w:val="22"/>
                <w:szCs w:val="22"/>
              </w:rPr>
              <w:t>15.00-16.30</w:t>
            </w:r>
          </w:p>
        </w:tc>
        <w:tc>
          <w:tcPr>
            <w:tcW w:w="8470" w:type="dxa"/>
          </w:tcPr>
          <w:p w:rsidR="00F87390" w:rsidRPr="00F87390" w:rsidRDefault="00F87390" w:rsidP="00F87390">
            <w:pPr>
              <w:pStyle w:val="12"/>
              <w:spacing w:after="0"/>
              <w:jc w:val="both"/>
              <w:rPr>
                <w:sz w:val="22"/>
                <w:szCs w:val="22"/>
              </w:rPr>
            </w:pPr>
            <w:r w:rsidRPr="00F87390">
              <w:rPr>
                <w:sz w:val="22"/>
                <w:szCs w:val="22"/>
              </w:rPr>
              <w:t>Оформление тетради взаимодействия с родителями, подготовка консультаций для родителей (подбор методического материала)</w:t>
            </w:r>
          </w:p>
        </w:tc>
      </w:tr>
    </w:tbl>
    <w:p w:rsidR="00F87390" w:rsidRPr="00F87390" w:rsidRDefault="00F87390" w:rsidP="00F87390">
      <w:pPr>
        <w:pStyle w:val="12"/>
        <w:spacing w:after="0"/>
        <w:jc w:val="center"/>
        <w:rPr>
          <w:sz w:val="22"/>
          <w:szCs w:val="22"/>
        </w:rPr>
      </w:pPr>
      <w:r w:rsidRPr="00F87390">
        <w:rPr>
          <w:b/>
          <w:sz w:val="22"/>
          <w:szCs w:val="22"/>
        </w:rPr>
        <w:t xml:space="preserve">Вторник </w:t>
      </w:r>
    </w:p>
    <w:p w:rsidR="00F87390" w:rsidRPr="00F87390" w:rsidRDefault="00F87390" w:rsidP="00F87390">
      <w:pPr>
        <w:pStyle w:val="12"/>
        <w:spacing w:after="0"/>
        <w:jc w:val="center"/>
        <w:rPr>
          <w:sz w:val="22"/>
          <w:szCs w:val="22"/>
        </w:rPr>
      </w:pPr>
      <w:r w:rsidRPr="00F87390">
        <w:rPr>
          <w:b/>
          <w:sz w:val="22"/>
          <w:szCs w:val="22"/>
        </w:rPr>
        <w:t>08.00 – 16.30</w:t>
      </w:r>
    </w:p>
    <w:tbl>
      <w:tblPr>
        <w:tblW w:w="102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09"/>
        <w:gridCol w:w="8470"/>
      </w:tblGrid>
      <w:tr w:rsidR="00F87390" w:rsidRPr="00F87390" w:rsidTr="00F87390">
        <w:tc>
          <w:tcPr>
            <w:tcW w:w="1809" w:type="dxa"/>
          </w:tcPr>
          <w:p w:rsidR="00F87390" w:rsidRPr="00F87390" w:rsidRDefault="00F87390" w:rsidP="00F87390">
            <w:pPr>
              <w:pStyle w:val="12"/>
              <w:spacing w:after="0"/>
              <w:jc w:val="center"/>
              <w:rPr>
                <w:sz w:val="22"/>
                <w:szCs w:val="22"/>
              </w:rPr>
            </w:pPr>
            <w:r w:rsidRPr="00F87390">
              <w:rPr>
                <w:sz w:val="22"/>
                <w:szCs w:val="22"/>
              </w:rPr>
              <w:t xml:space="preserve">Время </w:t>
            </w:r>
          </w:p>
        </w:tc>
        <w:tc>
          <w:tcPr>
            <w:tcW w:w="8470" w:type="dxa"/>
          </w:tcPr>
          <w:p w:rsidR="00F87390" w:rsidRPr="00F87390" w:rsidRDefault="00F87390" w:rsidP="00F87390">
            <w:pPr>
              <w:pStyle w:val="12"/>
              <w:spacing w:after="0"/>
              <w:jc w:val="center"/>
              <w:rPr>
                <w:sz w:val="22"/>
                <w:szCs w:val="22"/>
              </w:rPr>
            </w:pPr>
            <w:r w:rsidRPr="00F87390">
              <w:rPr>
                <w:sz w:val="22"/>
                <w:szCs w:val="22"/>
              </w:rPr>
              <w:t>Виды работы</w:t>
            </w:r>
          </w:p>
        </w:tc>
      </w:tr>
      <w:tr w:rsidR="00F87390" w:rsidRPr="00F87390" w:rsidTr="00F87390">
        <w:tc>
          <w:tcPr>
            <w:tcW w:w="1809" w:type="dxa"/>
          </w:tcPr>
          <w:p w:rsidR="00F87390" w:rsidRPr="00F87390" w:rsidRDefault="00F87390" w:rsidP="00F87390">
            <w:pPr>
              <w:pStyle w:val="12"/>
              <w:spacing w:after="0"/>
              <w:jc w:val="center"/>
              <w:rPr>
                <w:sz w:val="22"/>
                <w:szCs w:val="22"/>
              </w:rPr>
            </w:pPr>
            <w:r w:rsidRPr="00F87390">
              <w:rPr>
                <w:sz w:val="22"/>
                <w:szCs w:val="22"/>
              </w:rPr>
              <w:t>08.00 – 08.30</w:t>
            </w:r>
          </w:p>
        </w:tc>
        <w:tc>
          <w:tcPr>
            <w:tcW w:w="8470" w:type="dxa"/>
          </w:tcPr>
          <w:p w:rsidR="00F87390" w:rsidRPr="00F87390" w:rsidRDefault="00F87390" w:rsidP="00F87390">
            <w:pPr>
              <w:pStyle w:val="12"/>
              <w:spacing w:after="0"/>
              <w:jc w:val="both"/>
              <w:rPr>
                <w:sz w:val="22"/>
                <w:szCs w:val="22"/>
              </w:rPr>
            </w:pPr>
            <w:r w:rsidRPr="00F87390">
              <w:rPr>
                <w:sz w:val="22"/>
                <w:szCs w:val="22"/>
              </w:rPr>
              <w:t>Консультации с родителями</w:t>
            </w:r>
          </w:p>
        </w:tc>
      </w:tr>
      <w:tr w:rsidR="00F87390" w:rsidRPr="00F87390" w:rsidTr="00F87390">
        <w:tc>
          <w:tcPr>
            <w:tcW w:w="1809" w:type="dxa"/>
          </w:tcPr>
          <w:p w:rsidR="00F87390" w:rsidRPr="00F87390" w:rsidRDefault="00F87390" w:rsidP="00F87390">
            <w:pPr>
              <w:pStyle w:val="12"/>
              <w:spacing w:after="0"/>
              <w:jc w:val="center"/>
              <w:rPr>
                <w:sz w:val="22"/>
                <w:szCs w:val="22"/>
              </w:rPr>
            </w:pPr>
          </w:p>
          <w:p w:rsidR="00F87390" w:rsidRPr="00F87390" w:rsidRDefault="00F87390" w:rsidP="00F87390">
            <w:pPr>
              <w:pStyle w:val="12"/>
              <w:spacing w:after="0"/>
              <w:jc w:val="center"/>
              <w:rPr>
                <w:sz w:val="22"/>
                <w:szCs w:val="22"/>
              </w:rPr>
            </w:pPr>
            <w:r w:rsidRPr="00F87390">
              <w:rPr>
                <w:sz w:val="22"/>
                <w:szCs w:val="22"/>
              </w:rPr>
              <w:t>08.30 – 09.00</w:t>
            </w:r>
          </w:p>
        </w:tc>
        <w:tc>
          <w:tcPr>
            <w:tcW w:w="8470" w:type="dxa"/>
          </w:tcPr>
          <w:p w:rsidR="00F87390" w:rsidRPr="00F87390" w:rsidRDefault="00F87390" w:rsidP="00F87390">
            <w:pPr>
              <w:pStyle w:val="12"/>
              <w:spacing w:after="0"/>
              <w:jc w:val="both"/>
              <w:rPr>
                <w:sz w:val="22"/>
                <w:szCs w:val="22"/>
              </w:rPr>
            </w:pPr>
            <w:r w:rsidRPr="00F87390">
              <w:rPr>
                <w:sz w:val="22"/>
                <w:szCs w:val="22"/>
              </w:rPr>
              <w:t>Подготовка к занятиям, подготовка спортивного зала к занятиям (проветривание помещения; подбор и проверка спортивного оборудования и инвентаря)</w:t>
            </w:r>
          </w:p>
        </w:tc>
      </w:tr>
      <w:tr w:rsidR="00F87390" w:rsidRPr="00F87390" w:rsidTr="00F87390">
        <w:tc>
          <w:tcPr>
            <w:tcW w:w="1809" w:type="dxa"/>
          </w:tcPr>
          <w:p w:rsidR="00F87390" w:rsidRPr="00F87390" w:rsidRDefault="00F87390" w:rsidP="00F87390">
            <w:pPr>
              <w:pStyle w:val="12"/>
              <w:spacing w:after="0"/>
              <w:jc w:val="center"/>
              <w:rPr>
                <w:sz w:val="22"/>
                <w:szCs w:val="22"/>
              </w:rPr>
            </w:pPr>
            <w:r w:rsidRPr="00F87390">
              <w:rPr>
                <w:sz w:val="22"/>
                <w:szCs w:val="22"/>
              </w:rPr>
              <w:t>09.00 – 12.25</w:t>
            </w:r>
          </w:p>
        </w:tc>
        <w:tc>
          <w:tcPr>
            <w:tcW w:w="8470" w:type="dxa"/>
          </w:tcPr>
          <w:p w:rsidR="00F87390" w:rsidRPr="00F87390" w:rsidRDefault="00F87390" w:rsidP="00F87390">
            <w:pPr>
              <w:pStyle w:val="12"/>
              <w:spacing w:after="0"/>
              <w:jc w:val="both"/>
              <w:rPr>
                <w:sz w:val="22"/>
                <w:szCs w:val="22"/>
              </w:rPr>
            </w:pPr>
            <w:r w:rsidRPr="00F87390">
              <w:rPr>
                <w:sz w:val="22"/>
                <w:szCs w:val="22"/>
              </w:rPr>
              <w:t>Занятия по физкультуре</w:t>
            </w:r>
          </w:p>
        </w:tc>
      </w:tr>
      <w:tr w:rsidR="00F87390" w:rsidRPr="00F87390" w:rsidTr="00F87390">
        <w:tc>
          <w:tcPr>
            <w:tcW w:w="1809" w:type="dxa"/>
          </w:tcPr>
          <w:p w:rsidR="00F87390" w:rsidRPr="00F87390" w:rsidRDefault="00F87390" w:rsidP="00F87390">
            <w:pPr>
              <w:pStyle w:val="12"/>
              <w:spacing w:after="0"/>
              <w:jc w:val="center"/>
              <w:rPr>
                <w:sz w:val="22"/>
                <w:szCs w:val="22"/>
              </w:rPr>
            </w:pPr>
            <w:r w:rsidRPr="00F87390">
              <w:rPr>
                <w:sz w:val="22"/>
                <w:szCs w:val="22"/>
              </w:rPr>
              <w:t>12.25 – 13.30</w:t>
            </w:r>
          </w:p>
        </w:tc>
        <w:tc>
          <w:tcPr>
            <w:tcW w:w="8470" w:type="dxa"/>
          </w:tcPr>
          <w:p w:rsidR="00F87390" w:rsidRPr="00F87390" w:rsidRDefault="00F87390" w:rsidP="00F87390">
            <w:pPr>
              <w:pStyle w:val="12"/>
              <w:spacing w:after="0"/>
              <w:jc w:val="both"/>
              <w:rPr>
                <w:sz w:val="22"/>
                <w:szCs w:val="22"/>
              </w:rPr>
            </w:pPr>
            <w:r w:rsidRPr="00F87390">
              <w:rPr>
                <w:sz w:val="22"/>
                <w:szCs w:val="22"/>
              </w:rPr>
              <w:t>Индивидуальная работа с детьми</w:t>
            </w:r>
          </w:p>
        </w:tc>
      </w:tr>
      <w:tr w:rsidR="00F87390" w:rsidRPr="00F87390" w:rsidTr="00F87390">
        <w:tc>
          <w:tcPr>
            <w:tcW w:w="1809" w:type="dxa"/>
          </w:tcPr>
          <w:p w:rsidR="00F87390" w:rsidRPr="00F87390" w:rsidRDefault="00F87390" w:rsidP="00F87390">
            <w:pPr>
              <w:pStyle w:val="12"/>
              <w:spacing w:after="0"/>
              <w:jc w:val="center"/>
              <w:rPr>
                <w:sz w:val="22"/>
                <w:szCs w:val="22"/>
              </w:rPr>
            </w:pPr>
            <w:r w:rsidRPr="00F87390">
              <w:rPr>
                <w:sz w:val="22"/>
                <w:szCs w:val="22"/>
              </w:rPr>
              <w:t>13.30 – 14.45</w:t>
            </w:r>
          </w:p>
        </w:tc>
        <w:tc>
          <w:tcPr>
            <w:tcW w:w="8470" w:type="dxa"/>
          </w:tcPr>
          <w:p w:rsidR="00F87390" w:rsidRPr="00F87390" w:rsidRDefault="00F87390" w:rsidP="00F87390">
            <w:pPr>
              <w:pStyle w:val="12"/>
              <w:spacing w:after="0"/>
              <w:jc w:val="both"/>
              <w:rPr>
                <w:sz w:val="22"/>
                <w:szCs w:val="22"/>
              </w:rPr>
            </w:pPr>
            <w:r w:rsidRPr="00F87390">
              <w:rPr>
                <w:sz w:val="22"/>
                <w:szCs w:val="22"/>
              </w:rPr>
              <w:t xml:space="preserve">Оформление тетради взаимодействия с воспитателями (рекомендации по работе с детьми и родителями) </w:t>
            </w:r>
          </w:p>
        </w:tc>
      </w:tr>
      <w:tr w:rsidR="00F87390" w:rsidRPr="00F87390" w:rsidTr="00F87390">
        <w:tc>
          <w:tcPr>
            <w:tcW w:w="1809" w:type="dxa"/>
          </w:tcPr>
          <w:p w:rsidR="00F87390" w:rsidRPr="00F87390" w:rsidRDefault="00F87390" w:rsidP="00F87390">
            <w:pPr>
              <w:pStyle w:val="12"/>
              <w:spacing w:after="0"/>
              <w:jc w:val="center"/>
              <w:rPr>
                <w:sz w:val="22"/>
                <w:szCs w:val="22"/>
              </w:rPr>
            </w:pPr>
            <w:r w:rsidRPr="00F87390">
              <w:rPr>
                <w:sz w:val="22"/>
                <w:szCs w:val="22"/>
              </w:rPr>
              <w:t>14.45-15.30</w:t>
            </w:r>
          </w:p>
        </w:tc>
        <w:tc>
          <w:tcPr>
            <w:tcW w:w="8470" w:type="dxa"/>
          </w:tcPr>
          <w:p w:rsidR="00F87390" w:rsidRPr="00F87390" w:rsidRDefault="00F87390" w:rsidP="00F87390">
            <w:pPr>
              <w:pStyle w:val="12"/>
              <w:spacing w:after="0"/>
              <w:jc w:val="both"/>
              <w:rPr>
                <w:sz w:val="22"/>
                <w:szCs w:val="22"/>
              </w:rPr>
            </w:pPr>
            <w:r w:rsidRPr="00F87390">
              <w:rPr>
                <w:sz w:val="22"/>
                <w:szCs w:val="22"/>
              </w:rPr>
              <w:t>Составление и подбор материала к сценариям, (подбор материала для проведения физкультурных досугов и праздников, составление фонограмм, мультимедиа, костюмы, оборудования и атрибутов)</w:t>
            </w:r>
          </w:p>
        </w:tc>
      </w:tr>
      <w:tr w:rsidR="00F87390" w:rsidRPr="00F87390" w:rsidTr="00F87390">
        <w:tc>
          <w:tcPr>
            <w:tcW w:w="1809" w:type="dxa"/>
          </w:tcPr>
          <w:p w:rsidR="00F87390" w:rsidRPr="00F87390" w:rsidRDefault="00F87390" w:rsidP="00F87390">
            <w:pPr>
              <w:pStyle w:val="12"/>
              <w:spacing w:after="0"/>
              <w:jc w:val="center"/>
              <w:rPr>
                <w:sz w:val="22"/>
                <w:szCs w:val="22"/>
              </w:rPr>
            </w:pPr>
            <w:r w:rsidRPr="00F87390">
              <w:rPr>
                <w:sz w:val="22"/>
                <w:szCs w:val="22"/>
              </w:rPr>
              <w:t>15.30-16.00</w:t>
            </w:r>
          </w:p>
        </w:tc>
        <w:tc>
          <w:tcPr>
            <w:tcW w:w="8470" w:type="dxa"/>
          </w:tcPr>
          <w:p w:rsidR="00F87390" w:rsidRPr="00F87390" w:rsidRDefault="00F87390" w:rsidP="00F87390">
            <w:pPr>
              <w:pStyle w:val="12"/>
              <w:spacing w:after="0"/>
              <w:jc w:val="both"/>
              <w:rPr>
                <w:sz w:val="22"/>
                <w:szCs w:val="22"/>
              </w:rPr>
            </w:pPr>
            <w:r w:rsidRPr="00F87390">
              <w:rPr>
                <w:sz w:val="22"/>
                <w:szCs w:val="22"/>
              </w:rPr>
              <w:t>Обсуждение сценариев мероприятий и репетиции с педагогами</w:t>
            </w:r>
          </w:p>
        </w:tc>
      </w:tr>
      <w:tr w:rsidR="00F87390" w:rsidRPr="00F87390" w:rsidTr="00F87390">
        <w:tc>
          <w:tcPr>
            <w:tcW w:w="1809" w:type="dxa"/>
          </w:tcPr>
          <w:p w:rsidR="00F87390" w:rsidRPr="00F87390" w:rsidRDefault="00F87390" w:rsidP="00F87390">
            <w:pPr>
              <w:pStyle w:val="12"/>
              <w:spacing w:after="0"/>
              <w:jc w:val="center"/>
              <w:rPr>
                <w:sz w:val="22"/>
                <w:szCs w:val="22"/>
              </w:rPr>
            </w:pPr>
            <w:r w:rsidRPr="00F87390">
              <w:rPr>
                <w:sz w:val="22"/>
                <w:szCs w:val="22"/>
              </w:rPr>
              <w:t>16.00-16.30</w:t>
            </w:r>
          </w:p>
        </w:tc>
        <w:tc>
          <w:tcPr>
            <w:tcW w:w="8470" w:type="dxa"/>
          </w:tcPr>
          <w:p w:rsidR="00F87390" w:rsidRPr="00F87390" w:rsidRDefault="00F87390" w:rsidP="00F87390">
            <w:pPr>
              <w:pStyle w:val="12"/>
              <w:spacing w:after="0"/>
              <w:jc w:val="both"/>
              <w:rPr>
                <w:sz w:val="22"/>
                <w:szCs w:val="22"/>
              </w:rPr>
            </w:pPr>
            <w:r w:rsidRPr="00F87390">
              <w:rPr>
                <w:sz w:val="22"/>
                <w:szCs w:val="22"/>
              </w:rPr>
              <w:t>Оформление тетради взаимодействия с родителями, подготовка консультаций для родителей (подбор методического материала)</w:t>
            </w:r>
          </w:p>
        </w:tc>
      </w:tr>
    </w:tbl>
    <w:p w:rsidR="00F87390" w:rsidRPr="00F87390" w:rsidRDefault="00F87390" w:rsidP="00F87390">
      <w:pPr>
        <w:pStyle w:val="12"/>
        <w:spacing w:after="0"/>
        <w:jc w:val="center"/>
        <w:rPr>
          <w:sz w:val="22"/>
          <w:szCs w:val="22"/>
        </w:rPr>
      </w:pPr>
      <w:r w:rsidRPr="00F87390">
        <w:rPr>
          <w:b/>
          <w:sz w:val="22"/>
          <w:szCs w:val="22"/>
        </w:rPr>
        <w:t>Среда</w:t>
      </w:r>
    </w:p>
    <w:p w:rsidR="00F87390" w:rsidRPr="00F87390" w:rsidRDefault="00F87390" w:rsidP="00F87390">
      <w:pPr>
        <w:pStyle w:val="12"/>
        <w:spacing w:after="0"/>
        <w:jc w:val="center"/>
        <w:rPr>
          <w:sz w:val="22"/>
          <w:szCs w:val="22"/>
        </w:rPr>
      </w:pPr>
      <w:r w:rsidRPr="00F87390">
        <w:rPr>
          <w:b/>
          <w:sz w:val="22"/>
          <w:szCs w:val="22"/>
        </w:rPr>
        <w:t>8.00 – 17.00</w:t>
      </w:r>
    </w:p>
    <w:tbl>
      <w:tblPr>
        <w:tblW w:w="102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09"/>
        <w:gridCol w:w="8470"/>
      </w:tblGrid>
      <w:tr w:rsidR="00F87390" w:rsidRPr="00F87390" w:rsidTr="00F87390">
        <w:tc>
          <w:tcPr>
            <w:tcW w:w="1809" w:type="dxa"/>
          </w:tcPr>
          <w:p w:rsidR="00F87390" w:rsidRPr="00F87390" w:rsidRDefault="00F87390" w:rsidP="00F87390">
            <w:pPr>
              <w:pStyle w:val="12"/>
              <w:spacing w:after="0"/>
              <w:jc w:val="center"/>
              <w:rPr>
                <w:sz w:val="22"/>
                <w:szCs w:val="22"/>
              </w:rPr>
            </w:pPr>
            <w:r w:rsidRPr="00F87390">
              <w:rPr>
                <w:sz w:val="22"/>
                <w:szCs w:val="22"/>
              </w:rPr>
              <w:t xml:space="preserve">Время </w:t>
            </w:r>
          </w:p>
        </w:tc>
        <w:tc>
          <w:tcPr>
            <w:tcW w:w="8470" w:type="dxa"/>
          </w:tcPr>
          <w:p w:rsidR="00F87390" w:rsidRPr="00F87390" w:rsidRDefault="00F87390" w:rsidP="00F87390">
            <w:pPr>
              <w:pStyle w:val="12"/>
              <w:spacing w:after="0"/>
              <w:jc w:val="center"/>
              <w:rPr>
                <w:sz w:val="22"/>
                <w:szCs w:val="22"/>
              </w:rPr>
            </w:pPr>
            <w:r w:rsidRPr="00F87390">
              <w:rPr>
                <w:sz w:val="22"/>
                <w:szCs w:val="22"/>
              </w:rPr>
              <w:t>Виды работы</w:t>
            </w:r>
          </w:p>
        </w:tc>
      </w:tr>
      <w:tr w:rsidR="00F87390" w:rsidRPr="00F87390" w:rsidTr="00F87390">
        <w:tc>
          <w:tcPr>
            <w:tcW w:w="1809" w:type="dxa"/>
          </w:tcPr>
          <w:p w:rsidR="00F87390" w:rsidRPr="00F87390" w:rsidRDefault="00F87390" w:rsidP="00F87390">
            <w:pPr>
              <w:pStyle w:val="12"/>
              <w:spacing w:after="0"/>
              <w:jc w:val="center"/>
              <w:rPr>
                <w:sz w:val="22"/>
                <w:szCs w:val="22"/>
              </w:rPr>
            </w:pPr>
            <w:r w:rsidRPr="00F87390">
              <w:rPr>
                <w:sz w:val="22"/>
                <w:szCs w:val="22"/>
              </w:rPr>
              <w:t>08.00 – 10.00</w:t>
            </w:r>
          </w:p>
        </w:tc>
        <w:tc>
          <w:tcPr>
            <w:tcW w:w="8470" w:type="dxa"/>
          </w:tcPr>
          <w:p w:rsidR="00F87390" w:rsidRPr="00F87390" w:rsidRDefault="00F87390" w:rsidP="00F87390">
            <w:pPr>
              <w:pStyle w:val="12"/>
              <w:spacing w:after="0"/>
              <w:jc w:val="both"/>
              <w:rPr>
                <w:sz w:val="22"/>
                <w:szCs w:val="22"/>
              </w:rPr>
            </w:pPr>
            <w:r w:rsidRPr="00F87390">
              <w:rPr>
                <w:sz w:val="22"/>
                <w:szCs w:val="22"/>
              </w:rPr>
              <w:t xml:space="preserve">Работа с медицинскими картами </w:t>
            </w:r>
          </w:p>
        </w:tc>
      </w:tr>
      <w:tr w:rsidR="00F87390" w:rsidRPr="00F87390" w:rsidTr="00F87390">
        <w:tc>
          <w:tcPr>
            <w:tcW w:w="1809" w:type="dxa"/>
          </w:tcPr>
          <w:p w:rsidR="00F87390" w:rsidRPr="00F87390" w:rsidRDefault="00F87390" w:rsidP="00F87390">
            <w:pPr>
              <w:pStyle w:val="12"/>
              <w:spacing w:after="0"/>
              <w:jc w:val="center"/>
              <w:rPr>
                <w:sz w:val="22"/>
                <w:szCs w:val="22"/>
              </w:rPr>
            </w:pPr>
            <w:r w:rsidRPr="00F87390">
              <w:rPr>
                <w:sz w:val="22"/>
                <w:szCs w:val="22"/>
              </w:rPr>
              <w:t xml:space="preserve">10.00 – 11.30 </w:t>
            </w:r>
          </w:p>
        </w:tc>
        <w:tc>
          <w:tcPr>
            <w:tcW w:w="8470" w:type="dxa"/>
          </w:tcPr>
          <w:p w:rsidR="00F87390" w:rsidRPr="00F87390" w:rsidRDefault="00F87390" w:rsidP="00F87390">
            <w:pPr>
              <w:pStyle w:val="12"/>
              <w:spacing w:after="0"/>
              <w:jc w:val="both"/>
              <w:rPr>
                <w:sz w:val="22"/>
                <w:szCs w:val="22"/>
              </w:rPr>
            </w:pPr>
            <w:r w:rsidRPr="00F87390">
              <w:rPr>
                <w:sz w:val="22"/>
                <w:szCs w:val="22"/>
              </w:rPr>
              <w:t>Индивидуальная работа с детьми</w:t>
            </w:r>
          </w:p>
        </w:tc>
      </w:tr>
      <w:tr w:rsidR="00F87390" w:rsidRPr="00F87390" w:rsidTr="00F87390">
        <w:tc>
          <w:tcPr>
            <w:tcW w:w="1809" w:type="dxa"/>
          </w:tcPr>
          <w:p w:rsidR="00F87390" w:rsidRPr="00F87390" w:rsidRDefault="00F87390" w:rsidP="00F87390">
            <w:pPr>
              <w:pStyle w:val="12"/>
              <w:spacing w:after="0"/>
              <w:jc w:val="center"/>
              <w:rPr>
                <w:sz w:val="22"/>
                <w:szCs w:val="22"/>
              </w:rPr>
            </w:pPr>
            <w:r w:rsidRPr="00F87390">
              <w:rPr>
                <w:sz w:val="22"/>
                <w:szCs w:val="22"/>
              </w:rPr>
              <w:t xml:space="preserve">11.30 – 12.30 </w:t>
            </w:r>
          </w:p>
        </w:tc>
        <w:tc>
          <w:tcPr>
            <w:tcW w:w="8470" w:type="dxa"/>
          </w:tcPr>
          <w:p w:rsidR="00F87390" w:rsidRPr="00F87390" w:rsidRDefault="00F87390" w:rsidP="00F87390">
            <w:pPr>
              <w:pStyle w:val="12"/>
              <w:spacing w:after="0"/>
              <w:jc w:val="both"/>
              <w:rPr>
                <w:sz w:val="22"/>
                <w:szCs w:val="22"/>
              </w:rPr>
            </w:pPr>
            <w:r w:rsidRPr="00F87390">
              <w:rPr>
                <w:sz w:val="22"/>
                <w:szCs w:val="22"/>
              </w:rPr>
              <w:t>Методическая работа, самообразование</w:t>
            </w:r>
          </w:p>
        </w:tc>
      </w:tr>
      <w:tr w:rsidR="00F87390" w:rsidRPr="00F87390" w:rsidTr="00F87390">
        <w:tc>
          <w:tcPr>
            <w:tcW w:w="1809" w:type="dxa"/>
          </w:tcPr>
          <w:p w:rsidR="00F87390" w:rsidRPr="00F87390" w:rsidRDefault="00F87390" w:rsidP="00F87390">
            <w:pPr>
              <w:pStyle w:val="12"/>
              <w:spacing w:after="0"/>
              <w:jc w:val="center"/>
              <w:rPr>
                <w:sz w:val="22"/>
                <w:szCs w:val="22"/>
              </w:rPr>
            </w:pPr>
            <w:r w:rsidRPr="00F87390">
              <w:rPr>
                <w:sz w:val="22"/>
                <w:szCs w:val="22"/>
              </w:rPr>
              <w:t>12.30 – 13.30</w:t>
            </w:r>
          </w:p>
        </w:tc>
        <w:tc>
          <w:tcPr>
            <w:tcW w:w="8470" w:type="dxa"/>
          </w:tcPr>
          <w:p w:rsidR="00F87390" w:rsidRPr="00F87390" w:rsidRDefault="00F87390" w:rsidP="00F87390">
            <w:pPr>
              <w:pStyle w:val="12"/>
              <w:spacing w:after="0"/>
              <w:jc w:val="both"/>
              <w:rPr>
                <w:sz w:val="22"/>
                <w:szCs w:val="22"/>
              </w:rPr>
            </w:pPr>
            <w:r w:rsidRPr="00F87390">
              <w:rPr>
                <w:sz w:val="22"/>
                <w:szCs w:val="22"/>
              </w:rPr>
              <w:t>Контроль состояния и эксплуатации спортивного оборудования, приведение его в порядок (</w:t>
            </w:r>
            <w:proofErr w:type="spellStart"/>
            <w:r w:rsidRPr="00F87390">
              <w:rPr>
                <w:sz w:val="22"/>
                <w:szCs w:val="22"/>
              </w:rPr>
              <w:t>подкачивание</w:t>
            </w:r>
            <w:proofErr w:type="spellEnd"/>
            <w:r w:rsidRPr="00F87390">
              <w:rPr>
                <w:sz w:val="22"/>
                <w:szCs w:val="22"/>
              </w:rPr>
              <w:t xml:space="preserve"> мячей, контроль целостности и безопасности оборудования и инвентаря, промывание и очищение) </w:t>
            </w:r>
          </w:p>
        </w:tc>
      </w:tr>
      <w:tr w:rsidR="00F87390" w:rsidRPr="00F87390" w:rsidTr="00F87390">
        <w:tc>
          <w:tcPr>
            <w:tcW w:w="1809" w:type="dxa"/>
          </w:tcPr>
          <w:p w:rsidR="00F87390" w:rsidRPr="00F87390" w:rsidRDefault="00F87390" w:rsidP="00F87390">
            <w:pPr>
              <w:pStyle w:val="12"/>
              <w:spacing w:after="0"/>
              <w:jc w:val="center"/>
              <w:rPr>
                <w:sz w:val="22"/>
                <w:szCs w:val="22"/>
              </w:rPr>
            </w:pPr>
            <w:r w:rsidRPr="00F87390">
              <w:rPr>
                <w:sz w:val="22"/>
                <w:szCs w:val="22"/>
              </w:rPr>
              <w:lastRenderedPageBreak/>
              <w:t>13.30 - 14.50</w:t>
            </w:r>
          </w:p>
        </w:tc>
        <w:tc>
          <w:tcPr>
            <w:tcW w:w="8470" w:type="dxa"/>
          </w:tcPr>
          <w:p w:rsidR="00F87390" w:rsidRPr="00F87390" w:rsidRDefault="00F87390" w:rsidP="00F87390">
            <w:pPr>
              <w:pStyle w:val="12"/>
              <w:spacing w:after="0"/>
              <w:rPr>
                <w:sz w:val="22"/>
                <w:szCs w:val="22"/>
              </w:rPr>
            </w:pPr>
            <w:r w:rsidRPr="00F87390">
              <w:rPr>
                <w:sz w:val="22"/>
                <w:szCs w:val="22"/>
              </w:rPr>
              <w:t>Консультации, мастер – классы для педагогов</w:t>
            </w:r>
          </w:p>
        </w:tc>
      </w:tr>
      <w:tr w:rsidR="00F87390" w:rsidRPr="00F87390" w:rsidTr="00F87390">
        <w:tc>
          <w:tcPr>
            <w:tcW w:w="1809" w:type="dxa"/>
          </w:tcPr>
          <w:p w:rsidR="00F87390" w:rsidRPr="00F87390" w:rsidRDefault="00F87390" w:rsidP="00F87390">
            <w:pPr>
              <w:pStyle w:val="12"/>
              <w:spacing w:after="0"/>
              <w:jc w:val="center"/>
              <w:rPr>
                <w:sz w:val="22"/>
                <w:szCs w:val="22"/>
              </w:rPr>
            </w:pPr>
            <w:r w:rsidRPr="00F87390">
              <w:rPr>
                <w:sz w:val="22"/>
                <w:szCs w:val="22"/>
              </w:rPr>
              <w:t>14.50 - 15.00</w:t>
            </w:r>
          </w:p>
        </w:tc>
        <w:tc>
          <w:tcPr>
            <w:tcW w:w="8470" w:type="dxa"/>
          </w:tcPr>
          <w:p w:rsidR="00F87390" w:rsidRPr="00F87390" w:rsidRDefault="00F87390" w:rsidP="00F87390">
            <w:pPr>
              <w:pStyle w:val="12"/>
              <w:spacing w:after="0"/>
              <w:jc w:val="both"/>
              <w:rPr>
                <w:sz w:val="22"/>
                <w:szCs w:val="22"/>
              </w:rPr>
            </w:pPr>
            <w:r w:rsidRPr="00F87390">
              <w:rPr>
                <w:sz w:val="22"/>
                <w:szCs w:val="22"/>
              </w:rPr>
              <w:t>Подготовка к занятиям, подготовка спортивного зала к занятиям (проветривание помещения; подбор и проверка спортивного оборудования и инвентаря)</w:t>
            </w:r>
          </w:p>
        </w:tc>
      </w:tr>
      <w:tr w:rsidR="00F87390" w:rsidRPr="00F87390" w:rsidTr="00F87390">
        <w:trPr>
          <w:trHeight w:val="285"/>
        </w:trPr>
        <w:tc>
          <w:tcPr>
            <w:tcW w:w="1809" w:type="dxa"/>
          </w:tcPr>
          <w:p w:rsidR="00F87390" w:rsidRPr="00F87390" w:rsidRDefault="00F87390" w:rsidP="00F87390">
            <w:pPr>
              <w:pStyle w:val="12"/>
              <w:rPr>
                <w:sz w:val="22"/>
                <w:szCs w:val="22"/>
              </w:rPr>
            </w:pPr>
            <w:r w:rsidRPr="00F87390">
              <w:rPr>
                <w:sz w:val="22"/>
                <w:szCs w:val="22"/>
              </w:rPr>
              <w:t>15.50 - 16.15</w:t>
            </w:r>
          </w:p>
        </w:tc>
        <w:tc>
          <w:tcPr>
            <w:tcW w:w="8470" w:type="dxa"/>
          </w:tcPr>
          <w:p w:rsidR="00F87390" w:rsidRPr="00F87390" w:rsidRDefault="00F87390" w:rsidP="00F87390">
            <w:pPr>
              <w:pStyle w:val="12"/>
              <w:jc w:val="both"/>
              <w:rPr>
                <w:sz w:val="22"/>
                <w:szCs w:val="22"/>
              </w:rPr>
            </w:pPr>
            <w:r w:rsidRPr="00F87390">
              <w:rPr>
                <w:sz w:val="22"/>
                <w:szCs w:val="22"/>
              </w:rPr>
              <w:t>Занятия по физкультуре</w:t>
            </w:r>
          </w:p>
        </w:tc>
      </w:tr>
      <w:tr w:rsidR="00F87390" w:rsidRPr="00F87390" w:rsidTr="00F87390">
        <w:tc>
          <w:tcPr>
            <w:tcW w:w="1809" w:type="dxa"/>
          </w:tcPr>
          <w:p w:rsidR="00F87390" w:rsidRPr="00F87390" w:rsidRDefault="00F87390" w:rsidP="00F87390">
            <w:pPr>
              <w:pStyle w:val="12"/>
              <w:spacing w:after="0"/>
              <w:jc w:val="center"/>
              <w:rPr>
                <w:sz w:val="22"/>
                <w:szCs w:val="22"/>
              </w:rPr>
            </w:pPr>
            <w:r w:rsidRPr="00F87390">
              <w:rPr>
                <w:sz w:val="22"/>
                <w:szCs w:val="22"/>
              </w:rPr>
              <w:t>16.15 - 17.00</w:t>
            </w:r>
          </w:p>
        </w:tc>
        <w:tc>
          <w:tcPr>
            <w:tcW w:w="8470" w:type="dxa"/>
          </w:tcPr>
          <w:p w:rsidR="00F87390" w:rsidRPr="00F87390" w:rsidRDefault="00F87390" w:rsidP="00F87390">
            <w:pPr>
              <w:pStyle w:val="12"/>
              <w:spacing w:after="0"/>
              <w:jc w:val="both"/>
              <w:rPr>
                <w:sz w:val="22"/>
                <w:szCs w:val="22"/>
              </w:rPr>
            </w:pPr>
            <w:r w:rsidRPr="00F87390">
              <w:rPr>
                <w:sz w:val="22"/>
                <w:szCs w:val="22"/>
              </w:rPr>
              <w:t>Индивидуальная работа с детьми</w:t>
            </w:r>
          </w:p>
        </w:tc>
      </w:tr>
    </w:tbl>
    <w:p w:rsidR="00F87390" w:rsidRPr="00F87390" w:rsidRDefault="00F87390" w:rsidP="00F87390">
      <w:pPr>
        <w:pStyle w:val="12"/>
        <w:spacing w:after="0"/>
        <w:jc w:val="center"/>
        <w:rPr>
          <w:sz w:val="22"/>
          <w:szCs w:val="22"/>
        </w:rPr>
      </w:pPr>
      <w:r w:rsidRPr="00F87390">
        <w:rPr>
          <w:b/>
          <w:sz w:val="22"/>
          <w:szCs w:val="22"/>
        </w:rPr>
        <w:t>Четверг</w:t>
      </w:r>
    </w:p>
    <w:p w:rsidR="00F87390" w:rsidRPr="00F87390" w:rsidRDefault="00F87390" w:rsidP="00F87390">
      <w:pPr>
        <w:pStyle w:val="12"/>
        <w:spacing w:after="0"/>
        <w:jc w:val="center"/>
        <w:rPr>
          <w:sz w:val="22"/>
          <w:szCs w:val="22"/>
        </w:rPr>
      </w:pPr>
      <w:r w:rsidRPr="00F87390">
        <w:rPr>
          <w:b/>
          <w:sz w:val="22"/>
          <w:szCs w:val="22"/>
        </w:rPr>
        <w:t>8.00 – 16.00</w:t>
      </w:r>
    </w:p>
    <w:tbl>
      <w:tblPr>
        <w:tblW w:w="102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09"/>
        <w:gridCol w:w="8470"/>
      </w:tblGrid>
      <w:tr w:rsidR="00F87390" w:rsidRPr="00F87390" w:rsidTr="00F87390">
        <w:tc>
          <w:tcPr>
            <w:tcW w:w="1809" w:type="dxa"/>
          </w:tcPr>
          <w:p w:rsidR="00F87390" w:rsidRPr="00F87390" w:rsidRDefault="00F87390" w:rsidP="00F87390">
            <w:pPr>
              <w:pStyle w:val="12"/>
              <w:spacing w:after="0"/>
              <w:jc w:val="center"/>
              <w:rPr>
                <w:sz w:val="22"/>
                <w:szCs w:val="22"/>
              </w:rPr>
            </w:pPr>
            <w:r w:rsidRPr="00F87390">
              <w:rPr>
                <w:sz w:val="22"/>
                <w:szCs w:val="22"/>
              </w:rPr>
              <w:t xml:space="preserve">Время </w:t>
            </w:r>
          </w:p>
        </w:tc>
        <w:tc>
          <w:tcPr>
            <w:tcW w:w="8470" w:type="dxa"/>
          </w:tcPr>
          <w:p w:rsidR="00F87390" w:rsidRPr="00F87390" w:rsidRDefault="00F87390" w:rsidP="00F87390">
            <w:pPr>
              <w:pStyle w:val="12"/>
              <w:spacing w:after="0"/>
              <w:jc w:val="center"/>
              <w:rPr>
                <w:sz w:val="22"/>
                <w:szCs w:val="22"/>
              </w:rPr>
            </w:pPr>
            <w:r w:rsidRPr="00F87390">
              <w:rPr>
                <w:sz w:val="22"/>
                <w:szCs w:val="22"/>
              </w:rPr>
              <w:t>Виды работы</w:t>
            </w:r>
          </w:p>
        </w:tc>
      </w:tr>
      <w:tr w:rsidR="00F87390" w:rsidRPr="00F87390" w:rsidTr="00F87390">
        <w:tc>
          <w:tcPr>
            <w:tcW w:w="1809" w:type="dxa"/>
          </w:tcPr>
          <w:p w:rsidR="00F87390" w:rsidRPr="00F87390" w:rsidRDefault="00F87390" w:rsidP="00F87390">
            <w:pPr>
              <w:pStyle w:val="12"/>
              <w:spacing w:after="0"/>
              <w:jc w:val="center"/>
              <w:rPr>
                <w:sz w:val="22"/>
                <w:szCs w:val="22"/>
              </w:rPr>
            </w:pPr>
            <w:r w:rsidRPr="00F87390">
              <w:rPr>
                <w:sz w:val="22"/>
                <w:szCs w:val="22"/>
              </w:rPr>
              <w:t>08.00 – 08.30</w:t>
            </w:r>
          </w:p>
        </w:tc>
        <w:tc>
          <w:tcPr>
            <w:tcW w:w="8470" w:type="dxa"/>
          </w:tcPr>
          <w:p w:rsidR="00F87390" w:rsidRPr="00F87390" w:rsidRDefault="00F87390" w:rsidP="00F87390">
            <w:pPr>
              <w:pStyle w:val="12"/>
              <w:spacing w:after="0"/>
              <w:jc w:val="both"/>
              <w:rPr>
                <w:sz w:val="22"/>
                <w:szCs w:val="22"/>
              </w:rPr>
            </w:pPr>
            <w:r w:rsidRPr="00F87390">
              <w:rPr>
                <w:sz w:val="22"/>
                <w:szCs w:val="22"/>
              </w:rPr>
              <w:t>Работа с медицинскими картами и медсестрой</w:t>
            </w:r>
          </w:p>
        </w:tc>
      </w:tr>
      <w:tr w:rsidR="00F87390" w:rsidRPr="00F87390" w:rsidTr="00F87390">
        <w:tc>
          <w:tcPr>
            <w:tcW w:w="1809" w:type="dxa"/>
          </w:tcPr>
          <w:p w:rsidR="00F87390" w:rsidRPr="00F87390" w:rsidRDefault="00F87390" w:rsidP="00F87390">
            <w:pPr>
              <w:pStyle w:val="12"/>
              <w:spacing w:after="0"/>
              <w:jc w:val="center"/>
              <w:rPr>
                <w:sz w:val="22"/>
                <w:szCs w:val="22"/>
              </w:rPr>
            </w:pPr>
          </w:p>
          <w:p w:rsidR="00F87390" w:rsidRPr="00F87390" w:rsidRDefault="00F87390" w:rsidP="00F87390">
            <w:pPr>
              <w:pStyle w:val="12"/>
              <w:spacing w:after="0"/>
              <w:jc w:val="center"/>
              <w:rPr>
                <w:sz w:val="22"/>
                <w:szCs w:val="22"/>
              </w:rPr>
            </w:pPr>
            <w:r w:rsidRPr="00F87390">
              <w:rPr>
                <w:sz w:val="22"/>
                <w:szCs w:val="22"/>
              </w:rPr>
              <w:t>08.30 - 09.00</w:t>
            </w:r>
          </w:p>
        </w:tc>
        <w:tc>
          <w:tcPr>
            <w:tcW w:w="8470" w:type="dxa"/>
          </w:tcPr>
          <w:p w:rsidR="00F87390" w:rsidRPr="00F87390" w:rsidRDefault="00F87390" w:rsidP="00F87390">
            <w:pPr>
              <w:pStyle w:val="12"/>
              <w:spacing w:after="0"/>
              <w:jc w:val="both"/>
              <w:rPr>
                <w:sz w:val="22"/>
                <w:szCs w:val="22"/>
              </w:rPr>
            </w:pPr>
            <w:r w:rsidRPr="00F87390">
              <w:rPr>
                <w:sz w:val="22"/>
                <w:szCs w:val="22"/>
              </w:rPr>
              <w:t>Подготовка к занятиям, подготовка спортивного зала к занятиям (проветривание помещения; подбор и проверка спортивного оборудования)</w:t>
            </w:r>
          </w:p>
        </w:tc>
      </w:tr>
      <w:tr w:rsidR="00F87390" w:rsidRPr="00F87390" w:rsidTr="00F87390">
        <w:tc>
          <w:tcPr>
            <w:tcW w:w="1809" w:type="dxa"/>
          </w:tcPr>
          <w:p w:rsidR="00F87390" w:rsidRPr="00F87390" w:rsidRDefault="00F87390" w:rsidP="00F87390">
            <w:pPr>
              <w:pStyle w:val="12"/>
              <w:spacing w:after="0"/>
              <w:jc w:val="center"/>
              <w:rPr>
                <w:sz w:val="22"/>
                <w:szCs w:val="22"/>
              </w:rPr>
            </w:pPr>
            <w:r w:rsidRPr="00F87390">
              <w:rPr>
                <w:sz w:val="22"/>
                <w:szCs w:val="22"/>
              </w:rPr>
              <w:t>09.00 – 12.25</w:t>
            </w:r>
          </w:p>
        </w:tc>
        <w:tc>
          <w:tcPr>
            <w:tcW w:w="8470" w:type="dxa"/>
          </w:tcPr>
          <w:p w:rsidR="00F87390" w:rsidRPr="00F87390" w:rsidRDefault="00F87390" w:rsidP="00F87390">
            <w:pPr>
              <w:pStyle w:val="12"/>
              <w:spacing w:after="0"/>
              <w:jc w:val="both"/>
              <w:rPr>
                <w:sz w:val="22"/>
                <w:szCs w:val="22"/>
              </w:rPr>
            </w:pPr>
            <w:r w:rsidRPr="00F87390">
              <w:rPr>
                <w:sz w:val="22"/>
                <w:szCs w:val="22"/>
              </w:rPr>
              <w:t>Занятия по физкультуре</w:t>
            </w:r>
          </w:p>
        </w:tc>
      </w:tr>
      <w:tr w:rsidR="00F87390" w:rsidRPr="00F87390" w:rsidTr="00F87390">
        <w:tc>
          <w:tcPr>
            <w:tcW w:w="1809" w:type="dxa"/>
          </w:tcPr>
          <w:p w:rsidR="00F87390" w:rsidRPr="00F87390" w:rsidRDefault="00F87390" w:rsidP="00F87390">
            <w:pPr>
              <w:pStyle w:val="12"/>
              <w:spacing w:after="0"/>
              <w:jc w:val="center"/>
              <w:rPr>
                <w:sz w:val="22"/>
                <w:szCs w:val="22"/>
              </w:rPr>
            </w:pPr>
            <w:r w:rsidRPr="00F87390">
              <w:rPr>
                <w:sz w:val="22"/>
                <w:szCs w:val="22"/>
              </w:rPr>
              <w:t xml:space="preserve">12.25 – 13.30 </w:t>
            </w:r>
          </w:p>
        </w:tc>
        <w:tc>
          <w:tcPr>
            <w:tcW w:w="8470" w:type="dxa"/>
          </w:tcPr>
          <w:p w:rsidR="00F87390" w:rsidRPr="00F87390" w:rsidRDefault="00F87390" w:rsidP="00F87390">
            <w:pPr>
              <w:pStyle w:val="12"/>
              <w:spacing w:after="0"/>
              <w:jc w:val="both"/>
              <w:rPr>
                <w:sz w:val="22"/>
                <w:szCs w:val="22"/>
              </w:rPr>
            </w:pPr>
            <w:r w:rsidRPr="00F87390">
              <w:rPr>
                <w:sz w:val="22"/>
                <w:szCs w:val="22"/>
              </w:rPr>
              <w:t>Индивидуальная работа с детьми</w:t>
            </w:r>
          </w:p>
        </w:tc>
      </w:tr>
      <w:tr w:rsidR="00F87390" w:rsidRPr="00F87390" w:rsidTr="00F87390">
        <w:tc>
          <w:tcPr>
            <w:tcW w:w="1809" w:type="dxa"/>
          </w:tcPr>
          <w:p w:rsidR="00F87390" w:rsidRPr="00F87390" w:rsidRDefault="00F87390" w:rsidP="00F87390">
            <w:pPr>
              <w:pStyle w:val="12"/>
              <w:spacing w:after="0"/>
              <w:jc w:val="center"/>
              <w:rPr>
                <w:sz w:val="22"/>
                <w:szCs w:val="22"/>
              </w:rPr>
            </w:pPr>
            <w:r w:rsidRPr="00F87390">
              <w:rPr>
                <w:sz w:val="22"/>
                <w:szCs w:val="22"/>
              </w:rPr>
              <w:t>13.30 – 14.45</w:t>
            </w:r>
          </w:p>
        </w:tc>
        <w:tc>
          <w:tcPr>
            <w:tcW w:w="8470" w:type="dxa"/>
          </w:tcPr>
          <w:p w:rsidR="00F87390" w:rsidRPr="00F87390" w:rsidRDefault="00F87390" w:rsidP="00F87390">
            <w:pPr>
              <w:pStyle w:val="12"/>
              <w:spacing w:after="0"/>
              <w:jc w:val="both"/>
              <w:rPr>
                <w:sz w:val="22"/>
                <w:szCs w:val="22"/>
              </w:rPr>
            </w:pPr>
            <w:r w:rsidRPr="00F87390">
              <w:rPr>
                <w:sz w:val="22"/>
                <w:szCs w:val="22"/>
              </w:rPr>
              <w:t>Методическая работа, самообразование</w:t>
            </w:r>
          </w:p>
        </w:tc>
      </w:tr>
      <w:tr w:rsidR="00F87390" w:rsidRPr="00F87390" w:rsidTr="00F87390">
        <w:tc>
          <w:tcPr>
            <w:tcW w:w="1809" w:type="dxa"/>
          </w:tcPr>
          <w:p w:rsidR="00F87390" w:rsidRPr="00F87390" w:rsidRDefault="00F87390" w:rsidP="00F87390">
            <w:pPr>
              <w:pStyle w:val="12"/>
              <w:spacing w:after="0"/>
              <w:jc w:val="center"/>
              <w:rPr>
                <w:sz w:val="22"/>
                <w:szCs w:val="22"/>
              </w:rPr>
            </w:pPr>
            <w:r w:rsidRPr="00F87390">
              <w:rPr>
                <w:sz w:val="22"/>
                <w:szCs w:val="22"/>
              </w:rPr>
              <w:t>14.45-15.30</w:t>
            </w:r>
          </w:p>
        </w:tc>
        <w:tc>
          <w:tcPr>
            <w:tcW w:w="8470" w:type="dxa"/>
          </w:tcPr>
          <w:p w:rsidR="00F87390" w:rsidRPr="00F87390" w:rsidRDefault="00F87390" w:rsidP="00F87390">
            <w:pPr>
              <w:pStyle w:val="12"/>
              <w:spacing w:after="0"/>
              <w:jc w:val="both"/>
              <w:rPr>
                <w:sz w:val="22"/>
                <w:szCs w:val="22"/>
              </w:rPr>
            </w:pPr>
            <w:r w:rsidRPr="00F87390">
              <w:rPr>
                <w:sz w:val="22"/>
                <w:szCs w:val="22"/>
              </w:rPr>
              <w:t>Контроль состояния и эксплуатации спортивного оборудования, приведение его в порядок (</w:t>
            </w:r>
            <w:proofErr w:type="spellStart"/>
            <w:r w:rsidRPr="00F87390">
              <w:rPr>
                <w:sz w:val="22"/>
                <w:szCs w:val="22"/>
              </w:rPr>
              <w:t>подкачивание</w:t>
            </w:r>
            <w:proofErr w:type="spellEnd"/>
            <w:r w:rsidRPr="00F87390">
              <w:rPr>
                <w:sz w:val="22"/>
                <w:szCs w:val="22"/>
              </w:rPr>
              <w:t xml:space="preserve"> мячей, контроль целостности и безопасности оборудования и инвентаря, промывание и очищение) </w:t>
            </w:r>
          </w:p>
        </w:tc>
      </w:tr>
      <w:tr w:rsidR="00F87390" w:rsidRPr="00F87390" w:rsidTr="00F87390">
        <w:tc>
          <w:tcPr>
            <w:tcW w:w="1809" w:type="dxa"/>
          </w:tcPr>
          <w:p w:rsidR="00F87390" w:rsidRPr="00F87390" w:rsidRDefault="00F87390" w:rsidP="00F87390">
            <w:pPr>
              <w:pStyle w:val="12"/>
              <w:spacing w:after="0"/>
              <w:jc w:val="center"/>
              <w:rPr>
                <w:sz w:val="22"/>
                <w:szCs w:val="22"/>
              </w:rPr>
            </w:pPr>
            <w:r w:rsidRPr="00F87390">
              <w:rPr>
                <w:sz w:val="22"/>
                <w:szCs w:val="22"/>
              </w:rPr>
              <w:t>15.30-16.00</w:t>
            </w:r>
          </w:p>
        </w:tc>
        <w:tc>
          <w:tcPr>
            <w:tcW w:w="8470" w:type="dxa"/>
          </w:tcPr>
          <w:p w:rsidR="00F87390" w:rsidRPr="00F87390" w:rsidRDefault="00F87390" w:rsidP="00F87390">
            <w:pPr>
              <w:pStyle w:val="12"/>
              <w:spacing w:after="0"/>
              <w:rPr>
                <w:sz w:val="22"/>
                <w:szCs w:val="22"/>
              </w:rPr>
            </w:pPr>
            <w:r w:rsidRPr="00F87390">
              <w:rPr>
                <w:sz w:val="22"/>
                <w:szCs w:val="22"/>
              </w:rPr>
              <w:t>Консультации, мастер – классы для педагогов</w:t>
            </w:r>
          </w:p>
        </w:tc>
      </w:tr>
      <w:tr w:rsidR="00F87390" w:rsidRPr="00F87390" w:rsidTr="00F87390">
        <w:tc>
          <w:tcPr>
            <w:tcW w:w="1809" w:type="dxa"/>
          </w:tcPr>
          <w:p w:rsidR="00F87390" w:rsidRPr="00F87390" w:rsidRDefault="00F87390" w:rsidP="00F87390">
            <w:pPr>
              <w:pStyle w:val="12"/>
              <w:spacing w:after="0"/>
              <w:jc w:val="center"/>
              <w:rPr>
                <w:sz w:val="22"/>
                <w:szCs w:val="22"/>
              </w:rPr>
            </w:pPr>
            <w:r w:rsidRPr="00F87390">
              <w:rPr>
                <w:sz w:val="22"/>
                <w:szCs w:val="22"/>
              </w:rPr>
              <w:t>16.00-16.30</w:t>
            </w:r>
          </w:p>
        </w:tc>
        <w:tc>
          <w:tcPr>
            <w:tcW w:w="8470" w:type="dxa"/>
          </w:tcPr>
          <w:p w:rsidR="00F87390" w:rsidRPr="00F87390" w:rsidRDefault="00F87390" w:rsidP="00F87390">
            <w:pPr>
              <w:pStyle w:val="12"/>
              <w:spacing w:after="0"/>
              <w:jc w:val="both"/>
              <w:rPr>
                <w:sz w:val="22"/>
                <w:szCs w:val="22"/>
              </w:rPr>
            </w:pPr>
            <w:r w:rsidRPr="00F87390">
              <w:rPr>
                <w:sz w:val="22"/>
                <w:szCs w:val="22"/>
              </w:rPr>
              <w:t>Работа с документацией, подготовка к занятиям следующей недели по тематическому плану</w:t>
            </w:r>
          </w:p>
        </w:tc>
      </w:tr>
    </w:tbl>
    <w:p w:rsidR="00F87390" w:rsidRPr="00F87390" w:rsidRDefault="00F87390" w:rsidP="00F87390">
      <w:pPr>
        <w:pStyle w:val="12"/>
        <w:spacing w:after="0"/>
        <w:jc w:val="center"/>
        <w:rPr>
          <w:sz w:val="22"/>
          <w:szCs w:val="22"/>
        </w:rPr>
      </w:pPr>
      <w:r w:rsidRPr="00F87390">
        <w:rPr>
          <w:b/>
          <w:sz w:val="22"/>
          <w:szCs w:val="22"/>
        </w:rPr>
        <w:t xml:space="preserve">Пятница </w:t>
      </w:r>
    </w:p>
    <w:p w:rsidR="00F87390" w:rsidRPr="00F87390" w:rsidRDefault="00F87390" w:rsidP="00F87390">
      <w:pPr>
        <w:pStyle w:val="12"/>
        <w:spacing w:after="0"/>
        <w:jc w:val="center"/>
        <w:rPr>
          <w:sz w:val="22"/>
          <w:szCs w:val="22"/>
        </w:rPr>
      </w:pPr>
      <w:r w:rsidRPr="00F87390">
        <w:rPr>
          <w:b/>
          <w:sz w:val="22"/>
          <w:szCs w:val="22"/>
        </w:rPr>
        <w:t>8.00 – 13.00</w:t>
      </w:r>
    </w:p>
    <w:tbl>
      <w:tblPr>
        <w:tblW w:w="100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780"/>
        <w:gridCol w:w="8300"/>
      </w:tblGrid>
      <w:tr w:rsidR="00F87390" w:rsidRPr="00F87390" w:rsidTr="00F87390">
        <w:tc>
          <w:tcPr>
            <w:tcW w:w="1780" w:type="dxa"/>
          </w:tcPr>
          <w:p w:rsidR="00F87390" w:rsidRPr="00F87390" w:rsidRDefault="00F87390" w:rsidP="00F87390">
            <w:pPr>
              <w:pStyle w:val="12"/>
              <w:spacing w:after="0"/>
              <w:jc w:val="center"/>
              <w:rPr>
                <w:sz w:val="22"/>
                <w:szCs w:val="22"/>
              </w:rPr>
            </w:pPr>
            <w:r w:rsidRPr="00F87390">
              <w:rPr>
                <w:sz w:val="22"/>
                <w:szCs w:val="22"/>
              </w:rPr>
              <w:t xml:space="preserve">Время </w:t>
            </w:r>
          </w:p>
        </w:tc>
        <w:tc>
          <w:tcPr>
            <w:tcW w:w="8300" w:type="dxa"/>
          </w:tcPr>
          <w:p w:rsidR="00F87390" w:rsidRPr="00F87390" w:rsidRDefault="00F87390" w:rsidP="00F87390">
            <w:pPr>
              <w:pStyle w:val="12"/>
              <w:spacing w:after="0"/>
              <w:jc w:val="center"/>
              <w:rPr>
                <w:sz w:val="22"/>
                <w:szCs w:val="22"/>
              </w:rPr>
            </w:pPr>
            <w:r w:rsidRPr="00F87390">
              <w:rPr>
                <w:sz w:val="22"/>
                <w:szCs w:val="22"/>
              </w:rPr>
              <w:t>Виды работы</w:t>
            </w:r>
          </w:p>
        </w:tc>
      </w:tr>
      <w:tr w:rsidR="00F87390" w:rsidRPr="00F87390" w:rsidTr="00F87390">
        <w:tc>
          <w:tcPr>
            <w:tcW w:w="1780" w:type="dxa"/>
          </w:tcPr>
          <w:p w:rsidR="00F87390" w:rsidRPr="00F87390" w:rsidRDefault="00F87390" w:rsidP="00F87390">
            <w:pPr>
              <w:pStyle w:val="12"/>
              <w:spacing w:after="0"/>
              <w:jc w:val="center"/>
              <w:rPr>
                <w:sz w:val="22"/>
                <w:szCs w:val="22"/>
              </w:rPr>
            </w:pPr>
            <w:r w:rsidRPr="00F87390">
              <w:rPr>
                <w:sz w:val="22"/>
                <w:szCs w:val="22"/>
              </w:rPr>
              <w:t>08.00 – 08.30</w:t>
            </w:r>
          </w:p>
        </w:tc>
        <w:tc>
          <w:tcPr>
            <w:tcW w:w="8300" w:type="dxa"/>
          </w:tcPr>
          <w:p w:rsidR="00F87390" w:rsidRPr="00F87390" w:rsidRDefault="00F87390" w:rsidP="00F87390">
            <w:pPr>
              <w:pStyle w:val="12"/>
              <w:spacing w:after="0"/>
              <w:jc w:val="both"/>
              <w:rPr>
                <w:sz w:val="22"/>
                <w:szCs w:val="22"/>
              </w:rPr>
            </w:pPr>
            <w:r w:rsidRPr="00F87390">
              <w:rPr>
                <w:sz w:val="22"/>
                <w:szCs w:val="22"/>
              </w:rPr>
              <w:t>Консультации с родителями</w:t>
            </w:r>
          </w:p>
        </w:tc>
      </w:tr>
      <w:tr w:rsidR="00F87390" w:rsidRPr="00F87390" w:rsidTr="00F87390">
        <w:tc>
          <w:tcPr>
            <w:tcW w:w="1780" w:type="dxa"/>
          </w:tcPr>
          <w:p w:rsidR="00F87390" w:rsidRPr="00F87390" w:rsidRDefault="00F87390" w:rsidP="00F87390">
            <w:pPr>
              <w:pStyle w:val="12"/>
              <w:spacing w:after="0"/>
              <w:jc w:val="center"/>
              <w:rPr>
                <w:sz w:val="22"/>
                <w:szCs w:val="22"/>
              </w:rPr>
            </w:pPr>
          </w:p>
          <w:p w:rsidR="00F87390" w:rsidRPr="00F87390" w:rsidRDefault="00F87390" w:rsidP="00F87390">
            <w:pPr>
              <w:pStyle w:val="12"/>
              <w:spacing w:after="0"/>
              <w:jc w:val="center"/>
              <w:rPr>
                <w:sz w:val="22"/>
                <w:szCs w:val="22"/>
              </w:rPr>
            </w:pPr>
            <w:r w:rsidRPr="00F87390">
              <w:rPr>
                <w:sz w:val="22"/>
                <w:szCs w:val="22"/>
              </w:rPr>
              <w:t>08.30 – 08.45</w:t>
            </w:r>
          </w:p>
        </w:tc>
        <w:tc>
          <w:tcPr>
            <w:tcW w:w="8300" w:type="dxa"/>
          </w:tcPr>
          <w:p w:rsidR="00F87390" w:rsidRPr="00F87390" w:rsidRDefault="00F87390" w:rsidP="00F87390">
            <w:pPr>
              <w:pStyle w:val="12"/>
              <w:spacing w:after="0"/>
              <w:jc w:val="both"/>
              <w:rPr>
                <w:sz w:val="22"/>
                <w:szCs w:val="22"/>
              </w:rPr>
            </w:pPr>
            <w:r w:rsidRPr="00F87390">
              <w:rPr>
                <w:sz w:val="22"/>
                <w:szCs w:val="22"/>
              </w:rPr>
              <w:t>Подготовка к занятиям, подготовка спортивного зала к занятиям (проветривание помещения; подбор и проверка спортивного оборудования и инвентаря)</w:t>
            </w:r>
          </w:p>
        </w:tc>
      </w:tr>
      <w:tr w:rsidR="00F87390" w:rsidRPr="00F87390" w:rsidTr="00F87390">
        <w:tc>
          <w:tcPr>
            <w:tcW w:w="1780" w:type="dxa"/>
          </w:tcPr>
          <w:p w:rsidR="00F87390" w:rsidRPr="00F87390" w:rsidRDefault="00F87390" w:rsidP="00F87390">
            <w:pPr>
              <w:pStyle w:val="12"/>
              <w:spacing w:after="0"/>
              <w:jc w:val="center"/>
              <w:rPr>
                <w:sz w:val="22"/>
                <w:szCs w:val="22"/>
              </w:rPr>
            </w:pPr>
            <w:r w:rsidRPr="00F87390">
              <w:rPr>
                <w:sz w:val="22"/>
                <w:szCs w:val="22"/>
              </w:rPr>
              <w:t>08.45 – 10.10</w:t>
            </w:r>
          </w:p>
        </w:tc>
        <w:tc>
          <w:tcPr>
            <w:tcW w:w="8300" w:type="dxa"/>
          </w:tcPr>
          <w:p w:rsidR="00F87390" w:rsidRPr="00F87390" w:rsidRDefault="00F87390" w:rsidP="00F87390">
            <w:pPr>
              <w:pStyle w:val="12"/>
              <w:spacing w:after="0"/>
              <w:jc w:val="both"/>
              <w:rPr>
                <w:sz w:val="22"/>
                <w:szCs w:val="22"/>
              </w:rPr>
            </w:pPr>
            <w:r w:rsidRPr="00F87390">
              <w:rPr>
                <w:sz w:val="22"/>
                <w:szCs w:val="22"/>
              </w:rPr>
              <w:t>Занятия по физкультуре</w:t>
            </w:r>
          </w:p>
        </w:tc>
      </w:tr>
      <w:tr w:rsidR="00F87390" w:rsidRPr="00F87390" w:rsidTr="00F87390">
        <w:tc>
          <w:tcPr>
            <w:tcW w:w="1780" w:type="dxa"/>
          </w:tcPr>
          <w:p w:rsidR="00F87390" w:rsidRPr="00F87390" w:rsidRDefault="00F87390" w:rsidP="00F87390">
            <w:pPr>
              <w:pStyle w:val="12"/>
              <w:spacing w:after="0"/>
              <w:jc w:val="center"/>
              <w:rPr>
                <w:sz w:val="22"/>
                <w:szCs w:val="22"/>
              </w:rPr>
            </w:pPr>
            <w:r w:rsidRPr="00F87390">
              <w:rPr>
                <w:sz w:val="22"/>
                <w:szCs w:val="22"/>
              </w:rPr>
              <w:t>1010. – 11.00</w:t>
            </w:r>
          </w:p>
        </w:tc>
        <w:tc>
          <w:tcPr>
            <w:tcW w:w="8300" w:type="dxa"/>
          </w:tcPr>
          <w:p w:rsidR="00F87390" w:rsidRPr="00F87390" w:rsidRDefault="00F87390" w:rsidP="00F87390">
            <w:pPr>
              <w:pStyle w:val="12"/>
              <w:spacing w:after="0"/>
              <w:jc w:val="both"/>
              <w:rPr>
                <w:sz w:val="22"/>
                <w:szCs w:val="22"/>
              </w:rPr>
            </w:pPr>
            <w:r w:rsidRPr="00F87390">
              <w:rPr>
                <w:sz w:val="22"/>
                <w:szCs w:val="22"/>
              </w:rPr>
              <w:t>Индивидуальная работа с детьми</w:t>
            </w:r>
          </w:p>
        </w:tc>
      </w:tr>
      <w:tr w:rsidR="00F87390" w:rsidRPr="00F87390" w:rsidTr="00F87390">
        <w:tc>
          <w:tcPr>
            <w:tcW w:w="1780" w:type="dxa"/>
          </w:tcPr>
          <w:p w:rsidR="00F87390" w:rsidRPr="00F87390" w:rsidRDefault="00F87390" w:rsidP="00F87390">
            <w:pPr>
              <w:pStyle w:val="12"/>
              <w:spacing w:after="0"/>
              <w:jc w:val="center"/>
              <w:rPr>
                <w:sz w:val="22"/>
                <w:szCs w:val="22"/>
              </w:rPr>
            </w:pPr>
            <w:r w:rsidRPr="00F87390">
              <w:rPr>
                <w:sz w:val="22"/>
                <w:szCs w:val="22"/>
              </w:rPr>
              <w:t>11.00 – 12.00</w:t>
            </w:r>
          </w:p>
        </w:tc>
        <w:tc>
          <w:tcPr>
            <w:tcW w:w="8300" w:type="dxa"/>
          </w:tcPr>
          <w:p w:rsidR="00F87390" w:rsidRPr="00F87390" w:rsidRDefault="00F87390" w:rsidP="00F87390">
            <w:pPr>
              <w:pStyle w:val="12"/>
              <w:spacing w:after="0"/>
              <w:jc w:val="both"/>
              <w:rPr>
                <w:sz w:val="22"/>
                <w:szCs w:val="22"/>
              </w:rPr>
            </w:pPr>
            <w:r w:rsidRPr="00F87390">
              <w:rPr>
                <w:sz w:val="22"/>
                <w:szCs w:val="22"/>
              </w:rPr>
              <w:t xml:space="preserve">Оформление тетради взаимодействия с воспитателями (рекомендации по работе с детьми и родителями) </w:t>
            </w:r>
          </w:p>
        </w:tc>
      </w:tr>
      <w:tr w:rsidR="00F87390" w:rsidRPr="00F87390" w:rsidTr="00F87390">
        <w:tc>
          <w:tcPr>
            <w:tcW w:w="1780" w:type="dxa"/>
          </w:tcPr>
          <w:p w:rsidR="00F87390" w:rsidRPr="00F87390" w:rsidRDefault="00F87390" w:rsidP="00F87390">
            <w:pPr>
              <w:pStyle w:val="12"/>
              <w:spacing w:after="0"/>
              <w:jc w:val="center"/>
              <w:rPr>
                <w:sz w:val="22"/>
                <w:szCs w:val="22"/>
              </w:rPr>
            </w:pPr>
            <w:r w:rsidRPr="00F87390">
              <w:rPr>
                <w:sz w:val="22"/>
                <w:szCs w:val="22"/>
              </w:rPr>
              <w:t>12.00-13.00</w:t>
            </w:r>
          </w:p>
        </w:tc>
        <w:tc>
          <w:tcPr>
            <w:tcW w:w="8300" w:type="dxa"/>
          </w:tcPr>
          <w:p w:rsidR="00F87390" w:rsidRPr="00F87390" w:rsidRDefault="00F87390" w:rsidP="00F87390">
            <w:pPr>
              <w:pStyle w:val="12"/>
              <w:spacing w:after="0"/>
              <w:jc w:val="both"/>
              <w:rPr>
                <w:sz w:val="22"/>
                <w:szCs w:val="22"/>
              </w:rPr>
            </w:pPr>
            <w:r w:rsidRPr="00F87390">
              <w:rPr>
                <w:sz w:val="22"/>
                <w:szCs w:val="22"/>
              </w:rPr>
              <w:t>Работа с документацией, подготовка к занятиям следующей недели по тематическому плану</w:t>
            </w:r>
          </w:p>
        </w:tc>
      </w:tr>
    </w:tbl>
    <w:p w:rsidR="00F87390" w:rsidRPr="00F87390" w:rsidRDefault="00F87390" w:rsidP="00F87390">
      <w:pPr>
        <w:pStyle w:val="12"/>
        <w:spacing w:after="0"/>
        <w:jc w:val="center"/>
        <w:rPr>
          <w:sz w:val="22"/>
          <w:szCs w:val="22"/>
        </w:rPr>
      </w:pPr>
    </w:p>
    <w:tbl>
      <w:tblPr>
        <w:tblW w:w="102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139"/>
        <w:gridCol w:w="2985"/>
        <w:gridCol w:w="2155"/>
      </w:tblGrid>
      <w:tr w:rsidR="00F87390" w:rsidRPr="00F87390" w:rsidTr="00F87390">
        <w:tc>
          <w:tcPr>
            <w:tcW w:w="5139" w:type="dxa"/>
          </w:tcPr>
          <w:p w:rsidR="00F87390" w:rsidRPr="00F87390" w:rsidRDefault="00F87390" w:rsidP="00F87390">
            <w:pPr>
              <w:pStyle w:val="12"/>
              <w:spacing w:after="0"/>
              <w:rPr>
                <w:sz w:val="22"/>
                <w:szCs w:val="22"/>
              </w:rPr>
            </w:pPr>
            <w:r w:rsidRPr="00F87390">
              <w:rPr>
                <w:b/>
                <w:sz w:val="22"/>
                <w:szCs w:val="22"/>
              </w:rPr>
              <w:t>Работа с детьми</w:t>
            </w:r>
          </w:p>
        </w:tc>
        <w:tc>
          <w:tcPr>
            <w:tcW w:w="2985" w:type="dxa"/>
          </w:tcPr>
          <w:p w:rsidR="00F87390" w:rsidRPr="00F87390" w:rsidRDefault="00F87390" w:rsidP="00F87390">
            <w:pPr>
              <w:pStyle w:val="12"/>
              <w:spacing w:after="0"/>
              <w:jc w:val="center"/>
              <w:rPr>
                <w:sz w:val="22"/>
                <w:szCs w:val="22"/>
              </w:rPr>
            </w:pPr>
            <w:r w:rsidRPr="00F87390">
              <w:rPr>
                <w:b/>
                <w:sz w:val="22"/>
                <w:szCs w:val="22"/>
              </w:rPr>
              <w:t>9 час.0 мин.</w:t>
            </w:r>
          </w:p>
        </w:tc>
        <w:tc>
          <w:tcPr>
            <w:tcW w:w="2155" w:type="dxa"/>
            <w:vMerge w:val="restart"/>
          </w:tcPr>
          <w:p w:rsidR="00F87390" w:rsidRPr="00F87390" w:rsidRDefault="00F87390" w:rsidP="00F87390">
            <w:pPr>
              <w:pStyle w:val="12"/>
              <w:spacing w:after="0"/>
              <w:rPr>
                <w:sz w:val="22"/>
                <w:szCs w:val="22"/>
              </w:rPr>
            </w:pPr>
          </w:p>
          <w:p w:rsidR="00F87390" w:rsidRPr="00F87390" w:rsidRDefault="00F87390" w:rsidP="00F87390">
            <w:pPr>
              <w:pStyle w:val="12"/>
              <w:spacing w:after="0"/>
              <w:jc w:val="center"/>
              <w:rPr>
                <w:sz w:val="22"/>
                <w:szCs w:val="22"/>
              </w:rPr>
            </w:pPr>
            <w:r w:rsidRPr="00F87390">
              <w:rPr>
                <w:b/>
                <w:sz w:val="22"/>
                <w:szCs w:val="22"/>
              </w:rPr>
              <w:t>15 час.30 мин. = 69%</w:t>
            </w:r>
          </w:p>
        </w:tc>
      </w:tr>
      <w:tr w:rsidR="00F87390" w:rsidRPr="00F87390" w:rsidTr="00F87390">
        <w:tc>
          <w:tcPr>
            <w:tcW w:w="5139" w:type="dxa"/>
          </w:tcPr>
          <w:p w:rsidR="00F87390" w:rsidRPr="00F87390" w:rsidRDefault="00F87390" w:rsidP="00F87390">
            <w:pPr>
              <w:pStyle w:val="12"/>
              <w:spacing w:after="0"/>
              <w:rPr>
                <w:sz w:val="22"/>
                <w:szCs w:val="22"/>
              </w:rPr>
            </w:pPr>
            <w:r w:rsidRPr="00F87390">
              <w:rPr>
                <w:b/>
                <w:sz w:val="22"/>
                <w:szCs w:val="22"/>
              </w:rPr>
              <w:t>Работа с педагогами</w:t>
            </w:r>
          </w:p>
        </w:tc>
        <w:tc>
          <w:tcPr>
            <w:tcW w:w="2985" w:type="dxa"/>
          </w:tcPr>
          <w:p w:rsidR="00F87390" w:rsidRPr="00F87390" w:rsidRDefault="00F87390" w:rsidP="00F87390">
            <w:pPr>
              <w:pStyle w:val="12"/>
              <w:spacing w:after="0"/>
              <w:jc w:val="center"/>
              <w:rPr>
                <w:sz w:val="22"/>
                <w:szCs w:val="22"/>
              </w:rPr>
            </w:pPr>
            <w:r w:rsidRPr="00F87390">
              <w:rPr>
                <w:b/>
                <w:sz w:val="22"/>
                <w:szCs w:val="22"/>
              </w:rPr>
              <w:t>5 час. 00 мин.</w:t>
            </w:r>
          </w:p>
        </w:tc>
        <w:tc>
          <w:tcPr>
            <w:tcW w:w="2155" w:type="dxa"/>
            <w:vMerge/>
          </w:tcPr>
          <w:p w:rsidR="00F87390" w:rsidRPr="00F87390" w:rsidRDefault="00F87390" w:rsidP="00F87390">
            <w:pPr>
              <w:pStyle w:val="12"/>
              <w:spacing w:after="0"/>
              <w:jc w:val="center"/>
              <w:rPr>
                <w:sz w:val="22"/>
                <w:szCs w:val="22"/>
              </w:rPr>
            </w:pPr>
          </w:p>
        </w:tc>
      </w:tr>
      <w:tr w:rsidR="00F87390" w:rsidRPr="00F87390" w:rsidTr="00F87390">
        <w:tc>
          <w:tcPr>
            <w:tcW w:w="5139" w:type="dxa"/>
          </w:tcPr>
          <w:p w:rsidR="00F87390" w:rsidRPr="00F87390" w:rsidRDefault="00F87390" w:rsidP="00F87390">
            <w:pPr>
              <w:pStyle w:val="12"/>
              <w:spacing w:after="0"/>
              <w:rPr>
                <w:sz w:val="22"/>
                <w:szCs w:val="22"/>
              </w:rPr>
            </w:pPr>
            <w:r w:rsidRPr="00F87390">
              <w:rPr>
                <w:b/>
                <w:sz w:val="22"/>
                <w:szCs w:val="22"/>
              </w:rPr>
              <w:t>Работа с родителями</w:t>
            </w:r>
          </w:p>
        </w:tc>
        <w:tc>
          <w:tcPr>
            <w:tcW w:w="2985" w:type="dxa"/>
          </w:tcPr>
          <w:p w:rsidR="00F87390" w:rsidRPr="00F87390" w:rsidRDefault="00F87390" w:rsidP="00F87390">
            <w:pPr>
              <w:pStyle w:val="12"/>
              <w:spacing w:after="0"/>
              <w:jc w:val="center"/>
              <w:rPr>
                <w:sz w:val="22"/>
                <w:szCs w:val="22"/>
              </w:rPr>
            </w:pPr>
            <w:r w:rsidRPr="00F87390">
              <w:rPr>
                <w:b/>
                <w:sz w:val="22"/>
                <w:szCs w:val="22"/>
              </w:rPr>
              <w:t>1 час 30 мин.</w:t>
            </w:r>
          </w:p>
        </w:tc>
        <w:tc>
          <w:tcPr>
            <w:tcW w:w="2155" w:type="dxa"/>
            <w:vMerge/>
          </w:tcPr>
          <w:p w:rsidR="00F87390" w:rsidRPr="00F87390" w:rsidRDefault="00F87390" w:rsidP="00F87390">
            <w:pPr>
              <w:pStyle w:val="12"/>
              <w:spacing w:after="0"/>
              <w:jc w:val="center"/>
              <w:rPr>
                <w:sz w:val="22"/>
                <w:szCs w:val="22"/>
              </w:rPr>
            </w:pPr>
          </w:p>
        </w:tc>
      </w:tr>
      <w:tr w:rsidR="00F87390" w:rsidRPr="00F87390" w:rsidTr="00F87390">
        <w:tc>
          <w:tcPr>
            <w:tcW w:w="5139" w:type="dxa"/>
          </w:tcPr>
          <w:p w:rsidR="00F87390" w:rsidRPr="00F87390" w:rsidRDefault="00F87390" w:rsidP="00F87390">
            <w:pPr>
              <w:pStyle w:val="12"/>
              <w:spacing w:after="0"/>
              <w:rPr>
                <w:sz w:val="22"/>
                <w:szCs w:val="22"/>
              </w:rPr>
            </w:pPr>
            <w:r w:rsidRPr="00F87390">
              <w:rPr>
                <w:b/>
                <w:sz w:val="22"/>
                <w:szCs w:val="22"/>
              </w:rPr>
              <w:t>Работа с документами, подготовка зала</w:t>
            </w:r>
          </w:p>
        </w:tc>
        <w:tc>
          <w:tcPr>
            <w:tcW w:w="2985" w:type="dxa"/>
          </w:tcPr>
          <w:p w:rsidR="00F87390" w:rsidRPr="00F87390" w:rsidRDefault="00F87390" w:rsidP="00F87390">
            <w:pPr>
              <w:pStyle w:val="12"/>
              <w:spacing w:after="0"/>
              <w:jc w:val="center"/>
              <w:rPr>
                <w:sz w:val="22"/>
                <w:szCs w:val="22"/>
              </w:rPr>
            </w:pPr>
            <w:r w:rsidRPr="00F87390">
              <w:rPr>
                <w:b/>
                <w:sz w:val="22"/>
                <w:szCs w:val="22"/>
              </w:rPr>
              <w:t>8 час.00 мин.</w:t>
            </w:r>
          </w:p>
        </w:tc>
        <w:tc>
          <w:tcPr>
            <w:tcW w:w="2155" w:type="dxa"/>
          </w:tcPr>
          <w:p w:rsidR="00F87390" w:rsidRPr="00F87390" w:rsidRDefault="00F87390" w:rsidP="00F87390">
            <w:pPr>
              <w:pStyle w:val="12"/>
              <w:spacing w:after="0"/>
              <w:jc w:val="center"/>
              <w:rPr>
                <w:sz w:val="22"/>
                <w:szCs w:val="22"/>
              </w:rPr>
            </w:pPr>
            <w:r w:rsidRPr="00F87390">
              <w:rPr>
                <w:b/>
                <w:sz w:val="22"/>
                <w:szCs w:val="22"/>
              </w:rPr>
              <w:t>31%</w:t>
            </w:r>
          </w:p>
        </w:tc>
      </w:tr>
    </w:tbl>
    <w:p w:rsidR="00F87390" w:rsidRPr="00F87390" w:rsidRDefault="00F87390" w:rsidP="00F87390">
      <w:pPr>
        <w:pStyle w:val="12"/>
        <w:spacing w:after="0"/>
        <w:jc w:val="center"/>
        <w:rPr>
          <w:sz w:val="22"/>
          <w:szCs w:val="22"/>
        </w:rPr>
      </w:pPr>
    </w:p>
    <w:p w:rsidR="00F87390" w:rsidRPr="00F87390" w:rsidRDefault="00F87390" w:rsidP="00DD55F2">
      <w:pPr>
        <w:pStyle w:val="a5"/>
        <w:keepLines/>
        <w:numPr>
          <w:ilvl w:val="0"/>
          <w:numId w:val="7"/>
        </w:numPr>
        <w:tabs>
          <w:tab w:val="left" w:pos="705"/>
          <w:tab w:val="left" w:pos="2824"/>
        </w:tabs>
        <w:ind w:left="0" w:firstLine="567"/>
        <w:contextualSpacing/>
        <w:jc w:val="both"/>
        <w:rPr>
          <w:i/>
          <w:sz w:val="24"/>
          <w:szCs w:val="24"/>
        </w:rPr>
      </w:pPr>
      <w:r w:rsidRPr="00C0744E">
        <w:rPr>
          <w:sz w:val="24"/>
          <w:szCs w:val="24"/>
        </w:rPr>
        <w:t>Годовое перспективное планирование работы инструктора по физической культуре</w:t>
      </w:r>
      <w:r w:rsidRPr="00C0744E">
        <w:rPr>
          <w:spacing w:val="-2"/>
          <w:sz w:val="24"/>
          <w:szCs w:val="24"/>
        </w:rPr>
        <w:t xml:space="preserve"> </w:t>
      </w:r>
      <w:r>
        <w:rPr>
          <w:sz w:val="24"/>
          <w:szCs w:val="24"/>
        </w:rPr>
        <w:t xml:space="preserve">ГБДОУ </w:t>
      </w:r>
      <w:r w:rsidRPr="00C0744E">
        <w:rPr>
          <w:sz w:val="24"/>
          <w:szCs w:val="24"/>
        </w:rPr>
        <w:t>на 201</w:t>
      </w:r>
      <w:r>
        <w:rPr>
          <w:sz w:val="24"/>
          <w:szCs w:val="24"/>
        </w:rPr>
        <w:t>7</w:t>
      </w:r>
      <w:r w:rsidRPr="00C0744E">
        <w:rPr>
          <w:sz w:val="24"/>
          <w:szCs w:val="24"/>
        </w:rPr>
        <w:t>-201</w:t>
      </w:r>
      <w:r>
        <w:rPr>
          <w:sz w:val="24"/>
          <w:szCs w:val="24"/>
        </w:rPr>
        <w:t>8</w:t>
      </w:r>
      <w:r w:rsidRPr="00C0744E">
        <w:rPr>
          <w:sz w:val="24"/>
          <w:szCs w:val="24"/>
        </w:rPr>
        <w:t xml:space="preserve"> учебный год. </w:t>
      </w:r>
    </w:p>
    <w:p w:rsidR="00F87390" w:rsidRPr="00E41FE0" w:rsidRDefault="00F87390" w:rsidP="00F87390">
      <w:pPr>
        <w:ind w:firstLine="709"/>
        <w:jc w:val="center"/>
        <w:rPr>
          <w:b/>
          <w:color w:val="000000"/>
          <w:sz w:val="32"/>
          <w:szCs w:val="32"/>
        </w:rPr>
      </w:pPr>
      <w:r>
        <w:rPr>
          <w:b/>
          <w:color w:val="000000"/>
          <w:sz w:val="32"/>
          <w:szCs w:val="32"/>
        </w:rPr>
        <w:t>Перспективное планирование.</w:t>
      </w:r>
    </w:p>
    <w:p w:rsidR="00F87390" w:rsidRDefault="00F87390" w:rsidP="00F87390">
      <w:pPr>
        <w:ind w:left="-180" w:right="-850"/>
        <w:jc w:val="center"/>
        <w:outlineLvl w:val="0"/>
        <w:rPr>
          <w:b/>
          <w:sz w:val="28"/>
          <w:szCs w:val="28"/>
        </w:rPr>
      </w:pPr>
      <w:r w:rsidRPr="006A7BA4">
        <w:rPr>
          <w:b/>
          <w:sz w:val="28"/>
          <w:szCs w:val="28"/>
        </w:rPr>
        <w:t>Младшая группа. Дети 3-4 лет</w:t>
      </w:r>
    </w:p>
    <w:p w:rsidR="00F87390" w:rsidRDefault="00F87390" w:rsidP="00F87390">
      <w:pPr>
        <w:jc w:val="both"/>
      </w:pPr>
      <w:r w:rsidRPr="00800B41">
        <w:rPr>
          <w:b/>
          <w:bCs/>
        </w:rPr>
        <w:t xml:space="preserve">Ходьба. </w:t>
      </w:r>
      <w:r w:rsidRPr="00800B41">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w:t>
      </w:r>
      <w:r w:rsidRPr="00800B41">
        <w:softHyphen/>
        <w:t xml:space="preserve">ем заданий (с остановкой, приседанием, поворотом). Ходьба по прямой дорожке </w:t>
      </w:r>
      <w:r w:rsidRPr="00800B41">
        <w:lastRenderedPageBreak/>
        <w:t>(ширина 15-</w:t>
      </w:r>
      <w:smartTag w:uri="urn:schemas-microsoft-com:office:smarttags" w:element="metricconverter">
        <w:smartTagPr>
          <w:attr w:name="ProductID" w:val="20 см"/>
        </w:smartTagPr>
        <w:r w:rsidRPr="00800B41">
          <w:t>20 см</w:t>
        </w:r>
      </w:smartTag>
      <w:r w:rsidRPr="00800B41">
        <w:t>, длина 2-</w:t>
      </w:r>
      <w:smartTag w:uri="urn:schemas-microsoft-com:office:smarttags" w:element="metricconverter">
        <w:smartTagPr>
          <w:attr w:name="ProductID" w:val="2,5 м"/>
        </w:smartTagPr>
        <w:r w:rsidRPr="00800B41">
          <w:t>2,5 м</w:t>
        </w:r>
      </w:smartTag>
      <w:r w:rsidRPr="00800B41">
        <w:t>),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w:t>
      </w:r>
      <w:smartTag w:uri="urn:schemas-microsoft-com:office:smarttags" w:element="metricconverter">
        <w:smartTagPr>
          <w:attr w:name="ProductID" w:val="35 см"/>
        </w:smartTagPr>
        <w:r w:rsidRPr="00800B41">
          <w:t>35 см</w:t>
        </w:r>
      </w:smartTag>
      <w:r w:rsidRPr="00800B41">
        <w:t>). Медленное кружение в обе стороны.</w:t>
      </w:r>
    </w:p>
    <w:p w:rsidR="00F87390" w:rsidRDefault="00F87390" w:rsidP="00F87390">
      <w:pPr>
        <w:jc w:val="both"/>
      </w:pPr>
      <w:r w:rsidRPr="00800B41">
        <w:br/>
      </w:r>
      <w:r w:rsidRPr="00800B41">
        <w:rPr>
          <w:b/>
          <w:bCs/>
        </w:rPr>
        <w:t xml:space="preserve">Бег. </w:t>
      </w:r>
      <w:r w:rsidRPr="00800B41">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w:t>
      </w:r>
      <w:smartTag w:uri="urn:schemas-microsoft-com:office:smarttags" w:element="metricconverter">
        <w:smartTagPr>
          <w:attr w:name="ProductID" w:val="50 см"/>
        </w:smartTagPr>
        <w:r w:rsidRPr="00800B41">
          <w:t>50 см</w:t>
        </w:r>
      </w:smartTag>
      <w:r w:rsidRPr="00800B41">
        <w:t>, длина 5-</w:t>
      </w:r>
      <w:smartTag w:uri="urn:schemas-microsoft-com:office:smarttags" w:element="metricconverter">
        <w:smartTagPr>
          <w:attr w:name="ProductID" w:val="6 м"/>
        </w:smartTagPr>
        <w:r w:rsidRPr="00800B41">
          <w:t>6 м</w:t>
        </w:r>
      </w:smartTag>
      <w:r w:rsidRPr="00800B41">
        <w:t xml:space="preserve">),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w:t>
      </w:r>
      <w:smartTag w:uri="urn:schemas-microsoft-com:office:smarttags" w:element="metricconverter">
        <w:smartTagPr>
          <w:attr w:name="ProductID" w:val="10 м"/>
        </w:smartTagPr>
        <w:r w:rsidRPr="00800B41">
          <w:t>10 м</w:t>
        </w:r>
      </w:smartTag>
      <w:r w:rsidRPr="00800B41">
        <w:t>).</w:t>
      </w:r>
    </w:p>
    <w:p w:rsidR="00F87390" w:rsidRDefault="00F87390" w:rsidP="00F87390">
      <w:pPr>
        <w:jc w:val="both"/>
      </w:pPr>
      <w:r w:rsidRPr="00800B41">
        <w:br/>
      </w:r>
      <w:r w:rsidRPr="00800B41">
        <w:rPr>
          <w:rStyle w:val="submenu-table"/>
          <w:rFonts w:eastAsiaTheme="majorEastAsia"/>
        </w:rPr>
        <w:t>Катание, бросание, ловля,</w:t>
      </w:r>
      <w:r w:rsidRPr="00800B41">
        <w:rPr>
          <w:b/>
          <w:bCs/>
        </w:rPr>
        <w:t xml:space="preserve"> </w:t>
      </w:r>
      <w:r w:rsidRPr="00841D8F">
        <w:rPr>
          <w:b/>
        </w:rPr>
        <w:t>метание.</w:t>
      </w:r>
      <w:r w:rsidRPr="00800B41">
        <w:t xml:space="preserve"> Катание мяча (шарика) друг другу, между предметами, в воротца (ширина 50-</w:t>
      </w:r>
      <w:smartTag w:uri="urn:schemas-microsoft-com:office:smarttags" w:element="metricconverter">
        <w:smartTagPr>
          <w:attr w:name="ProductID" w:val="60 см"/>
        </w:smartTagPr>
        <w:r w:rsidRPr="00800B41">
          <w:t>60 см</w:t>
        </w:r>
      </w:smartTag>
      <w:r w:rsidRPr="00800B41">
        <w:t>). Метание на дальность правой и левой рукой (к концу года на расстояние 2,5-</w:t>
      </w:r>
      <w:smartTag w:uri="urn:schemas-microsoft-com:office:smarttags" w:element="metricconverter">
        <w:smartTagPr>
          <w:attr w:name="ProductID" w:val="5 м"/>
        </w:smartTagPr>
        <w:r w:rsidRPr="00800B41">
          <w:t>5 м</w:t>
        </w:r>
      </w:smartTag>
      <w:r w:rsidRPr="00800B41">
        <w:t>), в горизонталь</w:t>
      </w:r>
      <w:r w:rsidRPr="00800B41">
        <w:softHyphen/>
        <w:t>ную цель двумя руками снизу, от груди, правой и левой рукой (расстояние 1,5-</w:t>
      </w:r>
      <w:smartTag w:uri="urn:schemas-microsoft-com:office:smarttags" w:element="metricconverter">
        <w:smartTagPr>
          <w:attr w:name="ProductID" w:val="2 м"/>
        </w:smartTagPr>
        <w:r w:rsidRPr="00800B41">
          <w:t>2 м</w:t>
        </w:r>
      </w:smartTag>
      <w:r w:rsidRPr="00800B41">
        <w:t xml:space="preserve">), в вертикальную цель (высота центра мишени </w:t>
      </w:r>
      <w:smartTag w:uri="urn:schemas-microsoft-com:office:smarttags" w:element="metricconverter">
        <w:smartTagPr>
          <w:attr w:name="ProductID" w:val="1,2 м"/>
        </w:smartTagPr>
        <w:r w:rsidRPr="00800B41">
          <w:t>1,2 м</w:t>
        </w:r>
      </w:smartTag>
      <w:r w:rsidRPr="00800B41">
        <w:t>) правой и ле</w:t>
      </w:r>
      <w:r w:rsidRPr="00800B41">
        <w:softHyphen/>
        <w:t>вой рукой (расстояние 1-</w:t>
      </w:r>
      <w:smartTag w:uri="urn:schemas-microsoft-com:office:smarttags" w:element="metricconverter">
        <w:smartTagPr>
          <w:attr w:name="ProductID" w:val="1,5 м"/>
        </w:smartTagPr>
        <w:r w:rsidRPr="00800B41">
          <w:t>1,5 м</w:t>
        </w:r>
      </w:smartTag>
      <w:r w:rsidRPr="00800B41">
        <w:t>). Ловля мяча, брошенного воспитателем (расстояние 70-</w:t>
      </w:r>
      <w:smartTag w:uri="urn:schemas-microsoft-com:office:smarttags" w:element="metricconverter">
        <w:smartTagPr>
          <w:attr w:name="ProductID" w:val="100 см"/>
        </w:smartTagPr>
        <w:r w:rsidRPr="00800B41">
          <w:t>100 см</w:t>
        </w:r>
      </w:smartTag>
      <w:r w:rsidRPr="00800B41">
        <w:t>). Бросание мяча вверх, вниз, об пол (землю), ловля его (2-3 раза подряд).</w:t>
      </w:r>
    </w:p>
    <w:p w:rsidR="00F87390" w:rsidRDefault="00F87390" w:rsidP="00F87390">
      <w:pPr>
        <w:jc w:val="both"/>
      </w:pPr>
      <w:r w:rsidRPr="00800B41">
        <w:br/>
      </w:r>
      <w:r w:rsidRPr="00800B41">
        <w:rPr>
          <w:rStyle w:val="submenu-table"/>
          <w:rFonts w:eastAsiaTheme="majorEastAsia"/>
        </w:rPr>
        <w:t>Ползание, лазанье.</w:t>
      </w:r>
      <w:r w:rsidRPr="00800B41">
        <w:rPr>
          <w:b/>
          <w:bCs/>
        </w:rPr>
        <w:t xml:space="preserve"> </w:t>
      </w:r>
      <w:r w:rsidRPr="00800B41">
        <w:t xml:space="preserve">Ползание на четвереньках по прямой (расстояние </w:t>
      </w:r>
      <w:smartTag w:uri="urn:schemas-microsoft-com:office:smarttags" w:element="metricconverter">
        <w:smartTagPr>
          <w:attr w:name="ProductID" w:val="6 м"/>
        </w:smartTagPr>
        <w:r w:rsidRPr="00800B41">
          <w:t>6 м</w:t>
        </w:r>
      </w:smartTag>
      <w:r w:rsidRPr="00800B41">
        <w:t xml:space="preserve">), между предметами, вокруг них; </w:t>
      </w:r>
      <w:proofErr w:type="spellStart"/>
      <w:r w:rsidRPr="00800B41">
        <w:t>подлезание</w:t>
      </w:r>
      <w:proofErr w:type="spellEnd"/>
      <w:r w:rsidRPr="00800B41">
        <w:t xml:space="preserve"> под препятствие (высота </w:t>
      </w:r>
      <w:smartTag w:uri="urn:schemas-microsoft-com:office:smarttags" w:element="metricconverter">
        <w:smartTagPr>
          <w:attr w:name="ProductID" w:val="50 см"/>
        </w:smartTagPr>
        <w:r w:rsidRPr="00800B41">
          <w:t>50 см</w:t>
        </w:r>
      </w:smartTag>
      <w:r w:rsidRPr="00800B41">
        <w:t xml:space="preserve">), не касаясь руками пола; </w:t>
      </w:r>
      <w:proofErr w:type="spellStart"/>
      <w:r w:rsidRPr="00800B41">
        <w:t>пролезание</w:t>
      </w:r>
      <w:proofErr w:type="spellEnd"/>
      <w:r w:rsidRPr="00800B41">
        <w:t xml:space="preserve"> в обруч; </w:t>
      </w:r>
      <w:proofErr w:type="spellStart"/>
      <w:r w:rsidRPr="00800B41">
        <w:t>перелезание</w:t>
      </w:r>
      <w:proofErr w:type="spellEnd"/>
      <w:r w:rsidRPr="00800B41">
        <w:t xml:space="preserve"> через бревно. Лазанье по лесенке-стремянке, гимнастической стенке (высота </w:t>
      </w:r>
      <w:smartTag w:uri="urn:schemas-microsoft-com:office:smarttags" w:element="metricconverter">
        <w:smartTagPr>
          <w:attr w:name="ProductID" w:val="1,5 м"/>
        </w:smartTagPr>
        <w:r w:rsidRPr="00800B41">
          <w:t>1,5 м</w:t>
        </w:r>
      </w:smartTag>
      <w:r w:rsidRPr="00800B41">
        <w:t>).</w:t>
      </w:r>
    </w:p>
    <w:p w:rsidR="00F87390" w:rsidRDefault="00F87390" w:rsidP="00F87390">
      <w:pPr>
        <w:jc w:val="both"/>
      </w:pPr>
      <w:r w:rsidRPr="00800B41">
        <w:br/>
      </w:r>
      <w:r w:rsidRPr="00800B41">
        <w:rPr>
          <w:b/>
          <w:bCs/>
        </w:rPr>
        <w:t xml:space="preserve">Прыжки. </w:t>
      </w:r>
      <w:r w:rsidRPr="00800B41">
        <w:t>Прыжки на двух ногах на месте, с продвижением вперед (расстояние 2-</w:t>
      </w:r>
      <w:smartTag w:uri="urn:schemas-microsoft-com:office:smarttags" w:element="metricconverter">
        <w:smartTagPr>
          <w:attr w:name="ProductID" w:val="3 м"/>
        </w:smartTagPr>
        <w:r w:rsidRPr="00800B41">
          <w:t>3 м</w:t>
        </w:r>
      </w:smartTag>
      <w:r w:rsidRPr="00800B41">
        <w:t>), из кружка в кружок, вокруг предметов, между ними, прыжки с высоты 15-</w:t>
      </w:r>
      <w:smartTag w:uri="urn:schemas-microsoft-com:office:smarttags" w:element="metricconverter">
        <w:smartTagPr>
          <w:attr w:name="ProductID" w:val="20 см"/>
        </w:smartTagPr>
        <w:r w:rsidRPr="00800B41">
          <w:t>20 см</w:t>
        </w:r>
      </w:smartTag>
      <w:r w:rsidRPr="00800B41">
        <w:t>, вверх с места, доставая предмет, подвешенный выше поднятой руки</w:t>
      </w:r>
      <w:r w:rsidRPr="00800B41">
        <w:rPr>
          <w:b/>
          <w:bCs/>
        </w:rPr>
        <w:t xml:space="preserve"> </w:t>
      </w:r>
      <w:r w:rsidRPr="00800B41">
        <w:t xml:space="preserve">ребенка; через линию, шнур, через 4-6 линий (поочередно через каждую); через предметы (высота </w:t>
      </w:r>
      <w:smartTag w:uri="urn:schemas-microsoft-com:office:smarttags" w:element="metricconverter">
        <w:smartTagPr>
          <w:attr w:name="ProductID" w:val="5 см"/>
        </w:smartTagPr>
        <w:r w:rsidRPr="00800B41">
          <w:t>5 см</w:t>
        </w:r>
      </w:smartTag>
      <w:r w:rsidRPr="00800B41">
        <w:t>); в длину с места через две линии (расстояние между ними 25-</w:t>
      </w:r>
      <w:smartTag w:uri="urn:schemas-microsoft-com:office:smarttags" w:element="metricconverter">
        <w:smartTagPr>
          <w:attr w:name="ProductID" w:val="30 см"/>
        </w:smartTagPr>
        <w:r w:rsidRPr="00800B41">
          <w:t>30 см</w:t>
        </w:r>
      </w:smartTag>
      <w:r w:rsidRPr="00800B41">
        <w:t xml:space="preserve">); в длину с места на расстояние не менее </w:t>
      </w:r>
      <w:smartTag w:uri="urn:schemas-microsoft-com:office:smarttags" w:element="metricconverter">
        <w:smartTagPr>
          <w:attr w:name="ProductID" w:val="40 см"/>
        </w:smartTagPr>
        <w:r w:rsidRPr="00800B41">
          <w:t>40 см</w:t>
        </w:r>
      </w:smartTag>
      <w:r w:rsidRPr="00800B41">
        <w:t>.</w:t>
      </w:r>
    </w:p>
    <w:p w:rsidR="00F87390" w:rsidRDefault="00F87390" w:rsidP="00F87390">
      <w:pPr>
        <w:jc w:val="both"/>
      </w:pPr>
      <w:r w:rsidRPr="00800B41">
        <w:br/>
      </w:r>
      <w:r w:rsidRPr="00800B41">
        <w:rPr>
          <w:rStyle w:val="submenu-table"/>
          <w:rFonts w:eastAsiaTheme="majorEastAsia"/>
        </w:rPr>
        <w:t>Групповые упражнения с переходами.</w:t>
      </w:r>
      <w:r w:rsidRPr="00800B41">
        <w:rPr>
          <w:b/>
          <w:bCs/>
        </w:rPr>
        <w:t xml:space="preserve"> </w:t>
      </w:r>
      <w:r w:rsidRPr="00800B41">
        <w:t>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r>
        <w:t>.</w:t>
      </w:r>
    </w:p>
    <w:p w:rsidR="00F87390" w:rsidRDefault="00F87390" w:rsidP="00F87390">
      <w:pPr>
        <w:jc w:val="both"/>
        <w:rPr>
          <w:i/>
          <w:iCs/>
        </w:rPr>
      </w:pPr>
      <w:r w:rsidRPr="00800B41">
        <w:br/>
      </w:r>
      <w:r w:rsidRPr="00A304CB">
        <w:rPr>
          <w:b/>
          <w:bCs/>
        </w:rPr>
        <w:t>Общеразвивающие упражнения</w:t>
      </w:r>
      <w:r>
        <w:rPr>
          <w:b/>
          <w:bCs/>
        </w:rPr>
        <w:t>.</w:t>
      </w:r>
    </w:p>
    <w:p w:rsidR="00F87390" w:rsidRDefault="00F87390" w:rsidP="00F87390">
      <w:pPr>
        <w:jc w:val="both"/>
      </w:pPr>
      <w:r w:rsidRPr="00800B41">
        <w:br/>
      </w:r>
      <w:r w:rsidRPr="00800B41">
        <w:rPr>
          <w:b/>
          <w:bCs/>
        </w:rPr>
        <w:t xml:space="preserve">Упражнения для кистей рук, развития и укрепления мышц плечевого пояса. </w:t>
      </w:r>
      <w:r w:rsidRPr="00800B41">
        <w:t>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w:t>
      </w:r>
      <w:r w:rsidRPr="00800B41">
        <w:softHyphen/>
        <w:t>дить руки за спину. Вытягивать руки вперед, в стороны, поворачивать их ладонями вверх, поднимать и опускать кисти, шевелить пальцами.</w:t>
      </w:r>
      <w:r w:rsidRPr="00800B41">
        <w:br/>
      </w:r>
      <w:r w:rsidRPr="00800B41">
        <w:br/>
      </w:r>
      <w:r w:rsidRPr="00800B41">
        <w:rPr>
          <w:rStyle w:val="submenu-table"/>
          <w:rFonts w:eastAsiaTheme="majorEastAsia"/>
        </w:rPr>
        <w:t>Упражнения для развития и укрепления мышц спины и гибкости позвоночника.</w:t>
      </w:r>
      <w:r w:rsidRPr="00800B41">
        <w:rPr>
          <w:b/>
          <w:bCs/>
        </w:rPr>
        <w:t xml:space="preserve"> </w:t>
      </w:r>
      <w:r w:rsidRPr="00800B41">
        <w:t>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w:t>
      </w:r>
      <w:r w:rsidRPr="00800B41">
        <w:rPr>
          <w:b/>
          <w:bCs/>
        </w:rPr>
        <w:t xml:space="preserve"> </w:t>
      </w:r>
      <w:r w:rsidRPr="00800B41">
        <w:t>опускать ноги, двигать ногами, как при езде на велосипеде. Из исходного положения лежа на животе: сгибать и</w:t>
      </w:r>
      <w:r w:rsidRPr="00800B41">
        <w:rPr>
          <w:b/>
          <w:bCs/>
        </w:rPr>
        <w:t xml:space="preserve"> </w:t>
      </w:r>
      <w:r w:rsidRPr="00800B41">
        <w:t>разгибать ноги (поочередно и вместе), поворачиваться со спины на живот и</w:t>
      </w:r>
      <w:r w:rsidRPr="00800B41">
        <w:rPr>
          <w:b/>
          <w:bCs/>
        </w:rPr>
        <w:t xml:space="preserve"> </w:t>
      </w:r>
      <w:r w:rsidRPr="00800B41">
        <w:t>обратно; прогибаться, приподнимая плечи, разводя руки в стороны.</w:t>
      </w:r>
    </w:p>
    <w:p w:rsidR="00F87390" w:rsidRDefault="00F87390" w:rsidP="00F87390">
      <w:pPr>
        <w:jc w:val="both"/>
      </w:pPr>
      <w:r w:rsidRPr="00800B41">
        <w:br/>
      </w:r>
      <w:r w:rsidRPr="00800B41">
        <w:rPr>
          <w:rStyle w:val="submenu-table"/>
          <w:rFonts w:eastAsiaTheme="majorEastAsia"/>
        </w:rPr>
        <w:t>Упражнения для развития и укрепления мышц брюшного пресса и ног.</w:t>
      </w:r>
      <w:r w:rsidRPr="00800B41">
        <w:rPr>
          <w:b/>
          <w:bCs/>
        </w:rPr>
        <w:t xml:space="preserve"> </w:t>
      </w:r>
      <w:r w:rsidRPr="00800B41">
        <w:t>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w:t>
      </w:r>
      <w:smartTag w:uri="urn:schemas-microsoft-com:office:smarttags" w:element="metricconverter">
        <w:smartTagPr>
          <w:attr w:name="ProductID" w:val="8 см"/>
        </w:smartTagPr>
        <w:r w:rsidRPr="00800B41">
          <w:t>8 см</w:t>
        </w:r>
      </w:smartTag>
      <w:r w:rsidRPr="00800B41">
        <w:t>) приставным шагом, опираясь на них серединой ступни.</w:t>
      </w:r>
    </w:p>
    <w:p w:rsidR="00F87390" w:rsidRPr="00800B41" w:rsidRDefault="00F87390" w:rsidP="00F87390">
      <w:pPr>
        <w:jc w:val="both"/>
      </w:pPr>
    </w:p>
    <w:p w:rsidR="00F87390" w:rsidRPr="00754AEB" w:rsidRDefault="00F87390" w:rsidP="00F87390">
      <w:pPr>
        <w:jc w:val="both"/>
        <w:rPr>
          <w:b/>
        </w:rPr>
      </w:pPr>
      <w:r w:rsidRPr="00754AEB">
        <w:rPr>
          <w:rStyle w:val="submenu-table"/>
          <w:rFonts w:eastAsiaTheme="majorEastAsia"/>
        </w:rPr>
        <w:t>Подви</w:t>
      </w:r>
      <w:r w:rsidRPr="00754AEB">
        <w:rPr>
          <w:b/>
        </w:rPr>
        <w:t>жные игры.</w:t>
      </w:r>
    </w:p>
    <w:p w:rsidR="00F87390" w:rsidRPr="00B93774" w:rsidRDefault="00F87390" w:rsidP="00F87390">
      <w:pPr>
        <w:jc w:val="both"/>
        <w:rPr>
          <w:b/>
        </w:rPr>
      </w:pPr>
    </w:p>
    <w:p w:rsidR="00F87390" w:rsidRDefault="00F87390" w:rsidP="00F87390">
      <w:pPr>
        <w:jc w:val="both"/>
      </w:pPr>
      <w:r w:rsidRPr="00800B41">
        <w:rPr>
          <w:b/>
          <w:bCs/>
        </w:rPr>
        <w:t xml:space="preserve">С бегом. </w:t>
      </w:r>
      <w:r w:rsidRPr="00800B41">
        <w:t xml:space="preserve">«Бегите ко мне!», «Птички и птенчики», </w:t>
      </w:r>
      <w:r w:rsidRPr="00800B41">
        <w:rPr>
          <w:b/>
          <w:bCs/>
        </w:rPr>
        <w:t>«</w:t>
      </w:r>
      <w:r w:rsidRPr="00800B41">
        <w:t>Мыши</w:t>
      </w:r>
      <w:r w:rsidRPr="00800B41">
        <w:rPr>
          <w:b/>
          <w:bCs/>
        </w:rPr>
        <w:t xml:space="preserve"> </w:t>
      </w:r>
      <w:r w:rsidRPr="00800B41">
        <w:t>и кот», «Бегите к флажку!», «Найди свой цвет», «Трамвай», «Поезд», «Лохматый пес», «Птички в гнездышках».</w:t>
      </w:r>
    </w:p>
    <w:p w:rsidR="00F87390" w:rsidRDefault="00F87390" w:rsidP="00F87390">
      <w:pPr>
        <w:jc w:val="both"/>
        <w:rPr>
          <w:b/>
          <w:bCs/>
        </w:rPr>
      </w:pPr>
      <w:r w:rsidRPr="00800B41">
        <w:rPr>
          <w:rStyle w:val="submenu-table"/>
          <w:rFonts w:eastAsiaTheme="majorEastAsia"/>
        </w:rPr>
        <w:t>С прыжками.</w:t>
      </w:r>
      <w:r w:rsidRPr="00800B41">
        <w:rPr>
          <w:b/>
          <w:bCs/>
        </w:rPr>
        <w:t xml:space="preserve"> </w:t>
      </w:r>
      <w:r w:rsidRPr="00800B41">
        <w:t>«По ровненькой дорожке», «Поймай комара», «Воробышки и кот», «С кочки на кочку»</w:t>
      </w:r>
      <w:r w:rsidRPr="00800B41">
        <w:rPr>
          <w:b/>
          <w:bCs/>
        </w:rPr>
        <w:t>.</w:t>
      </w:r>
    </w:p>
    <w:p w:rsidR="00F87390" w:rsidRDefault="00F87390" w:rsidP="00F87390">
      <w:pPr>
        <w:jc w:val="both"/>
      </w:pPr>
      <w:r w:rsidRPr="00800B41">
        <w:rPr>
          <w:b/>
          <w:bCs/>
        </w:rPr>
        <w:t xml:space="preserve">С </w:t>
      </w:r>
      <w:proofErr w:type="spellStart"/>
      <w:r w:rsidRPr="00800B41">
        <w:rPr>
          <w:b/>
          <w:bCs/>
        </w:rPr>
        <w:t>подлезанием</w:t>
      </w:r>
      <w:proofErr w:type="spellEnd"/>
      <w:r w:rsidRPr="00800B41">
        <w:rPr>
          <w:b/>
          <w:bCs/>
        </w:rPr>
        <w:t xml:space="preserve"> и лазаньем. </w:t>
      </w:r>
      <w:r w:rsidRPr="00800B41">
        <w:t>«Наседка и цыплята», «Мыши в кладовой», «Кролики».</w:t>
      </w:r>
    </w:p>
    <w:p w:rsidR="00F87390" w:rsidRDefault="00F87390" w:rsidP="00F87390">
      <w:pPr>
        <w:jc w:val="both"/>
      </w:pPr>
      <w:r w:rsidRPr="00800B41">
        <w:rPr>
          <w:rStyle w:val="submenu-table"/>
          <w:rFonts w:eastAsiaTheme="majorEastAsia"/>
        </w:rPr>
        <w:t>С бросанием и ловлей.</w:t>
      </w:r>
      <w:r w:rsidRPr="00800B41">
        <w:rPr>
          <w:b/>
          <w:bCs/>
        </w:rPr>
        <w:t xml:space="preserve"> </w:t>
      </w:r>
      <w:r w:rsidRPr="00800B41">
        <w:t>«Кто бросит дальше мешочек», «Попади в круг</w:t>
      </w:r>
      <w:r w:rsidRPr="00800B41">
        <w:rPr>
          <w:b/>
          <w:bCs/>
        </w:rPr>
        <w:t xml:space="preserve">», </w:t>
      </w:r>
      <w:r w:rsidRPr="00800B41">
        <w:t xml:space="preserve">«Сбей кеглю», «Береги </w:t>
      </w:r>
      <w:r w:rsidRPr="00800B41">
        <w:lastRenderedPageBreak/>
        <w:t>предмет».</w:t>
      </w:r>
    </w:p>
    <w:p w:rsidR="00F87390" w:rsidRPr="00800B41" w:rsidRDefault="00F87390" w:rsidP="00F87390">
      <w:pPr>
        <w:jc w:val="both"/>
      </w:pPr>
      <w:r w:rsidRPr="00800B41">
        <w:rPr>
          <w:b/>
          <w:bCs/>
        </w:rPr>
        <w:t xml:space="preserve">На ориентировку в пространстве. </w:t>
      </w:r>
      <w:r w:rsidRPr="00800B41">
        <w:t>«Найди свое место», «Угадай, кто и где кричит», «Найди, что спрятано».</w:t>
      </w:r>
    </w:p>
    <w:p w:rsidR="00F87390" w:rsidRPr="00800B41" w:rsidRDefault="00F87390" w:rsidP="00F87390">
      <w:pPr>
        <w:jc w:val="both"/>
      </w:pPr>
      <w:r w:rsidRPr="00800B41">
        <w:rPr>
          <w:b/>
          <w:bCs/>
        </w:rPr>
        <w:t xml:space="preserve">Спортивные развлечения. </w:t>
      </w:r>
      <w:r w:rsidRPr="00800B41">
        <w:t>«Кто быстрее?», «Зимние радости», «Мы растем сильными и смелыми».</w:t>
      </w:r>
    </w:p>
    <w:p w:rsidR="00F87390" w:rsidRPr="006A7BA4" w:rsidRDefault="00F87390" w:rsidP="00F87390">
      <w:pPr>
        <w:ind w:left="-180" w:right="-850"/>
        <w:jc w:val="center"/>
        <w:outlineLvl w:val="0"/>
        <w:rPr>
          <w:b/>
          <w:sz w:val="28"/>
          <w:szCs w:val="28"/>
        </w:rPr>
      </w:pPr>
      <w:r w:rsidRPr="006A7BA4">
        <w:rPr>
          <w:b/>
          <w:sz w:val="28"/>
          <w:szCs w:val="28"/>
        </w:rPr>
        <w:t>Средняя группа. Дети 4-5 лет.</w:t>
      </w:r>
    </w:p>
    <w:p w:rsidR="00F87390" w:rsidRDefault="00F87390" w:rsidP="00F87390">
      <w:pPr>
        <w:jc w:val="both"/>
      </w:pPr>
      <w:r w:rsidRPr="00841D8F">
        <w:rPr>
          <w:b/>
          <w:bCs/>
        </w:rPr>
        <w:t>Ходьба.</w:t>
      </w:r>
      <w:r w:rsidRPr="00841D8F">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w:t>
      </w:r>
      <w:r w:rsidRPr="00841D8F">
        <w:softHyphen/>
        <w:t>ками, изменением направления, темпа, со сменой направляющего. Ходьба между линиями (расстояние 10-</w:t>
      </w:r>
      <w:smartTag w:uri="urn:schemas-microsoft-com:office:smarttags" w:element="metricconverter">
        <w:smartTagPr>
          <w:attr w:name="ProductID" w:val="15 см"/>
        </w:smartTagPr>
        <w:r w:rsidRPr="00841D8F">
          <w:t>15 см</w:t>
        </w:r>
      </w:smartTag>
      <w:r w:rsidRPr="00841D8F">
        <w:t>), по линии, по веревке (диаметр 1,5-</w:t>
      </w:r>
      <w:smartTag w:uri="urn:schemas-microsoft-com:office:smarttags" w:element="metricconverter">
        <w:smartTagPr>
          <w:attr w:name="ProductID" w:val="3 см"/>
        </w:smartTagPr>
        <w:r w:rsidRPr="00841D8F">
          <w:t>3 см</w:t>
        </w:r>
      </w:smartTag>
      <w:r w:rsidRPr="00841D8F">
        <w:t>),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w:t>
      </w:r>
      <w:smartTag w:uri="urn:schemas-microsoft-com:office:smarttags" w:element="metricconverter">
        <w:smartTagPr>
          <w:attr w:name="ProductID" w:val="20 см"/>
        </w:smartTagPr>
        <w:r w:rsidRPr="00841D8F">
          <w:t>20 см</w:t>
        </w:r>
      </w:smartTag>
      <w:r w:rsidRPr="00841D8F">
        <w:t>, высота 30-</w:t>
      </w:r>
      <w:smartTag w:uri="urn:schemas-microsoft-com:office:smarttags" w:element="metricconverter">
        <w:smartTagPr>
          <w:attr w:name="ProductID" w:val="35 см"/>
        </w:smartTagPr>
        <w:r w:rsidRPr="00841D8F">
          <w:t>35 см</w:t>
        </w:r>
      </w:smartTag>
      <w:r w:rsidRPr="00841D8F">
        <w:t>). Перешагивание через рейки лестницы, приподнятой на 20-</w:t>
      </w:r>
      <w:smartTag w:uri="urn:schemas-microsoft-com:office:smarttags" w:element="metricconverter">
        <w:smartTagPr>
          <w:attr w:name="ProductID" w:val="25 см"/>
        </w:smartTagPr>
        <w:r w:rsidRPr="00841D8F">
          <w:t>25 см</w:t>
        </w:r>
      </w:smartTag>
      <w:r w:rsidRPr="00841D8F">
        <w:t xml:space="preserve">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F87390" w:rsidRDefault="00F87390" w:rsidP="00F87390">
      <w:pPr>
        <w:jc w:val="both"/>
      </w:pPr>
      <w:r w:rsidRPr="00841D8F">
        <w:br/>
      </w:r>
      <w:r w:rsidRPr="00841D8F">
        <w:rPr>
          <w:b/>
          <w:bCs/>
        </w:rPr>
        <w:t xml:space="preserve">Бег. </w:t>
      </w:r>
      <w:r w:rsidRPr="00841D8F">
        <w:t xml:space="preserve">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w:t>
      </w:r>
      <w:r>
        <w:t>в</w:t>
      </w:r>
      <w:r w:rsidRPr="00841D8F">
        <w:t xml:space="preserve"> течение 1-1,5 минуты. Бег</w:t>
      </w:r>
      <w:r w:rsidRPr="00841D8F">
        <w:rPr>
          <w:b/>
          <w:bCs/>
        </w:rPr>
        <w:t xml:space="preserve"> </w:t>
      </w:r>
      <w:r w:rsidRPr="00841D8F">
        <w:t>на расстояние 40-</w:t>
      </w:r>
      <w:smartTag w:uri="urn:schemas-microsoft-com:office:smarttags" w:element="metricconverter">
        <w:smartTagPr>
          <w:attr w:name="ProductID" w:val="60 м"/>
        </w:smartTagPr>
        <w:r w:rsidRPr="00841D8F">
          <w:t>60 м</w:t>
        </w:r>
      </w:smartTag>
      <w:r w:rsidRPr="00841D8F">
        <w:t xml:space="preserve"> со средней скоростью; челночный бег 3 раза по </w:t>
      </w:r>
      <w:smartTag w:uri="urn:schemas-microsoft-com:office:smarttags" w:element="metricconverter">
        <w:smartTagPr>
          <w:attr w:name="ProductID" w:val="10 м"/>
        </w:smartTagPr>
        <w:r w:rsidRPr="00841D8F">
          <w:t>10 м</w:t>
        </w:r>
      </w:smartTag>
      <w:r w:rsidRPr="00841D8F">
        <w:t xml:space="preserve">; бег на </w:t>
      </w:r>
      <w:smartTag w:uri="urn:schemas-microsoft-com:office:smarttags" w:element="metricconverter">
        <w:smartTagPr>
          <w:attr w:name="ProductID" w:val="20 м"/>
        </w:smartTagPr>
        <w:r w:rsidRPr="00841D8F">
          <w:t>20 м</w:t>
        </w:r>
      </w:smartTag>
      <w:r w:rsidRPr="00841D8F">
        <w:t xml:space="preserve"> (5,5-6 секунд; к концу года</w:t>
      </w:r>
      <w:proofErr w:type="gramStart"/>
      <w:r w:rsidRPr="00841D8F">
        <w:t>).</w:t>
      </w:r>
      <w:r w:rsidRPr="00841D8F">
        <w:br/>
      </w:r>
      <w:r w:rsidRPr="00841D8F">
        <w:br/>
      </w:r>
      <w:r w:rsidRPr="00841D8F">
        <w:rPr>
          <w:rStyle w:val="submenu-table"/>
          <w:rFonts w:eastAsiaTheme="majorEastAsia"/>
        </w:rPr>
        <w:t>Ползание</w:t>
      </w:r>
      <w:proofErr w:type="gramEnd"/>
      <w:r w:rsidRPr="00841D8F">
        <w:rPr>
          <w:rStyle w:val="submenu-table"/>
          <w:rFonts w:eastAsiaTheme="majorEastAsia"/>
        </w:rPr>
        <w:t>, лазанье.</w:t>
      </w:r>
      <w:r w:rsidRPr="00841D8F">
        <w:rPr>
          <w:b/>
          <w:bCs/>
        </w:rPr>
        <w:t xml:space="preserve"> </w:t>
      </w:r>
      <w:r w:rsidRPr="00841D8F">
        <w:t xml:space="preserve">Ползание на четвереньках по прямой (расстояние </w:t>
      </w:r>
      <w:smartTag w:uri="urn:schemas-microsoft-com:office:smarttags" w:element="metricconverter">
        <w:smartTagPr>
          <w:attr w:name="ProductID" w:val="10 м"/>
        </w:smartTagPr>
        <w:r w:rsidRPr="00841D8F">
          <w:t>10 м</w:t>
        </w:r>
      </w:smartTag>
      <w:r w:rsidRPr="00841D8F">
        <w:t xml:space="preserve">),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841D8F">
        <w:t>подлезание</w:t>
      </w:r>
      <w:proofErr w:type="spellEnd"/>
      <w:r w:rsidRPr="00841D8F">
        <w:t xml:space="preserve"> под веревку, дугу (высота </w:t>
      </w:r>
      <w:smartTag w:uri="urn:schemas-microsoft-com:office:smarttags" w:element="metricconverter">
        <w:smartTagPr>
          <w:attr w:name="ProductID" w:val="50 см"/>
        </w:smartTagPr>
        <w:r w:rsidRPr="00841D8F">
          <w:t>50 см</w:t>
        </w:r>
      </w:smartTag>
      <w:r w:rsidRPr="00841D8F">
        <w:t>) правым и</w:t>
      </w:r>
      <w:r w:rsidRPr="00841D8F">
        <w:rPr>
          <w:b/>
          <w:bCs/>
        </w:rPr>
        <w:t xml:space="preserve"> </w:t>
      </w:r>
      <w:r w:rsidRPr="00841D8F">
        <w:t xml:space="preserve">левым боком вперед. </w:t>
      </w:r>
      <w:proofErr w:type="spellStart"/>
      <w:r w:rsidRPr="00841D8F">
        <w:t>Пролезание</w:t>
      </w:r>
      <w:proofErr w:type="spellEnd"/>
      <w:r w:rsidRPr="00841D8F">
        <w:t xml:space="preserve"> в обруч, </w:t>
      </w:r>
      <w:proofErr w:type="spellStart"/>
      <w:r w:rsidRPr="00841D8F">
        <w:t>перелезание</w:t>
      </w:r>
      <w:proofErr w:type="spellEnd"/>
      <w:r w:rsidRPr="00841D8F">
        <w:t xml:space="preserve"> через бревно, гимнастическую скамейку. Лазанье по гимнастической стенке (</w:t>
      </w:r>
      <w:proofErr w:type="spellStart"/>
      <w:r w:rsidRPr="00841D8F">
        <w:t>перелезание</w:t>
      </w:r>
      <w:proofErr w:type="spellEnd"/>
      <w:r w:rsidRPr="00841D8F">
        <w:t xml:space="preserve"> с одного пролета на другой вправо и влево)</w:t>
      </w:r>
    </w:p>
    <w:p w:rsidR="00F87390" w:rsidRDefault="00F87390" w:rsidP="00F87390">
      <w:pPr>
        <w:jc w:val="both"/>
      </w:pPr>
      <w:r w:rsidRPr="00841D8F">
        <w:br/>
      </w:r>
      <w:r w:rsidRPr="00841D8F">
        <w:rPr>
          <w:b/>
          <w:bCs/>
        </w:rPr>
        <w:t xml:space="preserve">Прыжки. </w:t>
      </w:r>
      <w:r w:rsidRPr="00841D8F">
        <w:t>Прыжки на месте на двух ногах (20 прыжков 2-3 раза в чередовании с ходьбой), продвигаясь вперед (расстояние 2-</w:t>
      </w:r>
      <w:smartTag w:uri="urn:schemas-microsoft-com:office:smarttags" w:element="metricconverter">
        <w:smartTagPr>
          <w:attr w:name="ProductID" w:val="3 м"/>
        </w:smartTagPr>
        <w:r w:rsidRPr="00841D8F">
          <w:t>3 м</w:t>
        </w:r>
      </w:smartTag>
      <w:r w:rsidRPr="00841D8F">
        <w:t>),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w:t>
      </w:r>
      <w:smartTag w:uri="urn:schemas-microsoft-com:office:smarttags" w:element="metricconverter">
        <w:smartTagPr>
          <w:attr w:name="ProductID" w:val="50 см"/>
        </w:smartTagPr>
        <w:r w:rsidRPr="00841D8F">
          <w:t>50 см</w:t>
        </w:r>
      </w:smartTag>
      <w:r w:rsidRPr="00841D8F">
        <w:t>. Прыжки через 2-3 предмета (поочередно через каждый) высотой 5-</w:t>
      </w:r>
      <w:smartTag w:uri="urn:schemas-microsoft-com:office:smarttags" w:element="metricconverter">
        <w:smartTagPr>
          <w:attr w:name="ProductID" w:val="10 см"/>
        </w:smartTagPr>
        <w:r w:rsidRPr="00841D8F">
          <w:t>10 см</w:t>
        </w:r>
      </w:smartTag>
      <w:r w:rsidRPr="00841D8F">
        <w:t>. Прыжки с высоты 20-</w:t>
      </w:r>
      <w:smartTag w:uri="urn:schemas-microsoft-com:office:smarttags" w:element="metricconverter">
        <w:smartTagPr>
          <w:attr w:name="ProductID" w:val="25 см"/>
        </w:smartTagPr>
        <w:r w:rsidRPr="00841D8F">
          <w:t>25 см</w:t>
        </w:r>
      </w:smartTag>
      <w:r w:rsidRPr="00841D8F">
        <w:t>,</w:t>
      </w:r>
      <w:r w:rsidRPr="00841D8F">
        <w:rPr>
          <w:b/>
          <w:bCs/>
        </w:rPr>
        <w:t xml:space="preserve"> </w:t>
      </w:r>
      <w:r w:rsidRPr="00841D8F">
        <w:t xml:space="preserve">в длину с места (не менее </w:t>
      </w:r>
      <w:smartTag w:uri="urn:schemas-microsoft-com:office:smarttags" w:element="metricconverter">
        <w:smartTagPr>
          <w:attr w:name="ProductID" w:val="70 см"/>
        </w:smartTagPr>
        <w:r w:rsidRPr="00841D8F">
          <w:t>70 см</w:t>
        </w:r>
      </w:smartTag>
      <w:r w:rsidRPr="00841D8F">
        <w:t>). Прыжки с короткой скакалкой.</w:t>
      </w:r>
    </w:p>
    <w:p w:rsidR="00F87390" w:rsidRDefault="00F87390" w:rsidP="00F87390">
      <w:pPr>
        <w:jc w:val="both"/>
      </w:pPr>
      <w:r w:rsidRPr="00841D8F">
        <w:br/>
      </w:r>
      <w:r w:rsidRPr="00841D8F">
        <w:rPr>
          <w:rStyle w:val="submenu-table"/>
          <w:rFonts w:eastAsiaTheme="majorEastAsia"/>
        </w:rPr>
        <w:t>Катание, бросание, ловля, метание.</w:t>
      </w:r>
      <w:r w:rsidRPr="00841D8F">
        <w:rPr>
          <w:b/>
          <w:bCs/>
        </w:rPr>
        <w:t xml:space="preserve"> </w:t>
      </w:r>
      <w:r w:rsidRPr="00841D8F">
        <w:t xml:space="preserve">Прокатывание мячей, обручей </w:t>
      </w:r>
      <w:proofErr w:type="spellStart"/>
      <w:r w:rsidRPr="00841D8F">
        <w:t>дpy</w:t>
      </w:r>
      <w:r>
        <w:t>г</w:t>
      </w:r>
      <w:proofErr w:type="spellEnd"/>
      <w:r w:rsidRPr="00841D8F">
        <w:t xml:space="preserve"> другу между предметами. Бросание мяча друг другу снизу, из-за головы и ловля его (на расстоянии </w:t>
      </w:r>
      <w:smartTag w:uri="urn:schemas-microsoft-com:office:smarttags" w:element="metricconverter">
        <w:smartTagPr>
          <w:attr w:name="ProductID" w:val="1,5 м"/>
        </w:smartTagPr>
        <w:r w:rsidRPr="00841D8F">
          <w:t>1,5 м</w:t>
        </w:r>
      </w:smartTag>
      <w:r w:rsidRPr="00841D8F">
        <w:t>)</w:t>
      </w:r>
      <w:r w:rsidRPr="00841D8F">
        <w:rPr>
          <w:b/>
          <w:bCs/>
        </w:rPr>
        <w:t xml:space="preserve">; </w:t>
      </w:r>
      <w:r w:rsidRPr="00841D8F">
        <w:t xml:space="preserve">перебрасывание мяча двумя </w:t>
      </w:r>
      <w:proofErr w:type="gramStart"/>
      <w:r w:rsidRPr="00841D8F">
        <w:t>руками :</w:t>
      </w:r>
      <w:proofErr w:type="gramEnd"/>
      <w:r w:rsidRPr="00841D8F">
        <w:t xml:space="preserve"> из-за головы и одной рукой через препятствия (с расстояния 2 м). Бросание мяча вверх, о землю и ловля его двумя руками (3-4 раза подряд), отбивание мяча</w:t>
      </w:r>
      <w:r w:rsidRPr="00841D8F">
        <w:rPr>
          <w:b/>
          <w:bCs/>
        </w:rPr>
        <w:t xml:space="preserve"> </w:t>
      </w:r>
      <w:r w:rsidRPr="00841D8F">
        <w:t>о землю правой и левой рукой (не менее 5 раз подряд). Метание предметов на дальность (не менее 3,5-6,5 м), в горизонтальную цель (с расстоя</w:t>
      </w:r>
      <w:r w:rsidRPr="00841D8F">
        <w:softHyphen/>
        <w:t>ния 2-2,5 м) правой и левой рукой, в вертикальную цель (высота центра мишени 1,5 м) с расстояния 1,5-2 м.</w:t>
      </w:r>
      <w:r w:rsidRPr="00841D8F">
        <w:br/>
      </w:r>
      <w:r w:rsidRPr="00841D8F">
        <w:br/>
      </w:r>
      <w:r w:rsidRPr="00841D8F">
        <w:rPr>
          <w:rStyle w:val="submenu-table"/>
          <w:rFonts w:eastAsiaTheme="majorEastAsia"/>
        </w:rPr>
        <w:t>Групповые упражнения с переходами.</w:t>
      </w:r>
      <w:r w:rsidRPr="00841D8F">
        <w:rPr>
          <w:b/>
          <w:bCs/>
        </w:rPr>
        <w:t xml:space="preserve"> </w:t>
      </w:r>
      <w:r w:rsidRPr="00841D8F">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F87390" w:rsidRDefault="00F87390" w:rsidP="00F87390">
      <w:pPr>
        <w:jc w:val="both"/>
      </w:pPr>
      <w:r w:rsidRPr="00841D8F">
        <w:br/>
      </w:r>
      <w:r w:rsidRPr="00841D8F">
        <w:rPr>
          <w:rStyle w:val="submenu-table"/>
          <w:rFonts w:eastAsiaTheme="majorEastAsia"/>
        </w:rPr>
        <w:t>Ритмическая гимнастика.</w:t>
      </w:r>
      <w:r w:rsidRPr="00841D8F">
        <w:rPr>
          <w:b/>
          <w:bCs/>
        </w:rPr>
        <w:t xml:space="preserve"> </w:t>
      </w:r>
      <w:r w:rsidRPr="00841D8F">
        <w:t>Выполнение знакомых, разученных ранее упражнений и цикличных движений под музыку.</w:t>
      </w:r>
    </w:p>
    <w:p w:rsidR="00F87390" w:rsidRDefault="00F87390" w:rsidP="00F87390">
      <w:pPr>
        <w:jc w:val="both"/>
      </w:pPr>
    </w:p>
    <w:p w:rsidR="00F87390" w:rsidRPr="00A304CB" w:rsidRDefault="00F87390" w:rsidP="00F87390">
      <w:pPr>
        <w:jc w:val="both"/>
        <w:rPr>
          <w:b/>
          <w:iCs/>
        </w:rPr>
      </w:pPr>
      <w:r w:rsidRPr="00A304CB">
        <w:rPr>
          <w:b/>
          <w:iCs/>
        </w:rPr>
        <w:t>Общеразвивающие упражнения</w:t>
      </w:r>
    </w:p>
    <w:p w:rsidR="00F87390" w:rsidRDefault="00F87390" w:rsidP="00F87390">
      <w:pPr>
        <w:jc w:val="both"/>
      </w:pPr>
      <w:r w:rsidRPr="00841D8F">
        <w:br/>
      </w:r>
      <w:r w:rsidRPr="00841D8F">
        <w:rPr>
          <w:b/>
          <w:bCs/>
        </w:rPr>
        <w:t>Упражнения для кистей рук, развития и укрепления мышц плечевого пояса</w:t>
      </w:r>
      <w:r w:rsidRPr="00841D8F">
        <w:t>.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F87390" w:rsidRDefault="00F87390" w:rsidP="00F87390">
      <w:pPr>
        <w:jc w:val="both"/>
      </w:pPr>
      <w:r w:rsidRPr="00841D8F">
        <w:br/>
      </w:r>
      <w:r w:rsidRPr="00841D8F">
        <w:rPr>
          <w:rStyle w:val="submenu-table"/>
          <w:rFonts w:eastAsiaTheme="majorEastAsia"/>
        </w:rPr>
        <w:lastRenderedPageBreak/>
        <w:t>Упражнения для развития и укрепления мышц спины и гибкости позвоночника.</w:t>
      </w:r>
      <w:r w:rsidRPr="00841D8F">
        <w:rPr>
          <w:b/>
          <w:bCs/>
        </w:rPr>
        <w:t xml:space="preserve"> </w:t>
      </w:r>
      <w:r w:rsidRPr="00841D8F">
        <w:t>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F87390" w:rsidRDefault="00F87390" w:rsidP="00F87390">
      <w:pPr>
        <w:jc w:val="both"/>
      </w:pPr>
      <w:r w:rsidRPr="00841D8F">
        <w:br/>
      </w:r>
      <w:r w:rsidRPr="00841D8F">
        <w:rPr>
          <w:rStyle w:val="submenu-table"/>
          <w:rFonts w:eastAsiaTheme="majorEastAsia"/>
        </w:rPr>
        <w:t>Упражнения для развития и укрепления мышц брюшного пресса и ног.</w:t>
      </w:r>
      <w:r w:rsidRPr="00841D8F">
        <w:rPr>
          <w:b/>
          <w:bCs/>
        </w:rPr>
        <w:t xml:space="preserve"> </w:t>
      </w:r>
      <w:r w:rsidRPr="00841D8F">
        <w:t>Подниматься на носки; поочередно выставлять ногу вперед на пятку, на носок;</w:t>
      </w:r>
      <w:r w:rsidRPr="00841D8F">
        <w:rPr>
          <w:b/>
          <w:bCs/>
        </w:rPr>
        <w:t xml:space="preserve"> </w:t>
      </w:r>
      <w:r w:rsidRPr="00841D8F">
        <w:t>выполнять притопы; полуприседания (4-5 раз подряд); приседания,</w:t>
      </w:r>
      <w:r w:rsidRPr="00841D8F">
        <w:rPr>
          <w:b/>
          <w:bCs/>
        </w:rPr>
        <w:t xml:space="preserve"> </w:t>
      </w:r>
      <w:r w:rsidRPr="00841D8F">
        <w:t>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F87390" w:rsidRDefault="00F87390" w:rsidP="00F87390">
      <w:pPr>
        <w:jc w:val="both"/>
      </w:pPr>
      <w:r w:rsidRPr="00841D8F">
        <w:br/>
      </w:r>
      <w:r w:rsidRPr="00841D8F">
        <w:rPr>
          <w:rStyle w:val="submenu-table"/>
          <w:rFonts w:eastAsiaTheme="majorEastAsia"/>
        </w:rPr>
        <w:t>Статические упражнения.</w:t>
      </w:r>
      <w:r w:rsidRPr="00841D8F">
        <w:rPr>
          <w:b/>
          <w:bCs/>
        </w:rPr>
        <w:t xml:space="preserve"> </w:t>
      </w:r>
      <w:r w:rsidRPr="00841D8F">
        <w:t>Сохранение равновесия в разных позах: стоя на носках, руки вверх; стоя на одной ноге, руки на поясе (5-7 секунд).</w:t>
      </w:r>
    </w:p>
    <w:p w:rsidR="00F87390" w:rsidRPr="00B93774" w:rsidRDefault="00F87390" w:rsidP="00F87390">
      <w:pPr>
        <w:jc w:val="both"/>
        <w:rPr>
          <w:b/>
        </w:rPr>
      </w:pPr>
      <w:r w:rsidRPr="00B93774">
        <w:rPr>
          <w:b/>
          <w:iCs/>
        </w:rPr>
        <w:br/>
      </w:r>
      <w:r w:rsidRPr="00B93774">
        <w:rPr>
          <w:b/>
        </w:rPr>
        <w:t>Подвижные игры</w:t>
      </w:r>
    </w:p>
    <w:p w:rsidR="00F87390" w:rsidRDefault="00F87390" w:rsidP="00F87390">
      <w:pPr>
        <w:jc w:val="both"/>
      </w:pPr>
      <w:r w:rsidRPr="00841D8F">
        <w:br/>
      </w:r>
      <w:r w:rsidRPr="00841D8F">
        <w:rPr>
          <w:b/>
          <w:bCs/>
        </w:rPr>
        <w:t xml:space="preserve">С бегом. </w:t>
      </w:r>
      <w:r w:rsidRPr="00841D8F">
        <w:t>«Самолеты», «Цветные автомобили», «У медведя во бору», «Птичка и кошка», «Найди себе пару», «Лошадки», «Позвони в погремуш</w:t>
      </w:r>
      <w:r>
        <w:t xml:space="preserve">ку, </w:t>
      </w:r>
      <w:r w:rsidRPr="00841D8F">
        <w:t>«Бездомный заяц», «</w:t>
      </w:r>
      <w:proofErr w:type="spellStart"/>
      <w:r w:rsidRPr="00841D8F">
        <w:t>Ловишки</w:t>
      </w:r>
      <w:proofErr w:type="spellEnd"/>
      <w:r w:rsidRPr="00841D8F">
        <w:t>».</w:t>
      </w:r>
    </w:p>
    <w:p w:rsidR="00F87390" w:rsidRDefault="00F87390" w:rsidP="00F87390">
      <w:pPr>
        <w:jc w:val="both"/>
      </w:pPr>
      <w:r w:rsidRPr="00841D8F">
        <w:rPr>
          <w:rStyle w:val="submenu-table"/>
          <w:rFonts w:eastAsiaTheme="majorEastAsia"/>
        </w:rPr>
        <w:t>С прыжками.</w:t>
      </w:r>
      <w:r w:rsidRPr="00841D8F">
        <w:rPr>
          <w:b/>
          <w:bCs/>
        </w:rPr>
        <w:t xml:space="preserve"> </w:t>
      </w:r>
      <w:r w:rsidRPr="00841D8F">
        <w:t>«Зайцы и волк», «Лиса в курятнике», «Зайка серый умывается»</w:t>
      </w:r>
    </w:p>
    <w:p w:rsidR="00F87390" w:rsidRDefault="00F87390" w:rsidP="00F87390">
      <w:pPr>
        <w:jc w:val="both"/>
      </w:pPr>
      <w:r w:rsidRPr="00841D8F">
        <w:rPr>
          <w:b/>
          <w:bCs/>
        </w:rPr>
        <w:t xml:space="preserve">С ползанием и лазаньем. </w:t>
      </w:r>
      <w:r w:rsidRPr="00841D8F">
        <w:t>«Пастух и стадо», «Перелет птиц», «Котята и щенята»</w:t>
      </w:r>
    </w:p>
    <w:p w:rsidR="00F87390" w:rsidRDefault="00F87390" w:rsidP="00F87390">
      <w:pPr>
        <w:jc w:val="both"/>
      </w:pPr>
      <w:r w:rsidRPr="00841D8F">
        <w:rPr>
          <w:rStyle w:val="submenu-table"/>
          <w:rFonts w:eastAsiaTheme="majorEastAsia"/>
        </w:rPr>
        <w:t>С бросанием и ловлей.</w:t>
      </w:r>
      <w:r w:rsidRPr="00841D8F">
        <w:rPr>
          <w:b/>
          <w:bCs/>
        </w:rPr>
        <w:t xml:space="preserve"> </w:t>
      </w:r>
      <w:r w:rsidRPr="00841D8F">
        <w:t xml:space="preserve">«Подбрось - поймай», </w:t>
      </w:r>
      <w:r w:rsidRPr="00841D8F">
        <w:rPr>
          <w:b/>
          <w:bCs/>
        </w:rPr>
        <w:t>«</w:t>
      </w:r>
      <w:r w:rsidRPr="00841D8F">
        <w:t>Сбей</w:t>
      </w:r>
      <w:r w:rsidRPr="00841D8F">
        <w:rPr>
          <w:b/>
          <w:bCs/>
        </w:rPr>
        <w:t xml:space="preserve"> </w:t>
      </w:r>
      <w:r w:rsidRPr="00841D8F">
        <w:t>булаву», «Мяч через сетку».</w:t>
      </w:r>
    </w:p>
    <w:p w:rsidR="00F87390" w:rsidRPr="00841D8F" w:rsidRDefault="00F87390" w:rsidP="00F87390">
      <w:pPr>
        <w:jc w:val="both"/>
        <w:rPr>
          <w:rStyle w:val="butback"/>
          <w:b/>
          <w:bCs/>
        </w:rPr>
      </w:pPr>
      <w:r w:rsidRPr="00841D8F">
        <w:rPr>
          <w:b/>
          <w:bCs/>
        </w:rPr>
        <w:t xml:space="preserve">На ориентировку в пространстве, на внимание. </w:t>
      </w:r>
      <w:r w:rsidRPr="00841D8F">
        <w:t>«Найди, где спрятано», «Найди и промолчи», «Кто ушел?», «Прятки».</w:t>
      </w:r>
    </w:p>
    <w:p w:rsidR="00F87390" w:rsidRPr="00841D8F" w:rsidRDefault="00F87390" w:rsidP="00F87390">
      <w:pPr>
        <w:jc w:val="both"/>
        <w:rPr>
          <w:b/>
          <w:bCs/>
        </w:rPr>
      </w:pPr>
      <w:r w:rsidRPr="00841D8F">
        <w:rPr>
          <w:rStyle w:val="submenu-table"/>
          <w:rFonts w:eastAsiaTheme="majorEastAsia"/>
        </w:rPr>
        <w:t>Народные игры.</w:t>
      </w:r>
      <w:r w:rsidRPr="00841D8F">
        <w:t xml:space="preserve"> «У медведя во бору» и др.</w:t>
      </w:r>
    </w:p>
    <w:p w:rsidR="00F87390" w:rsidRDefault="00F87390" w:rsidP="00F87390">
      <w:pPr>
        <w:jc w:val="both"/>
      </w:pPr>
      <w:r w:rsidRPr="00841D8F">
        <w:rPr>
          <w:rStyle w:val="submenu-table"/>
          <w:rFonts w:eastAsiaTheme="majorEastAsia"/>
        </w:rPr>
        <w:t>Спортивные развлечения</w:t>
      </w:r>
      <w:r w:rsidRPr="00841D8F">
        <w:t>. «Спорт</w:t>
      </w:r>
      <w:r>
        <w:t xml:space="preserve"> </w:t>
      </w:r>
      <w:r w:rsidRPr="00841D8F">
        <w:t>—</w:t>
      </w:r>
      <w:r>
        <w:t xml:space="preserve"> </w:t>
      </w:r>
      <w:r w:rsidRPr="00841D8F">
        <w:t>это сила и здоровье», «Веселые ритмы». «Здоровье дарит Айболит».</w:t>
      </w:r>
    </w:p>
    <w:p w:rsidR="00F87390" w:rsidRPr="006A7BA4" w:rsidRDefault="00F87390" w:rsidP="00F87390">
      <w:pPr>
        <w:jc w:val="center"/>
        <w:rPr>
          <w:b/>
          <w:bCs/>
          <w:sz w:val="28"/>
          <w:szCs w:val="28"/>
        </w:rPr>
      </w:pPr>
      <w:r w:rsidRPr="006A7BA4">
        <w:rPr>
          <w:b/>
          <w:bCs/>
          <w:sz w:val="28"/>
          <w:szCs w:val="28"/>
        </w:rPr>
        <w:t>Старшая группа 5-6 лет</w:t>
      </w:r>
    </w:p>
    <w:p w:rsidR="00F87390" w:rsidRDefault="00F87390" w:rsidP="00F87390">
      <w:pPr>
        <w:jc w:val="both"/>
      </w:pPr>
      <w:r w:rsidRPr="00092846">
        <w:rPr>
          <w:b/>
          <w:bCs/>
        </w:rPr>
        <w:t xml:space="preserve">Ходьба. </w:t>
      </w:r>
      <w:r w:rsidRPr="00092846">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F87390" w:rsidRDefault="00F87390" w:rsidP="00F87390">
      <w:pPr>
        <w:jc w:val="both"/>
      </w:pPr>
      <w:r w:rsidRPr="00092846">
        <w:br/>
      </w:r>
      <w:r w:rsidRPr="00092846">
        <w:rPr>
          <w:b/>
          <w:bCs/>
        </w:rPr>
        <w:t xml:space="preserve">Бег. </w:t>
      </w:r>
      <w:r w:rsidRPr="00092846">
        <w:t>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w:t>
      </w:r>
      <w:r w:rsidRPr="00092846">
        <w:rPr>
          <w:b/>
          <w:bCs/>
        </w:rPr>
        <w:t xml:space="preserve"> </w:t>
      </w:r>
      <w:r w:rsidRPr="00092846">
        <w:t>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F87390" w:rsidRPr="00092846" w:rsidRDefault="00F87390" w:rsidP="00F87390">
      <w:pPr>
        <w:jc w:val="both"/>
      </w:pPr>
    </w:p>
    <w:p w:rsidR="00F87390" w:rsidRDefault="00F87390" w:rsidP="00F87390">
      <w:pPr>
        <w:jc w:val="both"/>
      </w:pPr>
      <w:r w:rsidRPr="00092846">
        <w:rPr>
          <w:rStyle w:val="submenu-table"/>
          <w:rFonts w:eastAsiaTheme="majorEastAsia"/>
        </w:rPr>
        <w:t>Ползание и лазанье.</w:t>
      </w:r>
      <w:r w:rsidRPr="00092846">
        <w:rPr>
          <w:b/>
          <w:bCs/>
        </w:rPr>
        <w:t xml:space="preserve"> </w:t>
      </w:r>
      <w:r w:rsidRPr="00092846">
        <w:t xml:space="preserve">Ползание на четвереньках змейкой между предметами в чередовании с ходьбой, бегом, </w:t>
      </w:r>
      <w:proofErr w:type="spellStart"/>
      <w:r w:rsidRPr="00092846">
        <w:t>переползанием</w:t>
      </w:r>
      <w:proofErr w:type="spellEnd"/>
      <w:r w:rsidRPr="00092846">
        <w:t xml:space="preserve">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w:t>
      </w:r>
      <w:proofErr w:type="spellStart"/>
      <w:r w:rsidRPr="00092846">
        <w:t>Перелезание</w:t>
      </w:r>
      <w:proofErr w:type="spellEnd"/>
      <w:r w:rsidRPr="00092846">
        <w:t xml:space="preserve"> через несколько предметов подряд</w:t>
      </w:r>
      <w:r w:rsidRPr="00092846">
        <w:rPr>
          <w:b/>
          <w:bCs/>
        </w:rPr>
        <w:t xml:space="preserve">, </w:t>
      </w:r>
      <w:proofErr w:type="spellStart"/>
      <w:r w:rsidRPr="00092846">
        <w:t>пролезание</w:t>
      </w:r>
      <w:proofErr w:type="spellEnd"/>
      <w:r w:rsidRPr="00092846">
        <w:t xml:space="preserve"> в обруч разными способами, лазанье по гимнастической стенке (высота 2,5 м) с изменением темпа, </w:t>
      </w:r>
      <w:proofErr w:type="spellStart"/>
      <w:r w:rsidRPr="00092846">
        <w:t>перелезание</w:t>
      </w:r>
      <w:proofErr w:type="spellEnd"/>
      <w:r w:rsidRPr="00092846">
        <w:t xml:space="preserve"> с одного пролета на другой, </w:t>
      </w:r>
      <w:proofErr w:type="spellStart"/>
      <w:r w:rsidRPr="00092846">
        <w:t>пролезание</w:t>
      </w:r>
      <w:proofErr w:type="spellEnd"/>
      <w:r w:rsidRPr="00092846">
        <w:t xml:space="preserve"> между рейками.</w:t>
      </w:r>
    </w:p>
    <w:p w:rsidR="00F87390" w:rsidRDefault="00F87390" w:rsidP="00F87390">
      <w:pPr>
        <w:jc w:val="both"/>
      </w:pPr>
      <w:r w:rsidRPr="00092846">
        <w:br/>
      </w:r>
      <w:r w:rsidRPr="00092846">
        <w:rPr>
          <w:b/>
          <w:bCs/>
        </w:rPr>
        <w:t xml:space="preserve">Прыжки. </w:t>
      </w:r>
      <w:r w:rsidRPr="00092846">
        <w:t xml:space="preserve">Прыжки на двух ногах на месте (по 30-40 прыжков 2-3 раза) чередовании с ходьбой, разными способами (ноги </w:t>
      </w:r>
      <w:proofErr w:type="spellStart"/>
      <w:r w:rsidRPr="00092846">
        <w:t>скрестно</w:t>
      </w:r>
      <w:proofErr w:type="spellEnd"/>
      <w:r w:rsidRPr="00092846">
        <w:t xml:space="preserve">, ноги врозь, </w:t>
      </w:r>
      <w:r>
        <w:t>одна</w:t>
      </w:r>
      <w:r w:rsidRPr="00092846">
        <w:t xml:space="preserve"> нога вперед — другая назад), продвигаясь вперед (на расстояние 4 м). Прыжки на одной ноге (правой и левой) на месте и продвигаясь </w:t>
      </w:r>
      <w:r>
        <w:t>вп</w:t>
      </w:r>
      <w:r w:rsidRPr="00092846">
        <w:t>еред, в высоту с места прямо и</w:t>
      </w:r>
      <w:r w:rsidRPr="00092846">
        <w:rPr>
          <w:b/>
          <w:bCs/>
        </w:rPr>
        <w:t xml:space="preserve"> </w:t>
      </w:r>
      <w:r w:rsidRPr="00092846">
        <w:t xml:space="preserve">боком через 5-6 предметов — поочередно </w:t>
      </w:r>
      <w:r>
        <w:t>через</w:t>
      </w:r>
      <w:r w:rsidRPr="00092846">
        <w:t xml:space="preserve"> каждый (высота 15-20 см). Прыжки на мягкое покрытие высотой </w:t>
      </w:r>
      <w:r w:rsidRPr="00092846">
        <w:rPr>
          <w:b/>
          <w:bCs/>
        </w:rPr>
        <w:t xml:space="preserve">- </w:t>
      </w:r>
      <w:r w:rsidRPr="00092846">
        <w:t>20</w:t>
      </w:r>
      <w:r w:rsidRPr="00092846">
        <w:rPr>
          <w:b/>
          <w:bCs/>
        </w:rPr>
        <w:t xml:space="preserve"> </w:t>
      </w:r>
      <w:r w:rsidRPr="00092846">
        <w:t xml:space="preserve">см, прыжки с высоты 30 см в обозначенное место, прыжки в длину с </w:t>
      </w:r>
      <w:r w:rsidRPr="00092846">
        <w:lastRenderedPageBreak/>
        <w:t>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F87390" w:rsidRDefault="00F87390" w:rsidP="00F87390">
      <w:pPr>
        <w:jc w:val="both"/>
      </w:pPr>
      <w:r w:rsidRPr="00092846">
        <w:br/>
      </w:r>
      <w:r w:rsidRPr="00092846">
        <w:rPr>
          <w:rStyle w:val="submenu-table"/>
          <w:rFonts w:eastAsiaTheme="majorEastAsia"/>
        </w:rPr>
        <w:t>Бросание, ловля, метание.</w:t>
      </w:r>
      <w:r w:rsidRPr="00092846">
        <w:rPr>
          <w:b/>
          <w:bCs/>
        </w:rPr>
        <w:t xml:space="preserve"> </w:t>
      </w:r>
      <w:r w:rsidRPr="00092846">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w:t>
      </w:r>
      <w:r w:rsidRPr="00092846">
        <w:rPr>
          <w:b/>
          <w:bCs/>
        </w:rPr>
        <w:t xml:space="preserve">), </w:t>
      </w:r>
      <w:r w:rsidRPr="00092846">
        <w:t>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F87390" w:rsidRDefault="00F87390" w:rsidP="00F87390">
      <w:pPr>
        <w:jc w:val="both"/>
      </w:pPr>
      <w:r w:rsidRPr="00092846">
        <w:br/>
      </w:r>
      <w:r w:rsidRPr="00092846">
        <w:rPr>
          <w:rStyle w:val="submenu-table"/>
          <w:rFonts w:eastAsiaTheme="majorEastAsia"/>
        </w:rPr>
        <w:t>Групповые упражнения с переходами.</w:t>
      </w:r>
      <w:r w:rsidRPr="00092846">
        <w:rPr>
          <w:b/>
          <w:bCs/>
        </w:rPr>
        <w:t xml:space="preserve"> </w:t>
      </w:r>
      <w:r w:rsidRPr="00092846">
        <w:t>Построение в колонну по одному, в шеренгу, круг; перестроение в колонну по двое,</w:t>
      </w:r>
      <w:r>
        <w:t xml:space="preserve"> по трое; равнение в затылок, в </w:t>
      </w:r>
      <w:r w:rsidRPr="00092846">
        <w:t>колонне, в шеренге. Размыкание в колонне — на вытянутые руки вперед, в шеренге — на вытянутые руки в стороны. Повороты направо, на</w:t>
      </w:r>
      <w:r w:rsidRPr="00092846">
        <w:softHyphen/>
        <w:t>лево, кругом переступанием, прыжком.</w:t>
      </w:r>
    </w:p>
    <w:p w:rsidR="00F87390" w:rsidRDefault="00F87390" w:rsidP="00F87390">
      <w:pPr>
        <w:jc w:val="both"/>
      </w:pPr>
      <w:r w:rsidRPr="00092846">
        <w:br/>
      </w:r>
      <w:r w:rsidRPr="00092846">
        <w:rPr>
          <w:rStyle w:val="submenu-table"/>
          <w:rFonts w:eastAsiaTheme="majorEastAsia"/>
        </w:rPr>
        <w:t>Ритмическая гимнастика.</w:t>
      </w:r>
      <w:r w:rsidRPr="00092846">
        <w:rPr>
          <w:b/>
          <w:bCs/>
        </w:rPr>
        <w:t xml:space="preserve"> </w:t>
      </w:r>
      <w:r w:rsidRPr="00092846">
        <w:t>Красивое, грациозное выполнение знакомых физических упражнений под музыку. Согласование ритма движений с музыкальным сопровождением</w:t>
      </w:r>
      <w:r>
        <w:t>.</w:t>
      </w:r>
    </w:p>
    <w:p w:rsidR="00F87390" w:rsidRPr="00B93774" w:rsidRDefault="00F87390" w:rsidP="00F87390">
      <w:pPr>
        <w:jc w:val="both"/>
        <w:rPr>
          <w:rStyle w:val="submenu-table"/>
          <w:rFonts w:eastAsiaTheme="majorEastAsia"/>
          <w:b/>
          <w:iCs/>
        </w:rPr>
      </w:pPr>
      <w:r w:rsidRPr="00092846">
        <w:br/>
      </w:r>
      <w:r w:rsidRPr="00B93774">
        <w:rPr>
          <w:rStyle w:val="submenu-table"/>
          <w:rFonts w:eastAsiaTheme="majorEastAsia"/>
        </w:rPr>
        <w:t>Общеразвивающие упражнения</w:t>
      </w:r>
    </w:p>
    <w:p w:rsidR="00F87390" w:rsidRDefault="00F87390" w:rsidP="00F87390">
      <w:pPr>
        <w:jc w:val="both"/>
      </w:pPr>
      <w:r w:rsidRPr="00092846">
        <w:br/>
      </w:r>
      <w:r w:rsidRPr="00092846">
        <w:rPr>
          <w:b/>
          <w:bCs/>
        </w:rPr>
        <w:t xml:space="preserve">Упражнения для кистей рук, развития и укрепления мышц плечевого пояса. </w:t>
      </w:r>
      <w:r w:rsidRPr="00092846">
        <w:t>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F87390" w:rsidRDefault="00F87390" w:rsidP="00F87390">
      <w:pPr>
        <w:jc w:val="both"/>
      </w:pPr>
      <w:r w:rsidRPr="00092846">
        <w:br/>
      </w:r>
      <w:r w:rsidRPr="00092846">
        <w:rPr>
          <w:rStyle w:val="submenu-table"/>
          <w:rFonts w:eastAsiaTheme="majorEastAsia"/>
        </w:rPr>
        <w:t>Упражнения для развития и укрепления мышц спины</w:t>
      </w:r>
      <w:r w:rsidRPr="00092846">
        <w:rPr>
          <w:b/>
          <w:bCs/>
        </w:rPr>
        <w:t xml:space="preserve"> </w:t>
      </w:r>
      <w:r w:rsidRPr="00092846">
        <w:t xml:space="preserve">и </w:t>
      </w:r>
      <w:r w:rsidRPr="00092846">
        <w:rPr>
          <w:b/>
          <w:bCs/>
        </w:rPr>
        <w:t xml:space="preserve">гибкости позвоночника. </w:t>
      </w:r>
      <w:r w:rsidRPr="00092846">
        <w:t>Поднимать руки вверх и опускать вниз, стоя у стены,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спиной сцепленные руки.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ногу к груди (группироваться).</w:t>
      </w:r>
    </w:p>
    <w:p w:rsidR="00F87390" w:rsidRDefault="00F87390" w:rsidP="00F87390">
      <w:pPr>
        <w:jc w:val="both"/>
      </w:pPr>
      <w:r w:rsidRPr="00092846">
        <w:br/>
      </w:r>
      <w:r w:rsidRPr="00092846">
        <w:rPr>
          <w:rStyle w:val="submenu-table"/>
          <w:rFonts w:eastAsiaTheme="majorEastAsia"/>
        </w:rPr>
        <w:t>Упражнения для развития и укрепления мышц брюшного пресса и ног.</w:t>
      </w:r>
      <w:r w:rsidRPr="00092846">
        <w:rPr>
          <w:b/>
          <w:bCs/>
        </w:rPr>
        <w:t xml:space="preserve"> </w:t>
      </w:r>
      <w:r w:rsidRPr="00092846">
        <w:t>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F87390" w:rsidRDefault="00F87390" w:rsidP="00F87390">
      <w:pPr>
        <w:jc w:val="both"/>
      </w:pPr>
      <w:r w:rsidRPr="00092846">
        <w:br/>
      </w:r>
      <w:r w:rsidRPr="00092846">
        <w:rPr>
          <w:b/>
          <w:bCs/>
        </w:rPr>
        <w:t xml:space="preserve">Статические </w:t>
      </w:r>
      <w:r w:rsidRPr="00092846">
        <w:t>упражнения. Сохранять равновесие, стоя на гимнастиче</w:t>
      </w:r>
      <w:r w:rsidRPr="00092846">
        <w:softHyphen/>
        <w:t xml:space="preserve">ской скамейке на носках, приседая на носках; сохранять равновесие после бега </w:t>
      </w:r>
      <w:r w:rsidRPr="00734DE2">
        <w:rPr>
          <w:bCs/>
        </w:rPr>
        <w:t>и</w:t>
      </w:r>
      <w:r w:rsidRPr="00092846">
        <w:rPr>
          <w:b/>
          <w:bCs/>
        </w:rPr>
        <w:t xml:space="preserve"> </w:t>
      </w:r>
      <w:r w:rsidRPr="00092846">
        <w:t>прыжков (приседая на носках, руки</w:t>
      </w:r>
      <w:r w:rsidRPr="00092846">
        <w:rPr>
          <w:b/>
          <w:bCs/>
        </w:rPr>
        <w:t xml:space="preserve"> </w:t>
      </w:r>
      <w:r w:rsidRPr="00092846">
        <w:t>в стороны), стоя на одной ноге, руки на поясе.</w:t>
      </w:r>
    </w:p>
    <w:p w:rsidR="00F87390" w:rsidRPr="00B93774" w:rsidRDefault="00F87390" w:rsidP="00F87390">
      <w:pPr>
        <w:jc w:val="both"/>
        <w:rPr>
          <w:rStyle w:val="submenu-table"/>
          <w:rFonts w:eastAsiaTheme="majorEastAsia"/>
          <w:b/>
          <w:iCs/>
        </w:rPr>
      </w:pPr>
      <w:r w:rsidRPr="00092846">
        <w:br/>
      </w:r>
      <w:r w:rsidRPr="00B93774">
        <w:rPr>
          <w:rStyle w:val="submenu-table"/>
          <w:rFonts w:eastAsiaTheme="majorEastAsia"/>
        </w:rPr>
        <w:t>Спортивные игры</w:t>
      </w:r>
    </w:p>
    <w:p w:rsidR="00F87390" w:rsidRDefault="00F87390" w:rsidP="00F87390">
      <w:pPr>
        <w:jc w:val="both"/>
      </w:pPr>
      <w:r w:rsidRPr="00092846">
        <w:br/>
      </w:r>
      <w:r w:rsidRPr="00092846">
        <w:rPr>
          <w:b/>
          <w:bCs/>
        </w:rPr>
        <w:t xml:space="preserve">Городки. </w:t>
      </w:r>
      <w:r w:rsidRPr="00092846">
        <w:t xml:space="preserve">Бросать биты сбоку, занимая правильное исходное положение. Знать 3-4 фигуры. Выбивать городки с </w:t>
      </w:r>
      <w:proofErr w:type="spellStart"/>
      <w:r w:rsidRPr="00092846">
        <w:t>полукона</w:t>
      </w:r>
      <w:proofErr w:type="spellEnd"/>
      <w:r w:rsidRPr="00092846">
        <w:t xml:space="preserve"> (2-3 м) и кона (5-6 м).</w:t>
      </w:r>
    </w:p>
    <w:p w:rsidR="00F87390" w:rsidRDefault="00F87390" w:rsidP="00F87390">
      <w:pPr>
        <w:jc w:val="both"/>
      </w:pPr>
      <w:r w:rsidRPr="00092846">
        <w:br/>
      </w:r>
      <w:r w:rsidRPr="00092846">
        <w:rPr>
          <w:rStyle w:val="submenu-table"/>
          <w:rFonts w:eastAsiaTheme="majorEastAsia"/>
        </w:rPr>
        <w:t>Элементы баскетбола.</w:t>
      </w:r>
      <w:r w:rsidRPr="00092846">
        <w:rPr>
          <w:b/>
          <w:bCs/>
        </w:rPr>
        <w:t xml:space="preserve"> </w:t>
      </w:r>
      <w:r w:rsidRPr="00092846">
        <w:t>Перебрасывать мяч</w:t>
      </w:r>
      <w:r w:rsidRPr="00092846">
        <w:rPr>
          <w:b/>
          <w:bCs/>
        </w:rPr>
        <w:t xml:space="preserve"> </w:t>
      </w:r>
      <w:r w:rsidRPr="00092846">
        <w:t>друг другу двумя руками от 7 уди, вести мяч правой, левой рукой. Бросать мяч в</w:t>
      </w:r>
      <w:r w:rsidRPr="00092846">
        <w:rPr>
          <w:b/>
          <w:bCs/>
        </w:rPr>
        <w:t xml:space="preserve"> </w:t>
      </w:r>
      <w:r w:rsidRPr="00092846">
        <w:t>корзину двумя руками от груди.</w:t>
      </w:r>
    </w:p>
    <w:p w:rsidR="00F87390" w:rsidRDefault="00F87390" w:rsidP="00F87390">
      <w:pPr>
        <w:jc w:val="both"/>
      </w:pPr>
      <w:r w:rsidRPr="00092846">
        <w:br/>
      </w:r>
      <w:r w:rsidRPr="00092846">
        <w:rPr>
          <w:b/>
          <w:bCs/>
        </w:rPr>
        <w:t xml:space="preserve">Бадминтон. </w:t>
      </w:r>
      <w:r w:rsidRPr="00092846">
        <w:t>Отбивать волан ракеткой, направляя его в определенную сторону. Играть в паре с воспитателем.</w:t>
      </w:r>
    </w:p>
    <w:p w:rsidR="00F87390" w:rsidRDefault="00F87390" w:rsidP="00F87390">
      <w:pPr>
        <w:jc w:val="both"/>
      </w:pPr>
      <w:r w:rsidRPr="00092846">
        <w:br/>
      </w:r>
      <w:r w:rsidRPr="00092846">
        <w:rPr>
          <w:rStyle w:val="submenu-table"/>
          <w:rFonts w:eastAsiaTheme="majorEastAsia"/>
        </w:rPr>
        <w:t>Элементы футбола.</w:t>
      </w:r>
      <w:r w:rsidRPr="00092846">
        <w:rPr>
          <w:b/>
          <w:bCs/>
        </w:rPr>
        <w:t xml:space="preserve"> </w:t>
      </w:r>
      <w:r w:rsidRPr="00092846">
        <w:t>Прокатывать мяч правой и</w:t>
      </w:r>
      <w:r w:rsidRPr="00092846">
        <w:rPr>
          <w:b/>
          <w:bCs/>
        </w:rPr>
        <w:t xml:space="preserve"> </w:t>
      </w:r>
      <w:r w:rsidRPr="00092846">
        <w:t>левой ногой в заданном направлении. Обводить мяч</w:t>
      </w:r>
      <w:r w:rsidRPr="00092846">
        <w:rPr>
          <w:b/>
          <w:bCs/>
        </w:rPr>
        <w:t xml:space="preserve"> </w:t>
      </w:r>
      <w:r w:rsidRPr="00092846">
        <w:lastRenderedPageBreak/>
        <w:t>вокруг предметов; закатывать в лунки, ворота; передавать ногой друг другу в парах, отбивать о стенку несколько раз подряд.</w:t>
      </w:r>
    </w:p>
    <w:p w:rsidR="00F87390" w:rsidRPr="00D6586A" w:rsidRDefault="00F87390" w:rsidP="00F87390">
      <w:pPr>
        <w:jc w:val="both"/>
        <w:rPr>
          <w:i/>
          <w:iCs/>
        </w:rPr>
      </w:pPr>
      <w:r w:rsidRPr="00092846">
        <w:br/>
      </w:r>
      <w:r w:rsidRPr="00B93774">
        <w:rPr>
          <w:rStyle w:val="submenu-table"/>
          <w:rFonts w:eastAsiaTheme="majorEastAsia"/>
        </w:rPr>
        <w:t>Подвижные игры</w:t>
      </w:r>
    </w:p>
    <w:p w:rsidR="00F87390" w:rsidRDefault="00F87390" w:rsidP="00F87390">
      <w:pPr>
        <w:jc w:val="both"/>
      </w:pPr>
      <w:r w:rsidRPr="00092846">
        <w:br/>
      </w:r>
      <w:r w:rsidRPr="00092846">
        <w:rPr>
          <w:b/>
          <w:bCs/>
        </w:rPr>
        <w:t xml:space="preserve">С бегом. </w:t>
      </w:r>
      <w:r w:rsidRPr="00092846">
        <w:t>«</w:t>
      </w:r>
      <w:proofErr w:type="spellStart"/>
      <w:r w:rsidRPr="00092846">
        <w:t>Ловишки</w:t>
      </w:r>
      <w:proofErr w:type="spellEnd"/>
      <w:r w:rsidRPr="00092846">
        <w:t xml:space="preserve">», «Уголки», «Парный бег», «Мышеловка», «Мы веселые ребята», «Гуси-лебеди», «Сделай фигуру», «Караси и </w:t>
      </w:r>
      <w:r>
        <w:t>щ</w:t>
      </w:r>
      <w:r w:rsidRPr="00092846">
        <w:t>ука», «Перебежки», «Хитрая лиса», «Встречные перебежки», «Пустое место», «Затейники», «Бездомный заяц».</w:t>
      </w:r>
    </w:p>
    <w:p w:rsidR="00F87390" w:rsidRDefault="00F87390" w:rsidP="00F87390">
      <w:pPr>
        <w:jc w:val="both"/>
      </w:pPr>
      <w:r w:rsidRPr="00092846">
        <w:rPr>
          <w:rStyle w:val="submenu-table"/>
          <w:rFonts w:eastAsiaTheme="majorEastAsia"/>
        </w:rPr>
        <w:t>С прыжками.</w:t>
      </w:r>
      <w:r w:rsidRPr="00092846">
        <w:rPr>
          <w:b/>
          <w:bCs/>
        </w:rPr>
        <w:t xml:space="preserve"> </w:t>
      </w:r>
      <w:r w:rsidRPr="00092846">
        <w:t>«Не оставайся на полу», «Кто лучше прыгнет?», «Удочка», «С кочки на кочку», «Кто сделает меньше прыжков?», «Классы».</w:t>
      </w:r>
    </w:p>
    <w:p w:rsidR="00F87390" w:rsidRDefault="00F87390" w:rsidP="00F87390">
      <w:pPr>
        <w:jc w:val="both"/>
      </w:pPr>
      <w:r w:rsidRPr="00092846">
        <w:rPr>
          <w:b/>
          <w:bCs/>
        </w:rPr>
        <w:t xml:space="preserve">С лазаньем и ползанием. </w:t>
      </w:r>
      <w:r w:rsidRPr="00092846">
        <w:t>«Кто скорее доберется до флажка?», «Медведь и пчелы», «Пожарные на</w:t>
      </w:r>
      <w:r w:rsidRPr="00092846">
        <w:rPr>
          <w:b/>
          <w:bCs/>
        </w:rPr>
        <w:t xml:space="preserve"> </w:t>
      </w:r>
      <w:r w:rsidRPr="00092846">
        <w:t>ученье».</w:t>
      </w:r>
    </w:p>
    <w:p w:rsidR="00F87390" w:rsidRDefault="00F87390" w:rsidP="00F87390">
      <w:pPr>
        <w:jc w:val="both"/>
      </w:pPr>
      <w:r w:rsidRPr="00092846">
        <w:rPr>
          <w:rStyle w:val="submenu-table"/>
          <w:rFonts w:eastAsiaTheme="majorEastAsia"/>
        </w:rPr>
        <w:t>С метанием.</w:t>
      </w:r>
      <w:r w:rsidRPr="00092846">
        <w:rPr>
          <w:b/>
          <w:bCs/>
        </w:rPr>
        <w:t xml:space="preserve"> </w:t>
      </w:r>
      <w:r w:rsidRPr="00092846">
        <w:t>«Охотники и зайцы», «Брось флажок?», «Попади в обруч», «Сбей мяч», «Сбей кеглю», «Мяч водящему», «Школа мяча», «Серсо».</w:t>
      </w:r>
    </w:p>
    <w:p w:rsidR="00F87390" w:rsidRDefault="00F87390" w:rsidP="00F87390">
      <w:pPr>
        <w:jc w:val="both"/>
      </w:pPr>
      <w:r w:rsidRPr="00092846">
        <w:rPr>
          <w:b/>
          <w:bCs/>
        </w:rPr>
        <w:t xml:space="preserve">Эстафеты. </w:t>
      </w:r>
      <w:r w:rsidRPr="00092846">
        <w:t>«Эстафета парами», «Пронеси мяч,</w:t>
      </w:r>
      <w:r w:rsidRPr="00092846">
        <w:rPr>
          <w:b/>
          <w:bCs/>
        </w:rPr>
        <w:t xml:space="preserve"> </w:t>
      </w:r>
      <w:r w:rsidRPr="00092846">
        <w:t>не задев кеглю», «Забрось мяч в кольцо», «Дорожка препятствий».</w:t>
      </w:r>
    </w:p>
    <w:p w:rsidR="00F87390" w:rsidRDefault="00F87390" w:rsidP="00F87390">
      <w:pPr>
        <w:jc w:val="both"/>
      </w:pPr>
      <w:r w:rsidRPr="00092846">
        <w:rPr>
          <w:rStyle w:val="submenu-table"/>
          <w:rFonts w:eastAsiaTheme="majorEastAsia"/>
        </w:rPr>
        <w:t>С элементами соревнования.</w:t>
      </w:r>
      <w:r w:rsidRPr="00092846">
        <w:rPr>
          <w:b/>
          <w:bCs/>
        </w:rPr>
        <w:t xml:space="preserve"> </w:t>
      </w:r>
      <w:r w:rsidRPr="00092846">
        <w:t>«Кто скорее пролезет через обруч к флажку?», «Кто</w:t>
      </w:r>
      <w:r w:rsidRPr="00092846">
        <w:rPr>
          <w:b/>
          <w:bCs/>
        </w:rPr>
        <w:t xml:space="preserve"> </w:t>
      </w:r>
      <w:r w:rsidRPr="00092846">
        <w:t>быстрее?», «Кто выше?».</w:t>
      </w:r>
    </w:p>
    <w:p w:rsidR="00F87390" w:rsidRPr="00092846" w:rsidRDefault="00F87390" w:rsidP="00F87390">
      <w:pPr>
        <w:jc w:val="both"/>
      </w:pPr>
      <w:r w:rsidRPr="00092846">
        <w:rPr>
          <w:b/>
          <w:bCs/>
        </w:rPr>
        <w:t xml:space="preserve">Народные игры. </w:t>
      </w:r>
      <w:r w:rsidRPr="00092846">
        <w:t>«Гори, гори ясно!» и др.</w:t>
      </w:r>
    </w:p>
    <w:p w:rsidR="00F87390" w:rsidRPr="00092846" w:rsidRDefault="00F87390" w:rsidP="00F87390">
      <w:pPr>
        <w:jc w:val="both"/>
        <w:rPr>
          <w:b/>
          <w:bCs/>
        </w:rPr>
      </w:pPr>
      <w:r w:rsidRPr="00092846">
        <w:rPr>
          <w:rStyle w:val="submenu-table"/>
          <w:rFonts w:eastAsiaTheme="majorEastAsia"/>
        </w:rPr>
        <w:t>Спортивные развлечения.</w:t>
      </w:r>
      <w:r w:rsidRPr="00092846">
        <w:rPr>
          <w:b/>
          <w:bCs/>
        </w:rPr>
        <w:t xml:space="preserve"> </w:t>
      </w:r>
      <w:r w:rsidRPr="00092846">
        <w:t>«Веселые старты», «Подвижные игры», «Зимние состязаниям, «Детская Олимпиада».</w:t>
      </w:r>
    </w:p>
    <w:p w:rsidR="00F87390" w:rsidRPr="006A7BA4" w:rsidRDefault="00F87390" w:rsidP="00F87390">
      <w:pPr>
        <w:jc w:val="center"/>
        <w:rPr>
          <w:b/>
          <w:bCs/>
          <w:sz w:val="28"/>
          <w:szCs w:val="28"/>
        </w:rPr>
      </w:pPr>
      <w:r w:rsidRPr="006A7BA4">
        <w:rPr>
          <w:b/>
          <w:bCs/>
          <w:sz w:val="28"/>
          <w:szCs w:val="28"/>
        </w:rPr>
        <w:t>Подготовительная группа 6-7 лет</w:t>
      </w:r>
    </w:p>
    <w:p w:rsidR="00F87390" w:rsidRPr="00D6586A" w:rsidRDefault="00F87390" w:rsidP="00F87390">
      <w:pPr>
        <w:ind w:left="360"/>
        <w:rPr>
          <w:sz w:val="28"/>
          <w:szCs w:val="28"/>
        </w:rPr>
      </w:pPr>
    </w:p>
    <w:p w:rsidR="00F87390" w:rsidRDefault="00F87390" w:rsidP="00F87390">
      <w:pPr>
        <w:jc w:val="both"/>
      </w:pPr>
      <w:r w:rsidRPr="00167C42">
        <w:rPr>
          <w:b/>
        </w:rPr>
        <w:t>Ходьба.</w:t>
      </w:r>
      <w:r w:rsidRPr="00734DE2">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гимназическим шагом, перекатом с пятки на носок; ходьба в </w:t>
      </w:r>
      <w:proofErr w:type="spellStart"/>
      <w:r w:rsidRPr="00734DE2">
        <w:t>полуприседе</w:t>
      </w:r>
      <w:proofErr w:type="spellEnd"/>
      <w:r w:rsidRPr="00734DE2">
        <w:t>.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F87390" w:rsidRDefault="00F87390" w:rsidP="00F87390">
      <w:pPr>
        <w:jc w:val="both"/>
      </w:pPr>
      <w:r w:rsidRPr="00734DE2">
        <w:br/>
      </w:r>
      <w:r w:rsidRPr="00734DE2">
        <w:rPr>
          <w:b/>
          <w:bCs/>
        </w:rPr>
        <w:t>Бег.</w:t>
      </w:r>
      <w:r w:rsidRPr="00734DE2">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w:t>
      </w:r>
      <w:r w:rsidRPr="00167C42">
        <w:rPr>
          <w:bCs/>
        </w:rPr>
        <w:t>в</w:t>
      </w:r>
      <w:r w:rsidRPr="00734DE2">
        <w:rPr>
          <w:b/>
          <w:bCs/>
        </w:rPr>
        <w:t xml:space="preserve"> </w:t>
      </w:r>
      <w:r w:rsidRPr="00734DE2">
        <w:t xml:space="preserve">чередовании с ходьбой; челночный бег 3—5 раз по 10 </w:t>
      </w:r>
      <w:r w:rsidRPr="00167C42">
        <w:rPr>
          <w:bCs/>
        </w:rPr>
        <w:t>м</w:t>
      </w:r>
      <w:r w:rsidRPr="00734DE2">
        <w:rPr>
          <w:b/>
          <w:bCs/>
        </w:rPr>
        <w:t xml:space="preserve">. </w:t>
      </w:r>
      <w:r w:rsidRPr="00734DE2">
        <w:t>Бег на скорость: 30 м примерно за 6,5-7,5 секунды к концу года.</w:t>
      </w:r>
    </w:p>
    <w:p w:rsidR="00F87390" w:rsidRDefault="00F87390" w:rsidP="00F87390">
      <w:pPr>
        <w:jc w:val="both"/>
      </w:pPr>
      <w:r w:rsidRPr="00734DE2">
        <w:br/>
      </w:r>
      <w:r w:rsidRPr="00734DE2">
        <w:rPr>
          <w:rStyle w:val="submenu-table"/>
          <w:rFonts w:eastAsiaTheme="majorEastAsia"/>
        </w:rPr>
        <w:t>Ползание, лазанье.</w:t>
      </w:r>
      <w:r w:rsidRPr="00734DE2">
        <w:rPr>
          <w:b/>
          <w:bCs/>
        </w:rPr>
        <w:t xml:space="preserve"> </w:t>
      </w:r>
      <w:r w:rsidRPr="00734DE2">
        <w:t xml:space="preserve">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w:t>
      </w:r>
      <w:proofErr w:type="spellStart"/>
      <w:r w:rsidRPr="00734DE2">
        <w:t>Пролезание</w:t>
      </w:r>
      <w:proofErr w:type="spellEnd"/>
      <w:r w:rsidRPr="00734DE2">
        <w:t xml:space="preserve"> в обруч разными способами; </w:t>
      </w:r>
      <w:proofErr w:type="spellStart"/>
      <w:r w:rsidRPr="00734DE2">
        <w:t>подлезание</w:t>
      </w:r>
      <w:proofErr w:type="spellEnd"/>
      <w:r w:rsidRPr="00734DE2">
        <w:t xml:space="preserve"> под дугу, гимнастическую скамейку несколькими </w:t>
      </w:r>
      <w:r w:rsidRPr="00734DE2">
        <w:rPr>
          <w:i/>
          <w:iCs/>
        </w:rPr>
        <w:t xml:space="preserve">способами подряд </w:t>
      </w:r>
      <w:r w:rsidRPr="00734DE2">
        <w:t xml:space="preserve">(высота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734DE2">
        <w:t>перелезанием</w:t>
      </w:r>
      <w:proofErr w:type="spellEnd"/>
      <w:r w:rsidRPr="00734DE2">
        <w:t xml:space="preserve"> с пролета на пролет по диагонали.</w:t>
      </w:r>
    </w:p>
    <w:p w:rsidR="00F87390" w:rsidRDefault="00F87390" w:rsidP="00F87390">
      <w:pPr>
        <w:jc w:val="both"/>
      </w:pPr>
      <w:r w:rsidRPr="00734DE2">
        <w:br/>
      </w:r>
      <w:r w:rsidRPr="00734DE2">
        <w:rPr>
          <w:b/>
          <w:bCs/>
        </w:rPr>
        <w:t xml:space="preserve">Прыжки. </w:t>
      </w:r>
      <w:r w:rsidRPr="00734DE2">
        <w:t>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w:t>
      </w:r>
      <w:r w:rsidRPr="00734DE2">
        <w:rPr>
          <w:b/>
          <w:bCs/>
        </w:rPr>
        <w:t xml:space="preserve"> </w:t>
      </w:r>
      <w:r w:rsidRPr="00734DE2">
        <w:t xml:space="preserve">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w:t>
      </w:r>
      <w:r w:rsidRPr="00734DE2">
        <w:lastRenderedPageBreak/>
        <w:t>продвигаясь вперед; прыжки на двух ногах с продвижением вперед по наклонной поверхности.</w:t>
      </w:r>
    </w:p>
    <w:p w:rsidR="00F87390" w:rsidRDefault="00F87390" w:rsidP="00F87390">
      <w:pPr>
        <w:jc w:val="both"/>
      </w:pPr>
      <w:r w:rsidRPr="00734DE2">
        <w:br/>
      </w:r>
      <w:r w:rsidRPr="00734DE2">
        <w:rPr>
          <w:rStyle w:val="submenu-table"/>
          <w:rFonts w:eastAsiaTheme="majorEastAsia"/>
        </w:rPr>
        <w:t>Бросание, ловля, метание.</w:t>
      </w:r>
      <w:r w:rsidRPr="00734DE2">
        <w:rPr>
          <w:b/>
          <w:bCs/>
        </w:rPr>
        <w:t xml:space="preserve"> </w:t>
      </w:r>
      <w:r w:rsidRPr="00734DE2">
        <w:t>Перебрасывание мяча друг другу</w:t>
      </w:r>
      <w:r w:rsidRPr="00734DE2">
        <w:rPr>
          <w:b/>
          <w:bCs/>
        </w:rPr>
        <w:t xml:space="preserve"> </w:t>
      </w:r>
      <w:r w:rsidRPr="00734DE2">
        <w:t xml:space="preserve">снизу, из-за головы (расстояние 3-4 м), из положения сидя ноги </w:t>
      </w:r>
      <w:proofErr w:type="spellStart"/>
      <w:r w:rsidRPr="00734DE2">
        <w:t>скрестно</w:t>
      </w:r>
      <w:proofErr w:type="spellEnd"/>
      <w:r w:rsidRPr="00734DE2">
        <w:t>; через</w:t>
      </w:r>
      <w:r w:rsidRPr="00734DE2">
        <w:rPr>
          <w:b/>
          <w:bCs/>
        </w:rPr>
        <w:t xml:space="preserve"> </w:t>
      </w:r>
      <w:r w:rsidRPr="00734DE2">
        <w:t xml:space="preserve">сетку. Бросание мяча вверх, о землю, ловля его двумя руками (не </w:t>
      </w:r>
      <w:r w:rsidRPr="00734DE2">
        <w:rPr>
          <w:b/>
          <w:bCs/>
        </w:rPr>
        <w:t xml:space="preserve">менее </w:t>
      </w:r>
      <w:r w:rsidRPr="00734DE2">
        <w:t>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F87390" w:rsidRDefault="00F87390" w:rsidP="00F87390">
      <w:pPr>
        <w:jc w:val="both"/>
      </w:pPr>
      <w:r w:rsidRPr="00734DE2">
        <w:br/>
      </w:r>
      <w:r w:rsidRPr="00734DE2">
        <w:rPr>
          <w:rStyle w:val="submenu-table"/>
          <w:rFonts w:eastAsiaTheme="majorEastAsia"/>
        </w:rPr>
        <w:t>Групповые упражнения с переходами.</w:t>
      </w:r>
      <w:r w:rsidRPr="00734DE2">
        <w:rPr>
          <w:b/>
          <w:bCs/>
        </w:rPr>
        <w:t xml:space="preserve"> </w:t>
      </w:r>
      <w:r w:rsidRPr="00734DE2">
        <w:t>Построение (самостоятельно в колонну по одному, в круг,</w:t>
      </w:r>
      <w:r w:rsidRPr="00734DE2">
        <w:rPr>
          <w:b/>
          <w:bCs/>
        </w:rPr>
        <w:t xml:space="preserve"> </w:t>
      </w:r>
      <w:r w:rsidRPr="00734DE2">
        <w:t>шеренгу. Перестроение в</w:t>
      </w:r>
      <w:r w:rsidRPr="00734DE2">
        <w:rPr>
          <w:b/>
          <w:bCs/>
        </w:rPr>
        <w:t xml:space="preserve"> </w:t>
      </w:r>
      <w:r w:rsidRPr="00734DE2">
        <w:t>колонну по двое, по трое, по четыре на ходу, из одного круга в</w:t>
      </w:r>
      <w:r w:rsidRPr="00734DE2">
        <w:rPr>
          <w:b/>
          <w:bCs/>
        </w:rPr>
        <w:t xml:space="preserve"> </w:t>
      </w:r>
      <w:r w:rsidRPr="00734DE2">
        <w:t>несколько (2—3). Расчет на «первый - второй» и перестроение из одной шеренги в две; равнение в колонне, круге; размыкание и смыкание приставным шагом;</w:t>
      </w:r>
      <w:r w:rsidRPr="00734DE2">
        <w:rPr>
          <w:b/>
          <w:bCs/>
        </w:rPr>
        <w:t xml:space="preserve"> </w:t>
      </w:r>
      <w:r w:rsidRPr="00734DE2">
        <w:t>повороты направо, налево, кругом.</w:t>
      </w:r>
    </w:p>
    <w:p w:rsidR="00F87390" w:rsidRDefault="00F87390" w:rsidP="00F87390">
      <w:pPr>
        <w:jc w:val="both"/>
      </w:pPr>
      <w:r w:rsidRPr="00734DE2">
        <w:br/>
      </w:r>
      <w:r w:rsidRPr="00734DE2">
        <w:rPr>
          <w:rStyle w:val="submenu-table"/>
          <w:rFonts w:eastAsiaTheme="majorEastAsia"/>
        </w:rPr>
        <w:t>Ритмическая гимнастика.</w:t>
      </w:r>
      <w:r w:rsidRPr="00734DE2">
        <w:rPr>
          <w:b/>
          <w:bCs/>
        </w:rPr>
        <w:t xml:space="preserve"> </w:t>
      </w:r>
      <w:r w:rsidRPr="00734DE2">
        <w:t>Красивое, грациозное выполнение физических упражнений под музыку. Согласование ритма движений с музыкальным сопровождением.</w:t>
      </w:r>
    </w:p>
    <w:p w:rsidR="00F87390" w:rsidRDefault="00F87390" w:rsidP="00F87390">
      <w:pPr>
        <w:jc w:val="both"/>
      </w:pPr>
    </w:p>
    <w:p w:rsidR="00F87390" w:rsidRPr="00B93774" w:rsidRDefault="00F87390" w:rsidP="00F87390">
      <w:pPr>
        <w:jc w:val="both"/>
        <w:rPr>
          <w:b/>
          <w:iCs/>
        </w:rPr>
      </w:pPr>
      <w:r w:rsidRPr="00B93774">
        <w:rPr>
          <w:rStyle w:val="submenu-table"/>
          <w:rFonts w:eastAsiaTheme="majorEastAsia"/>
        </w:rPr>
        <w:t>Обще</w:t>
      </w:r>
      <w:r w:rsidRPr="00B93774">
        <w:rPr>
          <w:b/>
          <w:iCs/>
        </w:rPr>
        <w:t>развивающие упражнения</w:t>
      </w:r>
    </w:p>
    <w:p w:rsidR="00F87390" w:rsidRDefault="00F87390" w:rsidP="00F87390">
      <w:pPr>
        <w:jc w:val="both"/>
      </w:pPr>
      <w:r w:rsidRPr="00734DE2">
        <w:br/>
      </w:r>
      <w:r w:rsidRPr="00734DE2">
        <w:rPr>
          <w:b/>
          <w:bCs/>
        </w:rPr>
        <w:t xml:space="preserve">Упражнения для кистей рук, развития на укрепления мышц плечевого </w:t>
      </w:r>
      <w:r w:rsidRPr="00734DE2">
        <w:t>пояса. Поднимать руки вверх, вперед,</w:t>
      </w:r>
      <w:r w:rsidRPr="00734DE2">
        <w:rPr>
          <w:b/>
          <w:bCs/>
        </w:rPr>
        <w:t xml:space="preserve"> </w:t>
      </w:r>
      <w:r w:rsidRPr="00734DE2">
        <w:t xml:space="preserve">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w:t>
      </w:r>
    </w:p>
    <w:p w:rsidR="00F87390" w:rsidRDefault="00F87390" w:rsidP="00F87390">
      <w:pPr>
        <w:jc w:val="both"/>
      </w:pPr>
      <w:r w:rsidRPr="00734DE2">
        <w:t xml:space="preserve">Поднимать и опускать плечи; энергично разгибать согнутые в локтях руки сжаты </w:t>
      </w:r>
      <w:r w:rsidRPr="00734DE2">
        <w:rPr>
          <w:b/>
          <w:bCs/>
        </w:rPr>
        <w:t xml:space="preserve">в </w:t>
      </w:r>
      <w:r w:rsidRPr="00734DE2">
        <w:t>кулаки), вперед и в стороны; отводить локти назад (рывки 2-3 раза)</w:t>
      </w:r>
      <w:r w:rsidRPr="00734DE2">
        <w:rPr>
          <w:b/>
          <w:bCs/>
        </w:rPr>
        <w:t xml:space="preserve"> </w:t>
      </w:r>
      <w:r w:rsidRPr="00734DE2">
        <w:t>и выпрямлять руки в стороны из положения руки перед грудью; выполнять круговые движения согнутыми в локтях руками (кисти у плеч).</w:t>
      </w:r>
    </w:p>
    <w:p w:rsidR="00F87390" w:rsidRDefault="00F87390" w:rsidP="00F87390">
      <w:pPr>
        <w:jc w:val="both"/>
      </w:pPr>
      <w:r w:rsidRPr="00734DE2">
        <w:t>Вращать обруч одной рукой вокруг вертикальной оси,</w:t>
      </w:r>
      <w:r w:rsidRPr="00734DE2">
        <w:rPr>
          <w:b/>
          <w:bCs/>
        </w:rPr>
        <w:t xml:space="preserve"> </w:t>
      </w:r>
      <w:r w:rsidRPr="00734DE2">
        <w:t xml:space="preserve">на предплечье и кисти руки перед собой и сбоку; вращать кистями рук. Разводить и сводить пальцы; поочередно соединять все пальцы с большим. </w:t>
      </w:r>
    </w:p>
    <w:p w:rsidR="00F87390" w:rsidRDefault="00F87390" w:rsidP="00F87390">
      <w:pPr>
        <w:jc w:val="both"/>
      </w:pPr>
      <w:r w:rsidRPr="00734DE2">
        <w:br/>
      </w:r>
      <w:r w:rsidRPr="00734DE2">
        <w:rPr>
          <w:rStyle w:val="submenu-table"/>
          <w:rFonts w:eastAsiaTheme="majorEastAsia"/>
        </w:rPr>
        <w:t>Упражнения для развития и укрепления мышц спины</w:t>
      </w:r>
      <w:r w:rsidRPr="00734DE2">
        <w:rPr>
          <w:b/>
          <w:bCs/>
        </w:rPr>
        <w:t xml:space="preserve"> </w:t>
      </w:r>
      <w:r w:rsidRPr="00734DE2">
        <w:t xml:space="preserve">и </w:t>
      </w:r>
      <w:r w:rsidRPr="00734DE2">
        <w:rPr>
          <w:b/>
          <w:bCs/>
        </w:rPr>
        <w:t>гибкости позвоночника</w:t>
      </w:r>
      <w:r w:rsidRPr="00734DE2">
        <w:t>. Опускать и поворачивать голову в</w:t>
      </w:r>
      <w:r w:rsidRPr="00734DE2">
        <w:rPr>
          <w:b/>
          <w:bCs/>
        </w:rPr>
        <w:t xml:space="preserve"> </w:t>
      </w:r>
      <w:r w:rsidRPr="00734DE2">
        <w:t>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w:t>
      </w:r>
      <w:r w:rsidRPr="00734DE2">
        <w:rPr>
          <w:b/>
          <w:bCs/>
        </w:rPr>
        <w:t xml:space="preserve"> </w:t>
      </w:r>
      <w:r w:rsidRPr="00734DE2">
        <w:t>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на</w:t>
      </w:r>
      <w:r w:rsidRPr="00734DE2">
        <w:rPr>
          <w:b/>
          <w:bCs/>
        </w:rPr>
        <w:t xml:space="preserve"> </w:t>
      </w:r>
      <w:r w:rsidRPr="00734DE2">
        <w:t>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w:t>
      </w:r>
      <w:r w:rsidRPr="00734DE2">
        <w:rPr>
          <w:b/>
          <w:bCs/>
        </w:rPr>
        <w:t xml:space="preserve"> </w:t>
      </w:r>
      <w:r w:rsidRPr="00734DE2">
        <w:t>головой предмета. Из упора присев переходить в упор на одной ноге, отводя другую ногу назад (носок опирается о</w:t>
      </w:r>
      <w:r w:rsidRPr="00734DE2">
        <w:rPr>
          <w:b/>
          <w:bCs/>
        </w:rPr>
        <w:t xml:space="preserve"> </w:t>
      </w:r>
      <w:r w:rsidRPr="00734DE2">
        <w:t xml:space="preserve">пол). Поочередно поднимать ногу, согнутую в колене; стоя, держась за опору, поочередно поднимать прямую ногу. </w:t>
      </w:r>
    </w:p>
    <w:p w:rsidR="00F87390" w:rsidRDefault="00F87390" w:rsidP="00F87390">
      <w:pPr>
        <w:jc w:val="both"/>
      </w:pPr>
      <w:r w:rsidRPr="00734DE2">
        <w:br/>
      </w:r>
      <w:r w:rsidRPr="00734DE2">
        <w:rPr>
          <w:rStyle w:val="submenu-table"/>
          <w:rFonts w:eastAsiaTheme="majorEastAsia"/>
        </w:rPr>
        <w:t>Упражнения для развития и укрепления мышц брюшного пресса и ног.</w:t>
      </w:r>
      <w:r w:rsidRPr="00734DE2">
        <w:rPr>
          <w:b/>
          <w:bCs/>
        </w:rPr>
        <w:t xml:space="preserve"> </w:t>
      </w:r>
      <w:r w:rsidRPr="00734DE2">
        <w:t>Выставлять ногу вперед на носок: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w:t>
      </w:r>
      <w:r w:rsidRPr="00734DE2">
        <w:rPr>
          <w:b/>
          <w:bCs/>
        </w:rPr>
        <w:t xml:space="preserve">. </w:t>
      </w:r>
      <w:r w:rsidRPr="00734DE2">
        <w:t>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w:t>
      </w:r>
      <w:r w:rsidRPr="00734DE2">
        <w:rPr>
          <w:b/>
          <w:bCs/>
        </w:rPr>
        <w:t xml:space="preserve"> </w:t>
      </w:r>
      <w:r w:rsidRPr="00734DE2">
        <w:t xml:space="preserve">опору. Захватывать ступнями ног палку посередине и поворачивать ее на полу. </w:t>
      </w:r>
    </w:p>
    <w:p w:rsidR="00F87390" w:rsidRDefault="00F87390" w:rsidP="00F87390">
      <w:pPr>
        <w:jc w:val="both"/>
      </w:pPr>
      <w:r w:rsidRPr="00734DE2">
        <w:br/>
      </w:r>
      <w:r w:rsidRPr="00734DE2">
        <w:rPr>
          <w:rStyle w:val="submenu-table"/>
          <w:rFonts w:eastAsiaTheme="majorEastAsia"/>
        </w:rPr>
        <w:t>Статические упражнения.</w:t>
      </w:r>
      <w:r w:rsidRPr="00734DE2">
        <w:rPr>
          <w:b/>
          <w:bCs/>
        </w:rPr>
        <w:t xml:space="preserve"> </w:t>
      </w:r>
      <w:r w:rsidRPr="00734DE2">
        <w:t>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т.п.</w:t>
      </w:r>
    </w:p>
    <w:p w:rsidR="00F87390" w:rsidRDefault="00F87390" w:rsidP="00F87390">
      <w:pPr>
        <w:jc w:val="both"/>
      </w:pPr>
    </w:p>
    <w:p w:rsidR="00F87390" w:rsidRPr="00B93774" w:rsidRDefault="00F87390" w:rsidP="00F87390">
      <w:pPr>
        <w:jc w:val="both"/>
        <w:rPr>
          <w:b/>
          <w:iCs/>
        </w:rPr>
      </w:pPr>
      <w:r w:rsidRPr="00B93774">
        <w:rPr>
          <w:b/>
          <w:iCs/>
        </w:rPr>
        <w:t>Спортивные</w:t>
      </w:r>
      <w:r w:rsidRPr="00B93774">
        <w:rPr>
          <w:b/>
        </w:rPr>
        <w:t xml:space="preserve"> </w:t>
      </w:r>
      <w:r w:rsidRPr="00B93774">
        <w:rPr>
          <w:b/>
          <w:iCs/>
        </w:rPr>
        <w:t>игры</w:t>
      </w:r>
    </w:p>
    <w:p w:rsidR="00F87390" w:rsidRDefault="00F87390" w:rsidP="00F87390">
      <w:pPr>
        <w:jc w:val="both"/>
      </w:pPr>
      <w:r w:rsidRPr="00734DE2">
        <w:br/>
      </w:r>
      <w:r w:rsidRPr="00734DE2">
        <w:rPr>
          <w:b/>
          <w:bCs/>
        </w:rPr>
        <w:t xml:space="preserve">Городки. </w:t>
      </w:r>
      <w:r w:rsidRPr="00734DE2">
        <w:t xml:space="preserve">Бросать биты сбоку, от плеча, занимая правильное исходное положение. Знать 4—5 фигур. Выбивать городки с </w:t>
      </w:r>
      <w:proofErr w:type="spellStart"/>
      <w:r w:rsidRPr="00734DE2">
        <w:t>полукона</w:t>
      </w:r>
      <w:proofErr w:type="spellEnd"/>
      <w:r w:rsidRPr="00734DE2">
        <w:t xml:space="preserve"> и кона при наименьшем количестве бросков бит.</w:t>
      </w:r>
    </w:p>
    <w:p w:rsidR="00F87390" w:rsidRDefault="00F87390" w:rsidP="00F87390">
      <w:pPr>
        <w:jc w:val="both"/>
      </w:pPr>
      <w:r w:rsidRPr="00734DE2">
        <w:br/>
      </w:r>
      <w:r w:rsidRPr="00734DE2">
        <w:rPr>
          <w:rStyle w:val="submenu-table"/>
          <w:rFonts w:eastAsiaTheme="majorEastAsia"/>
        </w:rPr>
        <w:t>Элементы баскетбола.</w:t>
      </w:r>
      <w:r w:rsidRPr="00734DE2">
        <w:rPr>
          <w:b/>
          <w:bCs/>
        </w:rPr>
        <w:t xml:space="preserve"> </w:t>
      </w:r>
      <w:r w:rsidRPr="00734DE2">
        <w:t>Передавать мяч друг другу (двумя руками от груди, одной рукой от плеча). Перебрасывать мячи друг другу двумя руками от груди в движении. Ловить летящий мяч на разной высоте (на уровне груди, над головой, сбоку, снизу, у пола и</w:t>
      </w:r>
      <w:r w:rsidRPr="00734DE2">
        <w:rPr>
          <w:b/>
          <w:bCs/>
        </w:rPr>
        <w:t xml:space="preserve"> </w:t>
      </w:r>
      <w:r w:rsidRPr="00734DE2">
        <w:t>т.п.) и с разных сторон. Бросать мяч в корзину двумя руками из-за головы, от плеча. Вести мяч</w:t>
      </w:r>
      <w:r w:rsidRPr="00734DE2">
        <w:rPr>
          <w:b/>
          <w:bCs/>
        </w:rPr>
        <w:t xml:space="preserve"> </w:t>
      </w:r>
      <w:r w:rsidRPr="00734DE2">
        <w:t>одной рукой, передавая его из одной руки в другую, передвигаясь в разных направлениях, останавливаясь и снова передвигаясь по сигналу.</w:t>
      </w:r>
    </w:p>
    <w:p w:rsidR="00F87390" w:rsidRDefault="00F87390" w:rsidP="00F87390">
      <w:pPr>
        <w:jc w:val="both"/>
      </w:pPr>
      <w:r w:rsidRPr="00734DE2">
        <w:lastRenderedPageBreak/>
        <w:br/>
      </w:r>
      <w:r w:rsidRPr="00734DE2">
        <w:rPr>
          <w:rStyle w:val="submenu-table"/>
          <w:rFonts w:eastAsiaTheme="majorEastAsia"/>
        </w:rPr>
        <w:t>Элементы футбола.</w:t>
      </w:r>
      <w:r w:rsidRPr="00734DE2">
        <w:rPr>
          <w:b/>
          <w:bCs/>
        </w:rPr>
        <w:t xml:space="preserve"> </w:t>
      </w:r>
      <w:r w:rsidRPr="00734DE2">
        <w:t xml:space="preserve">Передавать мяч друг другу, отбивая его правой и левой ногой, стоя на месте. Вести мяч змейкой </w:t>
      </w:r>
      <w:r w:rsidRPr="00734DE2">
        <w:rPr>
          <w:b/>
          <w:bCs/>
        </w:rPr>
        <w:t xml:space="preserve">между </w:t>
      </w:r>
      <w:r w:rsidRPr="00734DE2">
        <w:t>расставленными предметами, попадать в предметы, забивать мяч в ворота.</w:t>
      </w:r>
    </w:p>
    <w:p w:rsidR="00F87390" w:rsidRDefault="00F87390" w:rsidP="00F87390">
      <w:pPr>
        <w:jc w:val="both"/>
      </w:pPr>
      <w:r w:rsidRPr="00734DE2">
        <w:br/>
      </w:r>
      <w:r w:rsidRPr="00734DE2">
        <w:rPr>
          <w:rStyle w:val="submenu-table"/>
          <w:rFonts w:eastAsiaTheme="majorEastAsia"/>
        </w:rPr>
        <w:t>Элементы хоккея</w:t>
      </w:r>
      <w:r w:rsidRPr="00734DE2">
        <w:rPr>
          <w:b/>
          <w:bCs/>
        </w:rPr>
        <w:t xml:space="preserve"> </w:t>
      </w:r>
      <w:r w:rsidRPr="00734DE2">
        <w:t>(без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w:t>
      </w:r>
    </w:p>
    <w:p w:rsidR="00F87390" w:rsidRDefault="00F87390" w:rsidP="00F87390">
      <w:pPr>
        <w:jc w:val="both"/>
        <w:rPr>
          <w:rStyle w:val="submenu-table"/>
          <w:rFonts w:eastAsiaTheme="majorEastAsia"/>
          <w:i/>
          <w:iCs/>
        </w:rPr>
      </w:pPr>
      <w:r w:rsidRPr="00734DE2">
        <w:br/>
      </w:r>
      <w:r w:rsidRPr="00734DE2">
        <w:rPr>
          <w:b/>
          <w:bCs/>
        </w:rPr>
        <w:t xml:space="preserve">Бадминтон. </w:t>
      </w:r>
      <w:r w:rsidRPr="00734DE2">
        <w:t>Правильно держать ракетку. Перебрасывать волан ракеткой на сторону партнера без сетки, через сетку. Свободно передвигаться по площадке во время игры.</w:t>
      </w:r>
      <w:r w:rsidRPr="00734DE2">
        <w:br/>
      </w:r>
      <w:r w:rsidRPr="00734DE2">
        <w:br/>
      </w:r>
      <w:r w:rsidRPr="00B93774">
        <w:rPr>
          <w:rStyle w:val="submenu-table"/>
          <w:rFonts w:eastAsiaTheme="majorEastAsia"/>
        </w:rPr>
        <w:t>Подвижные игры</w:t>
      </w:r>
    </w:p>
    <w:p w:rsidR="00F87390" w:rsidRDefault="00F87390" w:rsidP="00F87390">
      <w:pPr>
        <w:jc w:val="both"/>
      </w:pPr>
      <w:r w:rsidRPr="00734DE2">
        <w:br/>
      </w:r>
      <w:r w:rsidRPr="00734DE2">
        <w:rPr>
          <w:b/>
          <w:bCs/>
        </w:rPr>
        <w:t xml:space="preserve">С бегом. </w:t>
      </w:r>
      <w:r w:rsidRPr="00734DE2">
        <w:t>«Быстро возьми, быстро положи», «Перемени предмет», «</w:t>
      </w:r>
      <w:proofErr w:type="spellStart"/>
      <w:r w:rsidRPr="00734DE2">
        <w:t>Ловишка</w:t>
      </w:r>
      <w:proofErr w:type="spellEnd"/>
      <w:r w:rsidRPr="00734DE2">
        <w:t xml:space="preserve">, бери ленту», «Совушка», «Чье звено скорее соберется?», «Кто скорее докатит обруч до флажка?», «Жмурки», «Два Мороза», «Догони свою пару», «Краски», «Горелки», «Коршун </w:t>
      </w:r>
      <w:r w:rsidRPr="006A430D">
        <w:rPr>
          <w:bCs/>
        </w:rPr>
        <w:t xml:space="preserve">и </w:t>
      </w:r>
      <w:r w:rsidRPr="00734DE2">
        <w:t>наседка».</w:t>
      </w:r>
    </w:p>
    <w:p w:rsidR="00F87390" w:rsidRDefault="00F87390" w:rsidP="00F87390">
      <w:pPr>
        <w:jc w:val="both"/>
      </w:pPr>
      <w:r w:rsidRPr="00734DE2">
        <w:rPr>
          <w:b/>
          <w:bCs/>
        </w:rPr>
        <w:t xml:space="preserve">С прыжками. </w:t>
      </w:r>
      <w:r w:rsidRPr="00734DE2">
        <w:t xml:space="preserve">«Лягушки и цапля», «Не попадись», «Волк </w:t>
      </w:r>
      <w:proofErr w:type="gramStart"/>
      <w:r w:rsidRPr="00734DE2">
        <w:t>во рву</w:t>
      </w:r>
      <w:proofErr w:type="gramEnd"/>
      <w:r w:rsidRPr="00734DE2">
        <w:t>».</w:t>
      </w:r>
    </w:p>
    <w:p w:rsidR="00F87390" w:rsidRDefault="00F87390" w:rsidP="00F87390">
      <w:pPr>
        <w:jc w:val="both"/>
      </w:pPr>
      <w:r w:rsidRPr="00734DE2">
        <w:rPr>
          <w:rStyle w:val="submenu-table"/>
          <w:rFonts w:eastAsiaTheme="majorEastAsia"/>
        </w:rPr>
        <w:t>С метанием и ловлей.</w:t>
      </w:r>
      <w:r w:rsidRPr="00734DE2">
        <w:rPr>
          <w:b/>
          <w:bCs/>
        </w:rPr>
        <w:t xml:space="preserve"> </w:t>
      </w:r>
      <w:r w:rsidRPr="00734DE2">
        <w:t>«Кого назвали, тот ловит мяч», «Стоп», «Кто самый меткий?», «Охотники и звери», «</w:t>
      </w:r>
      <w:proofErr w:type="spellStart"/>
      <w:r w:rsidRPr="00734DE2">
        <w:t>Ловишки</w:t>
      </w:r>
      <w:proofErr w:type="spellEnd"/>
      <w:r w:rsidRPr="00734DE2">
        <w:t xml:space="preserve"> с мячом».</w:t>
      </w:r>
    </w:p>
    <w:p w:rsidR="00F87390" w:rsidRDefault="00F87390" w:rsidP="00F87390">
      <w:pPr>
        <w:jc w:val="both"/>
      </w:pPr>
      <w:r w:rsidRPr="00734DE2">
        <w:rPr>
          <w:b/>
          <w:bCs/>
        </w:rPr>
        <w:t xml:space="preserve">С ползанием </w:t>
      </w:r>
      <w:r w:rsidRPr="00734DE2">
        <w:t xml:space="preserve">и </w:t>
      </w:r>
      <w:r w:rsidRPr="00734DE2">
        <w:rPr>
          <w:b/>
          <w:bCs/>
        </w:rPr>
        <w:t xml:space="preserve">лазаньем. </w:t>
      </w:r>
      <w:r w:rsidRPr="00734DE2">
        <w:t>«Перелет птиц», «Ловля обезьян».</w:t>
      </w:r>
    </w:p>
    <w:p w:rsidR="00F87390" w:rsidRDefault="00F87390" w:rsidP="00F87390">
      <w:pPr>
        <w:jc w:val="both"/>
      </w:pPr>
      <w:r w:rsidRPr="00734DE2">
        <w:rPr>
          <w:b/>
          <w:bCs/>
        </w:rPr>
        <w:t xml:space="preserve">Эстафеты. </w:t>
      </w:r>
      <w:r w:rsidRPr="00734DE2">
        <w:t>«Веселые соревнования», «Дорожка препятствий».</w:t>
      </w:r>
    </w:p>
    <w:p w:rsidR="00F87390" w:rsidRDefault="00F87390" w:rsidP="00F87390">
      <w:pPr>
        <w:jc w:val="both"/>
      </w:pPr>
      <w:r w:rsidRPr="00734DE2">
        <w:rPr>
          <w:rStyle w:val="submenu-table"/>
          <w:rFonts w:eastAsiaTheme="majorEastAsia"/>
        </w:rPr>
        <w:t>С элементами соревнования.</w:t>
      </w:r>
      <w:r w:rsidRPr="00734DE2">
        <w:rPr>
          <w:b/>
          <w:bCs/>
        </w:rPr>
        <w:t xml:space="preserve"> </w:t>
      </w:r>
      <w:r w:rsidRPr="00734DE2">
        <w:t>«Кто скорее добежит через препятствия к флажку?», «Чья команда за</w:t>
      </w:r>
      <w:r>
        <w:t>бросит в корзину больше мячей?».</w:t>
      </w:r>
    </w:p>
    <w:p w:rsidR="00F87390" w:rsidRPr="00734DE2" w:rsidRDefault="00F87390" w:rsidP="00F87390">
      <w:pPr>
        <w:jc w:val="both"/>
      </w:pPr>
      <w:r w:rsidRPr="00734DE2">
        <w:rPr>
          <w:b/>
          <w:bCs/>
        </w:rPr>
        <w:t xml:space="preserve">Народные игры. </w:t>
      </w:r>
      <w:r w:rsidRPr="00734DE2">
        <w:t>«Гори, гори ясно», лапта.</w:t>
      </w:r>
    </w:p>
    <w:p w:rsidR="00F87390" w:rsidRDefault="00F87390" w:rsidP="00F87390">
      <w:pPr>
        <w:jc w:val="both"/>
      </w:pPr>
      <w:r w:rsidRPr="00734DE2">
        <w:rPr>
          <w:rStyle w:val="submenu-table"/>
          <w:rFonts w:eastAsiaTheme="majorEastAsia"/>
        </w:rPr>
        <w:t>Спортивные развлечения.</w:t>
      </w:r>
      <w:r w:rsidRPr="00734DE2">
        <w:rPr>
          <w:b/>
          <w:bCs/>
        </w:rPr>
        <w:t xml:space="preserve"> </w:t>
      </w:r>
      <w:r w:rsidRPr="00734DE2">
        <w:t xml:space="preserve">«Летняя Олимпиада», «Ловкие и смелые», «Спорт, спорт, спорт», «Зимние катания», «Игры-соревнования», «Путешествие в </w:t>
      </w:r>
      <w:proofErr w:type="spellStart"/>
      <w:r w:rsidRPr="00734DE2">
        <w:t>Спортландию</w:t>
      </w:r>
      <w:proofErr w:type="spellEnd"/>
      <w:r w:rsidRPr="00734DE2">
        <w:t>».</w:t>
      </w:r>
    </w:p>
    <w:p w:rsidR="00272FCE" w:rsidRPr="00C0744E" w:rsidRDefault="002D68EA" w:rsidP="00E611DD">
      <w:pPr>
        <w:pStyle w:val="1"/>
        <w:keepLines/>
        <w:spacing w:before="255" w:line="321" w:lineRule="exact"/>
        <w:ind w:left="0" w:firstLine="567"/>
        <w:contextualSpacing/>
        <w:jc w:val="both"/>
        <w:rPr>
          <w:sz w:val="24"/>
          <w:szCs w:val="24"/>
        </w:rPr>
      </w:pPr>
      <w:r>
        <w:rPr>
          <w:sz w:val="24"/>
          <w:szCs w:val="24"/>
        </w:rPr>
        <w:t>3.4.</w:t>
      </w:r>
      <w:r w:rsidR="00272FCE" w:rsidRPr="00C0744E">
        <w:rPr>
          <w:sz w:val="24"/>
          <w:szCs w:val="24"/>
        </w:rPr>
        <w:t>Основные требования к организации среды</w:t>
      </w:r>
    </w:p>
    <w:p w:rsidR="00272FCE" w:rsidRPr="00C0744E" w:rsidRDefault="00240E5F" w:rsidP="00240E5F">
      <w:pPr>
        <w:pStyle w:val="a0"/>
        <w:keepLines/>
        <w:ind w:firstLine="567"/>
        <w:contextualSpacing/>
        <w:jc w:val="both"/>
        <w:rPr>
          <w:sz w:val="24"/>
          <w:szCs w:val="24"/>
        </w:rPr>
      </w:pPr>
      <w:r>
        <w:rPr>
          <w:sz w:val="24"/>
          <w:szCs w:val="24"/>
        </w:rPr>
        <w:t>Г</w:t>
      </w:r>
      <w:r w:rsidR="00272FCE" w:rsidRPr="00C0744E">
        <w:rPr>
          <w:sz w:val="24"/>
          <w:szCs w:val="24"/>
        </w:rPr>
        <w:t>БДОУ не предъявляет каких-то особых специальных требований к оснащению развивающей предметно-пространственной среды помимо требований, обозначенных в ФГОС ДО. Программа инструктора по физической</w:t>
      </w:r>
      <w:r>
        <w:rPr>
          <w:sz w:val="24"/>
          <w:szCs w:val="24"/>
        </w:rPr>
        <w:t xml:space="preserve"> </w:t>
      </w:r>
      <w:r w:rsidR="00272FCE" w:rsidRPr="00C0744E">
        <w:rPr>
          <w:sz w:val="24"/>
          <w:szCs w:val="24"/>
        </w:rPr>
        <w:t>культуре</w:t>
      </w:r>
      <w:r>
        <w:rPr>
          <w:sz w:val="24"/>
          <w:szCs w:val="24"/>
        </w:rPr>
        <w:t xml:space="preserve"> </w:t>
      </w:r>
      <w:r w:rsidR="00272FCE" w:rsidRPr="00C0744E">
        <w:rPr>
          <w:sz w:val="24"/>
          <w:szCs w:val="24"/>
        </w:rPr>
        <w:t>реализуется с использованием оснащения, которое уже имеется в дошкольной организации, главное, соблюдать требования ФГОС ДО и</w:t>
      </w:r>
      <w:r w:rsidR="00272FCE" w:rsidRPr="00C0744E">
        <w:rPr>
          <w:spacing w:val="-37"/>
          <w:sz w:val="24"/>
          <w:szCs w:val="24"/>
        </w:rPr>
        <w:t xml:space="preserve"> </w:t>
      </w:r>
      <w:r w:rsidR="00272FCE" w:rsidRPr="00C0744E">
        <w:rPr>
          <w:sz w:val="24"/>
          <w:szCs w:val="24"/>
        </w:rPr>
        <w:t>принципы организации пространства, обозначенные в</w:t>
      </w:r>
      <w:r w:rsidR="00272FCE" w:rsidRPr="00C0744E">
        <w:rPr>
          <w:spacing w:val="-4"/>
          <w:sz w:val="24"/>
          <w:szCs w:val="24"/>
        </w:rPr>
        <w:t xml:space="preserve"> </w:t>
      </w:r>
      <w:r w:rsidR="00272FCE" w:rsidRPr="00C0744E">
        <w:rPr>
          <w:sz w:val="24"/>
          <w:szCs w:val="24"/>
        </w:rPr>
        <w:t>Программе.</w:t>
      </w:r>
    </w:p>
    <w:p w:rsidR="00272FCE" w:rsidRPr="00C0744E" w:rsidRDefault="00272FCE" w:rsidP="00E611DD">
      <w:pPr>
        <w:pStyle w:val="a0"/>
        <w:keepLines/>
        <w:ind w:firstLine="567"/>
        <w:contextualSpacing/>
        <w:jc w:val="both"/>
        <w:rPr>
          <w:sz w:val="24"/>
          <w:szCs w:val="24"/>
        </w:rPr>
      </w:pPr>
      <w:r w:rsidRPr="00C0744E">
        <w:rPr>
          <w:sz w:val="24"/>
          <w:szCs w:val="24"/>
        </w:rPr>
        <w:t>Развивающая предметно-пространственная среда спортивного зала должна быть:</w:t>
      </w:r>
    </w:p>
    <w:p w:rsidR="00272FCE" w:rsidRPr="00C0744E" w:rsidRDefault="00272FCE" w:rsidP="00DD55F2">
      <w:pPr>
        <w:pStyle w:val="a5"/>
        <w:keepLines/>
        <w:numPr>
          <w:ilvl w:val="1"/>
          <w:numId w:val="7"/>
        </w:numPr>
        <w:tabs>
          <w:tab w:val="left" w:pos="1111"/>
        </w:tabs>
        <w:spacing w:line="321" w:lineRule="exact"/>
        <w:ind w:left="0" w:firstLine="567"/>
        <w:contextualSpacing/>
        <w:jc w:val="both"/>
        <w:rPr>
          <w:sz w:val="24"/>
          <w:szCs w:val="24"/>
        </w:rPr>
      </w:pPr>
      <w:r w:rsidRPr="00C0744E">
        <w:rPr>
          <w:sz w:val="24"/>
          <w:szCs w:val="24"/>
        </w:rPr>
        <w:t>содержательно-насыщенной,</w:t>
      </w:r>
      <w:r w:rsidRPr="00C0744E">
        <w:rPr>
          <w:spacing w:val="-2"/>
          <w:sz w:val="24"/>
          <w:szCs w:val="24"/>
        </w:rPr>
        <w:t xml:space="preserve"> </w:t>
      </w:r>
      <w:r w:rsidRPr="00C0744E">
        <w:rPr>
          <w:sz w:val="24"/>
          <w:szCs w:val="24"/>
        </w:rPr>
        <w:t>развивающей;</w:t>
      </w:r>
    </w:p>
    <w:p w:rsidR="00272FCE" w:rsidRPr="00C0744E" w:rsidRDefault="00272FCE" w:rsidP="00DD55F2">
      <w:pPr>
        <w:pStyle w:val="a5"/>
        <w:keepLines/>
        <w:numPr>
          <w:ilvl w:val="1"/>
          <w:numId w:val="7"/>
        </w:numPr>
        <w:tabs>
          <w:tab w:val="left" w:pos="1111"/>
        </w:tabs>
        <w:spacing w:before="1" w:line="322" w:lineRule="exact"/>
        <w:ind w:left="0" w:firstLine="567"/>
        <w:contextualSpacing/>
        <w:jc w:val="both"/>
        <w:rPr>
          <w:sz w:val="24"/>
          <w:szCs w:val="24"/>
        </w:rPr>
      </w:pPr>
      <w:r w:rsidRPr="00C0744E">
        <w:rPr>
          <w:sz w:val="24"/>
          <w:szCs w:val="24"/>
        </w:rPr>
        <w:t>трансформируемой;</w:t>
      </w:r>
    </w:p>
    <w:p w:rsidR="00272FCE" w:rsidRPr="00C0744E" w:rsidRDefault="00272FCE" w:rsidP="00DD55F2">
      <w:pPr>
        <w:pStyle w:val="a5"/>
        <w:keepLines/>
        <w:numPr>
          <w:ilvl w:val="1"/>
          <w:numId w:val="7"/>
        </w:numPr>
        <w:tabs>
          <w:tab w:val="left" w:pos="1111"/>
        </w:tabs>
        <w:spacing w:line="322" w:lineRule="exact"/>
        <w:ind w:left="0" w:firstLine="567"/>
        <w:contextualSpacing/>
        <w:jc w:val="both"/>
        <w:rPr>
          <w:sz w:val="24"/>
          <w:szCs w:val="24"/>
        </w:rPr>
      </w:pPr>
      <w:r w:rsidRPr="00C0744E">
        <w:rPr>
          <w:sz w:val="24"/>
          <w:szCs w:val="24"/>
        </w:rPr>
        <w:t>полифункциональной;</w:t>
      </w:r>
    </w:p>
    <w:p w:rsidR="00272FCE" w:rsidRPr="00C0744E" w:rsidRDefault="00272FCE" w:rsidP="00DD55F2">
      <w:pPr>
        <w:pStyle w:val="a5"/>
        <w:keepLines/>
        <w:numPr>
          <w:ilvl w:val="1"/>
          <w:numId w:val="7"/>
        </w:numPr>
        <w:tabs>
          <w:tab w:val="left" w:pos="1111"/>
        </w:tabs>
        <w:spacing w:line="322" w:lineRule="exact"/>
        <w:ind w:left="0" w:firstLine="567"/>
        <w:contextualSpacing/>
        <w:jc w:val="both"/>
        <w:rPr>
          <w:sz w:val="24"/>
          <w:szCs w:val="24"/>
        </w:rPr>
      </w:pPr>
      <w:r w:rsidRPr="00C0744E">
        <w:rPr>
          <w:sz w:val="24"/>
          <w:szCs w:val="24"/>
        </w:rPr>
        <w:t>вариативной;</w:t>
      </w:r>
    </w:p>
    <w:p w:rsidR="00272FCE" w:rsidRPr="00C0744E" w:rsidRDefault="00272FCE" w:rsidP="00DD55F2">
      <w:pPr>
        <w:pStyle w:val="a5"/>
        <w:keepLines/>
        <w:numPr>
          <w:ilvl w:val="1"/>
          <w:numId w:val="7"/>
        </w:numPr>
        <w:tabs>
          <w:tab w:val="left" w:pos="1111"/>
        </w:tabs>
        <w:spacing w:line="322" w:lineRule="exact"/>
        <w:ind w:left="0" w:firstLine="567"/>
        <w:contextualSpacing/>
        <w:jc w:val="both"/>
        <w:rPr>
          <w:sz w:val="24"/>
          <w:szCs w:val="24"/>
        </w:rPr>
      </w:pPr>
      <w:r w:rsidRPr="00C0744E">
        <w:rPr>
          <w:sz w:val="24"/>
          <w:szCs w:val="24"/>
        </w:rPr>
        <w:t>доступной;</w:t>
      </w:r>
    </w:p>
    <w:p w:rsidR="00272FCE" w:rsidRPr="00C0744E" w:rsidRDefault="00272FCE" w:rsidP="00DD55F2">
      <w:pPr>
        <w:pStyle w:val="a5"/>
        <w:keepLines/>
        <w:numPr>
          <w:ilvl w:val="1"/>
          <w:numId w:val="7"/>
        </w:numPr>
        <w:tabs>
          <w:tab w:val="left" w:pos="1111"/>
        </w:tabs>
        <w:spacing w:line="322" w:lineRule="exact"/>
        <w:ind w:left="0" w:firstLine="567"/>
        <w:contextualSpacing/>
        <w:jc w:val="both"/>
        <w:rPr>
          <w:sz w:val="24"/>
          <w:szCs w:val="24"/>
        </w:rPr>
      </w:pPr>
      <w:r w:rsidRPr="00C0744E">
        <w:rPr>
          <w:sz w:val="24"/>
          <w:szCs w:val="24"/>
        </w:rPr>
        <w:t>безопасной;</w:t>
      </w:r>
    </w:p>
    <w:p w:rsidR="00272FCE" w:rsidRPr="00C0744E" w:rsidRDefault="00272FCE" w:rsidP="00DD55F2">
      <w:pPr>
        <w:pStyle w:val="a5"/>
        <w:keepLines/>
        <w:numPr>
          <w:ilvl w:val="1"/>
          <w:numId w:val="7"/>
        </w:numPr>
        <w:tabs>
          <w:tab w:val="left" w:pos="1111"/>
        </w:tabs>
        <w:ind w:left="0" w:firstLine="567"/>
        <w:contextualSpacing/>
        <w:jc w:val="both"/>
        <w:rPr>
          <w:sz w:val="24"/>
          <w:szCs w:val="24"/>
        </w:rPr>
      </w:pPr>
      <w:proofErr w:type="spellStart"/>
      <w:r w:rsidRPr="00C0744E">
        <w:rPr>
          <w:sz w:val="24"/>
          <w:szCs w:val="24"/>
        </w:rPr>
        <w:t>здоровьесберегающей</w:t>
      </w:r>
      <w:proofErr w:type="spellEnd"/>
      <w:r w:rsidRPr="00C0744E">
        <w:rPr>
          <w:sz w:val="24"/>
          <w:szCs w:val="24"/>
        </w:rPr>
        <w:t>;</w:t>
      </w:r>
    </w:p>
    <w:p w:rsidR="00272FCE" w:rsidRPr="00240E5F" w:rsidRDefault="00272FCE" w:rsidP="00DD55F2">
      <w:pPr>
        <w:pStyle w:val="a5"/>
        <w:keepLines/>
        <w:numPr>
          <w:ilvl w:val="1"/>
          <w:numId w:val="7"/>
        </w:numPr>
        <w:tabs>
          <w:tab w:val="left" w:pos="1111"/>
        </w:tabs>
        <w:spacing w:before="2"/>
        <w:ind w:left="0" w:firstLine="567"/>
        <w:contextualSpacing/>
        <w:jc w:val="both"/>
        <w:rPr>
          <w:sz w:val="24"/>
          <w:szCs w:val="24"/>
        </w:rPr>
      </w:pPr>
      <w:r w:rsidRPr="00C0744E">
        <w:rPr>
          <w:sz w:val="24"/>
          <w:szCs w:val="24"/>
        </w:rPr>
        <w:t>эстетически-привлекательной.</w:t>
      </w:r>
    </w:p>
    <w:p w:rsidR="00272FCE" w:rsidRPr="00C0744E" w:rsidRDefault="00272FCE" w:rsidP="00E611DD">
      <w:pPr>
        <w:pStyle w:val="1"/>
        <w:keepLines/>
        <w:spacing w:line="319" w:lineRule="exact"/>
        <w:ind w:left="0" w:firstLine="567"/>
        <w:contextualSpacing/>
        <w:jc w:val="both"/>
        <w:rPr>
          <w:sz w:val="24"/>
          <w:szCs w:val="24"/>
        </w:rPr>
      </w:pPr>
      <w:r w:rsidRPr="00C0744E">
        <w:rPr>
          <w:sz w:val="24"/>
          <w:szCs w:val="24"/>
        </w:rPr>
        <w:t>Основные принципы организации среды</w:t>
      </w:r>
    </w:p>
    <w:p w:rsidR="00272FCE" w:rsidRPr="00C0744E" w:rsidRDefault="00272FCE" w:rsidP="00E611DD">
      <w:pPr>
        <w:pStyle w:val="a0"/>
        <w:keepLines/>
        <w:ind w:firstLine="567"/>
        <w:contextualSpacing/>
        <w:jc w:val="both"/>
        <w:rPr>
          <w:sz w:val="24"/>
          <w:szCs w:val="24"/>
        </w:rPr>
      </w:pPr>
      <w:r w:rsidRPr="00C0744E">
        <w:rPr>
          <w:sz w:val="24"/>
          <w:szCs w:val="24"/>
        </w:rPr>
        <w:t xml:space="preserve">Оборудование спортивного зала должно быть безопасным, </w:t>
      </w:r>
      <w:proofErr w:type="spellStart"/>
      <w:r w:rsidRPr="00C0744E">
        <w:rPr>
          <w:sz w:val="24"/>
          <w:szCs w:val="24"/>
        </w:rPr>
        <w:t>здоровьесберегающим</w:t>
      </w:r>
      <w:proofErr w:type="spellEnd"/>
      <w:r w:rsidRPr="00C0744E">
        <w:rPr>
          <w:sz w:val="24"/>
          <w:szCs w:val="24"/>
        </w:rPr>
        <w:t>, эстетически привлекательным и развивающим. Мебель соответствовать росту и возрасту детей, игрушки — обеспечивать максимальный для данного возраста развивающий эффект.</w:t>
      </w:r>
    </w:p>
    <w:p w:rsidR="00272FCE" w:rsidRPr="00C0744E" w:rsidRDefault="00272FCE" w:rsidP="00E611DD">
      <w:pPr>
        <w:pStyle w:val="a0"/>
        <w:keepLines/>
        <w:ind w:firstLine="567"/>
        <w:contextualSpacing/>
        <w:jc w:val="both"/>
        <w:rPr>
          <w:sz w:val="24"/>
          <w:szCs w:val="24"/>
        </w:rPr>
      </w:pPr>
      <w:r w:rsidRPr="00C0744E">
        <w:rPr>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272FCE" w:rsidRPr="00C0744E" w:rsidRDefault="00272FCE" w:rsidP="00E611DD">
      <w:pPr>
        <w:pStyle w:val="a0"/>
        <w:keepLines/>
        <w:spacing w:before="61"/>
        <w:ind w:firstLine="567"/>
        <w:contextualSpacing/>
        <w:jc w:val="both"/>
        <w:rPr>
          <w:sz w:val="24"/>
          <w:szCs w:val="24"/>
        </w:rPr>
      </w:pPr>
      <w:r w:rsidRPr="00C0744E">
        <w:rPr>
          <w:sz w:val="24"/>
          <w:szCs w:val="24"/>
        </w:rPr>
        <w:t>Пространство спортивного зала организуется в виде разграниченных зон, оснащенных большим количеством развивающего спортивного оборудования, которое должны быть безопасным и доступны детям. Оснащение</w:t>
      </w:r>
    </w:p>
    <w:p w:rsidR="00272FCE" w:rsidRPr="00C0744E" w:rsidRDefault="00272FCE" w:rsidP="00240E5F">
      <w:pPr>
        <w:pStyle w:val="a0"/>
        <w:keepLines/>
        <w:ind w:firstLine="567"/>
        <w:contextualSpacing/>
        <w:jc w:val="both"/>
        <w:rPr>
          <w:sz w:val="24"/>
          <w:szCs w:val="24"/>
        </w:rPr>
      </w:pPr>
      <w:r w:rsidRPr="00C0744E">
        <w:rPr>
          <w:sz w:val="24"/>
          <w:szCs w:val="24"/>
        </w:rPr>
        <w:t>уголков меняется в соответствии с тематическим планированием образовательного процесса. Развивающая предметно-пространственная среда спортивного зала должна выступать как динамичное пространство</w:t>
      </w:r>
      <w:r w:rsidR="00240E5F">
        <w:rPr>
          <w:sz w:val="24"/>
          <w:szCs w:val="24"/>
        </w:rPr>
        <w:t>, подвижное и легко изменяемое.</w:t>
      </w:r>
    </w:p>
    <w:p w:rsidR="00272FCE" w:rsidRPr="00240E5F" w:rsidRDefault="00272FCE" w:rsidP="00240E5F">
      <w:pPr>
        <w:pStyle w:val="1"/>
        <w:keepLines/>
        <w:spacing w:line="242" w:lineRule="auto"/>
        <w:ind w:left="0" w:firstLine="567"/>
        <w:contextualSpacing/>
        <w:jc w:val="both"/>
        <w:rPr>
          <w:sz w:val="24"/>
          <w:szCs w:val="24"/>
        </w:rPr>
      </w:pPr>
      <w:r w:rsidRPr="00C0744E">
        <w:rPr>
          <w:sz w:val="24"/>
          <w:szCs w:val="24"/>
        </w:rPr>
        <w:lastRenderedPageBreak/>
        <w:t>3.5.Особенности взаимодействия педагогического коллектива с семьями воспитанников.</w:t>
      </w:r>
    </w:p>
    <w:p w:rsidR="00272FCE" w:rsidRPr="00240E5F" w:rsidRDefault="00272FCE" w:rsidP="00240E5F">
      <w:pPr>
        <w:pStyle w:val="2"/>
        <w:keepLines/>
        <w:ind w:left="0" w:firstLine="567"/>
        <w:contextualSpacing/>
        <w:jc w:val="both"/>
        <w:rPr>
          <w:sz w:val="24"/>
          <w:szCs w:val="24"/>
        </w:rPr>
      </w:pPr>
      <w:r w:rsidRPr="00C0744E">
        <w:rPr>
          <w:sz w:val="24"/>
          <w:szCs w:val="24"/>
        </w:rPr>
        <w:t>Система взаимодействия педагога и родителей включает:</w:t>
      </w:r>
    </w:p>
    <w:p w:rsidR="00272FCE" w:rsidRPr="00C0744E" w:rsidRDefault="00272FCE" w:rsidP="00E611DD">
      <w:pPr>
        <w:pStyle w:val="a0"/>
        <w:keepLines/>
        <w:spacing w:line="242" w:lineRule="auto"/>
        <w:ind w:firstLine="567"/>
        <w:contextualSpacing/>
        <w:jc w:val="both"/>
        <w:rPr>
          <w:sz w:val="24"/>
          <w:szCs w:val="24"/>
        </w:rPr>
      </w:pPr>
      <w:r w:rsidRPr="00C0744E">
        <w:rPr>
          <w:sz w:val="24"/>
          <w:szCs w:val="24"/>
        </w:rPr>
        <w:t>Совместное проведение родительских собраний. Проведение дней открытых дверей.</w:t>
      </w:r>
    </w:p>
    <w:p w:rsidR="00272FCE" w:rsidRPr="00C0744E" w:rsidRDefault="00272FCE" w:rsidP="00E611DD">
      <w:pPr>
        <w:pStyle w:val="a0"/>
        <w:keepLines/>
        <w:spacing w:line="318" w:lineRule="exact"/>
        <w:ind w:firstLine="567"/>
        <w:contextualSpacing/>
        <w:jc w:val="both"/>
        <w:rPr>
          <w:sz w:val="24"/>
          <w:szCs w:val="24"/>
        </w:rPr>
      </w:pPr>
      <w:r w:rsidRPr="00C0744E">
        <w:rPr>
          <w:sz w:val="24"/>
          <w:szCs w:val="24"/>
        </w:rPr>
        <w:t>Посещение мероприятий и адаптационных занятий родителями.</w:t>
      </w:r>
    </w:p>
    <w:p w:rsidR="00272FCE" w:rsidRPr="00C0744E" w:rsidRDefault="00272FCE" w:rsidP="00E611DD">
      <w:pPr>
        <w:pStyle w:val="a0"/>
        <w:keepLines/>
        <w:spacing w:line="242" w:lineRule="auto"/>
        <w:ind w:firstLine="567"/>
        <w:contextualSpacing/>
        <w:jc w:val="both"/>
        <w:rPr>
          <w:sz w:val="24"/>
          <w:szCs w:val="24"/>
        </w:rPr>
      </w:pPr>
      <w:r w:rsidRPr="00C0744E">
        <w:rPr>
          <w:sz w:val="24"/>
          <w:szCs w:val="24"/>
        </w:rPr>
        <w:t>Привлечение родителей к организации детских праздников, спортивных соревнований.</w:t>
      </w:r>
    </w:p>
    <w:p w:rsidR="00272FCE" w:rsidRPr="00C0744E" w:rsidRDefault="00272FCE" w:rsidP="00E611DD">
      <w:pPr>
        <w:pStyle w:val="a0"/>
        <w:keepLines/>
        <w:ind w:firstLine="567"/>
        <w:contextualSpacing/>
        <w:jc w:val="both"/>
        <w:rPr>
          <w:sz w:val="24"/>
          <w:szCs w:val="24"/>
        </w:rPr>
      </w:pPr>
      <w:r w:rsidRPr="00C0744E">
        <w:rPr>
          <w:sz w:val="24"/>
          <w:szCs w:val="24"/>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272FCE" w:rsidRPr="00C0744E" w:rsidRDefault="00272FCE" w:rsidP="00E611DD">
      <w:pPr>
        <w:pStyle w:val="a0"/>
        <w:keepLines/>
        <w:spacing w:line="242" w:lineRule="auto"/>
        <w:ind w:firstLine="567"/>
        <w:contextualSpacing/>
        <w:jc w:val="both"/>
        <w:rPr>
          <w:sz w:val="24"/>
          <w:szCs w:val="24"/>
        </w:rPr>
      </w:pPr>
      <w:r w:rsidRPr="00C0744E">
        <w:rPr>
          <w:sz w:val="24"/>
          <w:szCs w:val="24"/>
        </w:rPr>
        <w:t>В основу совместной деятельности семьи и дошкольного учреждения заложены следующие принципы:</w:t>
      </w:r>
    </w:p>
    <w:p w:rsidR="00272FCE" w:rsidRPr="00C0744E" w:rsidRDefault="00272FCE" w:rsidP="00E611DD">
      <w:pPr>
        <w:pStyle w:val="a0"/>
        <w:keepLines/>
        <w:ind w:firstLine="567"/>
        <w:contextualSpacing/>
        <w:jc w:val="both"/>
        <w:rPr>
          <w:sz w:val="24"/>
          <w:szCs w:val="24"/>
        </w:rPr>
      </w:pPr>
      <w:r w:rsidRPr="00C0744E">
        <w:rPr>
          <w:sz w:val="24"/>
          <w:szCs w:val="24"/>
        </w:rPr>
        <w:t>единый подход к процессу воспитания ребёнка; открытость дошкольного учреждения для родителей;</w:t>
      </w:r>
    </w:p>
    <w:p w:rsidR="00272FCE" w:rsidRPr="00C0744E" w:rsidRDefault="00272FCE" w:rsidP="00E611DD">
      <w:pPr>
        <w:pStyle w:val="a0"/>
        <w:keepLines/>
        <w:ind w:firstLine="567"/>
        <w:contextualSpacing/>
        <w:jc w:val="both"/>
        <w:rPr>
          <w:sz w:val="24"/>
          <w:szCs w:val="24"/>
        </w:rPr>
      </w:pPr>
      <w:r w:rsidRPr="00C0744E">
        <w:rPr>
          <w:sz w:val="24"/>
          <w:szCs w:val="24"/>
        </w:rPr>
        <w:t>взаимное доверие во взаимоотношениях педагогов и родителей; уважение и доброжелательность друг к другу; дифференцированный подход к каждой семье;</w:t>
      </w:r>
    </w:p>
    <w:p w:rsidR="00272FCE" w:rsidRPr="00C0744E" w:rsidRDefault="00272FCE" w:rsidP="00E611DD">
      <w:pPr>
        <w:pStyle w:val="a0"/>
        <w:keepLines/>
        <w:ind w:firstLine="567"/>
        <w:contextualSpacing/>
        <w:jc w:val="both"/>
        <w:rPr>
          <w:sz w:val="24"/>
          <w:szCs w:val="24"/>
        </w:rPr>
      </w:pPr>
      <w:r w:rsidRPr="00C0744E">
        <w:rPr>
          <w:sz w:val="24"/>
          <w:szCs w:val="24"/>
        </w:rPr>
        <w:t>равно ответственность родителей и педагогов.</w:t>
      </w:r>
    </w:p>
    <w:p w:rsidR="00272FCE" w:rsidRPr="00C0744E" w:rsidRDefault="00272FCE" w:rsidP="00E611DD">
      <w:pPr>
        <w:pStyle w:val="a0"/>
        <w:keepLines/>
        <w:spacing w:line="242" w:lineRule="auto"/>
        <w:ind w:firstLine="567"/>
        <w:contextualSpacing/>
        <w:jc w:val="both"/>
        <w:rPr>
          <w:sz w:val="24"/>
          <w:szCs w:val="24"/>
        </w:rPr>
      </w:pPr>
      <w:r w:rsidRPr="00C0744E">
        <w:rPr>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272FCE" w:rsidRPr="00C0744E" w:rsidRDefault="00272FCE" w:rsidP="00DD55F2">
      <w:pPr>
        <w:pStyle w:val="a5"/>
        <w:keepLines/>
        <w:numPr>
          <w:ilvl w:val="0"/>
          <w:numId w:val="6"/>
        </w:numPr>
        <w:tabs>
          <w:tab w:val="left" w:pos="636"/>
        </w:tabs>
        <w:ind w:left="0" w:firstLine="567"/>
        <w:contextualSpacing/>
        <w:jc w:val="both"/>
        <w:rPr>
          <w:sz w:val="24"/>
          <w:szCs w:val="24"/>
        </w:rPr>
      </w:pPr>
      <w:r w:rsidRPr="00C0744E">
        <w:rPr>
          <w:sz w:val="24"/>
          <w:szCs w:val="24"/>
        </w:rPr>
        <w:t>с семьями воспитанников;</w:t>
      </w:r>
    </w:p>
    <w:p w:rsidR="00272FCE" w:rsidRPr="00C0744E" w:rsidRDefault="00272FCE" w:rsidP="00DD55F2">
      <w:pPr>
        <w:pStyle w:val="a5"/>
        <w:keepLines/>
        <w:numPr>
          <w:ilvl w:val="0"/>
          <w:numId w:val="6"/>
        </w:numPr>
        <w:tabs>
          <w:tab w:val="left" w:pos="636"/>
        </w:tabs>
        <w:ind w:left="0" w:firstLine="567"/>
        <w:contextualSpacing/>
        <w:jc w:val="both"/>
        <w:rPr>
          <w:sz w:val="24"/>
          <w:szCs w:val="24"/>
        </w:rPr>
      </w:pPr>
      <w:r w:rsidRPr="00C0744E">
        <w:rPr>
          <w:sz w:val="24"/>
          <w:szCs w:val="24"/>
        </w:rPr>
        <w:t>с будущими</w:t>
      </w:r>
      <w:r w:rsidRPr="00C0744E">
        <w:rPr>
          <w:spacing w:val="-1"/>
          <w:sz w:val="24"/>
          <w:szCs w:val="24"/>
        </w:rPr>
        <w:t xml:space="preserve"> </w:t>
      </w:r>
      <w:r w:rsidRPr="00C0744E">
        <w:rPr>
          <w:sz w:val="24"/>
          <w:szCs w:val="24"/>
        </w:rPr>
        <w:t>родителями.</w:t>
      </w:r>
    </w:p>
    <w:p w:rsidR="00272FCE" w:rsidRPr="00C0744E" w:rsidRDefault="00272FCE" w:rsidP="00E611DD">
      <w:pPr>
        <w:pStyle w:val="1"/>
        <w:keepLines/>
        <w:spacing w:line="322" w:lineRule="exact"/>
        <w:ind w:left="0" w:firstLine="567"/>
        <w:contextualSpacing/>
        <w:jc w:val="both"/>
        <w:rPr>
          <w:b w:val="0"/>
          <w:sz w:val="24"/>
          <w:szCs w:val="24"/>
        </w:rPr>
      </w:pPr>
      <w:r w:rsidRPr="00C0744E">
        <w:rPr>
          <w:sz w:val="24"/>
          <w:szCs w:val="24"/>
        </w:rPr>
        <w:t>Задачи</w:t>
      </w:r>
      <w:r w:rsidRPr="00C0744E">
        <w:rPr>
          <w:b w:val="0"/>
          <w:sz w:val="24"/>
          <w:szCs w:val="24"/>
        </w:rPr>
        <w:t>:</w:t>
      </w:r>
    </w:p>
    <w:p w:rsidR="00272FCE" w:rsidRPr="00C0744E" w:rsidRDefault="00272FCE" w:rsidP="00DD55F2">
      <w:pPr>
        <w:pStyle w:val="a5"/>
        <w:keepLines/>
        <w:numPr>
          <w:ilvl w:val="0"/>
          <w:numId w:val="5"/>
        </w:numPr>
        <w:tabs>
          <w:tab w:val="left" w:pos="765"/>
        </w:tabs>
        <w:spacing w:line="322" w:lineRule="exact"/>
        <w:ind w:left="0" w:firstLine="567"/>
        <w:contextualSpacing/>
        <w:jc w:val="both"/>
        <w:rPr>
          <w:sz w:val="24"/>
          <w:szCs w:val="24"/>
        </w:rPr>
      </w:pPr>
      <w:r w:rsidRPr="00C0744E">
        <w:rPr>
          <w:sz w:val="24"/>
          <w:szCs w:val="24"/>
        </w:rPr>
        <w:t>формирование психолого- педагогических знаний</w:t>
      </w:r>
      <w:r w:rsidRPr="00C0744E">
        <w:rPr>
          <w:spacing w:val="65"/>
          <w:sz w:val="24"/>
          <w:szCs w:val="24"/>
        </w:rPr>
        <w:t xml:space="preserve"> </w:t>
      </w:r>
      <w:r w:rsidRPr="00C0744E">
        <w:rPr>
          <w:sz w:val="24"/>
          <w:szCs w:val="24"/>
        </w:rPr>
        <w:t>родителей;</w:t>
      </w:r>
    </w:p>
    <w:p w:rsidR="00272FCE" w:rsidRPr="00C0744E" w:rsidRDefault="00272FCE" w:rsidP="00DD55F2">
      <w:pPr>
        <w:pStyle w:val="a5"/>
        <w:keepLines/>
        <w:numPr>
          <w:ilvl w:val="0"/>
          <w:numId w:val="5"/>
        </w:numPr>
        <w:tabs>
          <w:tab w:val="left" w:pos="765"/>
        </w:tabs>
        <w:ind w:left="0" w:firstLine="567"/>
        <w:contextualSpacing/>
        <w:jc w:val="both"/>
        <w:rPr>
          <w:sz w:val="24"/>
          <w:szCs w:val="24"/>
        </w:rPr>
      </w:pPr>
      <w:r w:rsidRPr="00C0744E">
        <w:rPr>
          <w:sz w:val="24"/>
          <w:szCs w:val="24"/>
        </w:rPr>
        <w:t>приобщение родителей к участию в жизни</w:t>
      </w:r>
      <w:r w:rsidRPr="00C0744E">
        <w:rPr>
          <w:spacing w:val="-4"/>
          <w:sz w:val="24"/>
          <w:szCs w:val="24"/>
        </w:rPr>
        <w:t xml:space="preserve"> </w:t>
      </w:r>
      <w:r w:rsidRPr="00C0744E">
        <w:rPr>
          <w:sz w:val="24"/>
          <w:szCs w:val="24"/>
        </w:rPr>
        <w:t>ДОУ;</w:t>
      </w:r>
    </w:p>
    <w:p w:rsidR="00272FCE" w:rsidRPr="00C0744E" w:rsidRDefault="00272FCE" w:rsidP="00DD55F2">
      <w:pPr>
        <w:pStyle w:val="a5"/>
        <w:keepLines/>
        <w:numPr>
          <w:ilvl w:val="0"/>
          <w:numId w:val="5"/>
        </w:numPr>
        <w:tabs>
          <w:tab w:val="left" w:pos="835"/>
        </w:tabs>
        <w:spacing w:before="2"/>
        <w:ind w:left="0" w:firstLine="567"/>
        <w:contextualSpacing/>
        <w:jc w:val="both"/>
        <w:rPr>
          <w:sz w:val="24"/>
          <w:szCs w:val="24"/>
        </w:rPr>
      </w:pPr>
      <w:r w:rsidRPr="00C0744E">
        <w:rPr>
          <w:sz w:val="24"/>
          <w:szCs w:val="24"/>
        </w:rPr>
        <w:t>оказание помощи семьям воспитанников в развитии, воспитании и обучении детей;</w:t>
      </w:r>
    </w:p>
    <w:p w:rsidR="00272FCE" w:rsidRPr="00C0744E" w:rsidRDefault="00272FCE" w:rsidP="00DD55F2">
      <w:pPr>
        <w:pStyle w:val="a5"/>
        <w:keepLines/>
        <w:numPr>
          <w:ilvl w:val="0"/>
          <w:numId w:val="5"/>
        </w:numPr>
        <w:tabs>
          <w:tab w:val="left" w:pos="835"/>
        </w:tabs>
        <w:spacing w:line="321" w:lineRule="exact"/>
        <w:ind w:left="0" w:firstLine="567"/>
        <w:contextualSpacing/>
        <w:jc w:val="both"/>
        <w:rPr>
          <w:sz w:val="24"/>
          <w:szCs w:val="24"/>
        </w:rPr>
      </w:pPr>
      <w:r w:rsidRPr="00C0744E">
        <w:rPr>
          <w:sz w:val="24"/>
          <w:szCs w:val="24"/>
        </w:rPr>
        <w:t>изучение и пропаганда лучшего семейного</w:t>
      </w:r>
      <w:r w:rsidRPr="00C0744E">
        <w:rPr>
          <w:spacing w:val="-3"/>
          <w:sz w:val="24"/>
          <w:szCs w:val="24"/>
        </w:rPr>
        <w:t xml:space="preserve"> </w:t>
      </w:r>
      <w:r w:rsidRPr="00C0744E">
        <w:rPr>
          <w:sz w:val="24"/>
          <w:szCs w:val="24"/>
        </w:rPr>
        <w:t>опыта.</w:t>
      </w:r>
    </w:p>
    <w:p w:rsidR="00272FCE" w:rsidRPr="00C0744E" w:rsidRDefault="00272FCE" w:rsidP="00240E5F">
      <w:pPr>
        <w:pStyle w:val="1"/>
        <w:keepLines/>
        <w:spacing w:before="259"/>
        <w:ind w:left="0" w:firstLine="567"/>
        <w:contextualSpacing/>
        <w:jc w:val="both"/>
        <w:rPr>
          <w:sz w:val="24"/>
          <w:szCs w:val="24"/>
        </w:rPr>
      </w:pPr>
      <w:r w:rsidRPr="00C0744E">
        <w:rPr>
          <w:sz w:val="24"/>
          <w:szCs w:val="24"/>
        </w:rPr>
        <w:t>Система взаимодействия с родителями</w:t>
      </w:r>
      <w:r w:rsidRPr="00C0744E">
        <w:rPr>
          <w:spacing w:val="65"/>
          <w:sz w:val="24"/>
          <w:szCs w:val="24"/>
        </w:rPr>
        <w:t xml:space="preserve"> </w:t>
      </w:r>
      <w:proofErr w:type="gramStart"/>
      <w:r w:rsidRPr="00C0744E">
        <w:rPr>
          <w:sz w:val="24"/>
          <w:szCs w:val="24"/>
        </w:rPr>
        <w:t xml:space="preserve">включает:   </w:t>
      </w:r>
      <w:proofErr w:type="gramEnd"/>
      <w:r w:rsidRPr="00C0744E">
        <w:rPr>
          <w:spacing w:val="-1"/>
          <w:sz w:val="24"/>
          <w:szCs w:val="24"/>
        </w:rPr>
        <w:t xml:space="preserve"> </w:t>
      </w:r>
      <w:r w:rsidRPr="00C0744E">
        <w:rPr>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w:t>
      </w:r>
      <w:r w:rsidRPr="00C0744E">
        <w:rPr>
          <w:spacing w:val="-12"/>
          <w:sz w:val="24"/>
          <w:szCs w:val="24"/>
        </w:rPr>
        <w:t xml:space="preserve"> </w:t>
      </w:r>
      <w:r w:rsidRPr="00C0744E">
        <w:rPr>
          <w:sz w:val="24"/>
          <w:szCs w:val="24"/>
        </w:rPr>
        <w:t>ДОУ;</w:t>
      </w:r>
    </w:p>
    <w:p w:rsidR="00272FCE" w:rsidRPr="00C0744E" w:rsidRDefault="002F1DCB" w:rsidP="00E611DD">
      <w:pPr>
        <w:pStyle w:val="a0"/>
        <w:keepLines/>
        <w:spacing w:before="4" w:line="237" w:lineRule="auto"/>
        <w:ind w:firstLine="567"/>
        <w:contextualSpacing/>
        <w:jc w:val="both"/>
        <w:rPr>
          <w:sz w:val="24"/>
          <w:szCs w:val="24"/>
        </w:rPr>
      </w:pPr>
      <w:r w:rsidRPr="00C0744E">
        <w:rPr>
          <w:noProof/>
          <w:position w:val="-5"/>
          <w:sz w:val="24"/>
          <w:szCs w:val="24"/>
        </w:rPr>
        <w:drawing>
          <wp:inline distT="0" distB="0" distL="0" distR="0" wp14:anchorId="3AF1F856" wp14:editId="6FD0DED2">
            <wp:extent cx="278130" cy="19875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 cy="198755"/>
                    </a:xfrm>
                    <a:prstGeom prst="rect">
                      <a:avLst/>
                    </a:prstGeom>
                    <a:noFill/>
                    <a:ln>
                      <a:noFill/>
                    </a:ln>
                  </pic:spPr>
                </pic:pic>
              </a:graphicData>
            </a:graphic>
          </wp:inline>
        </w:drawing>
      </w:r>
      <w:r w:rsidR="00272FCE" w:rsidRPr="00C0744E">
        <w:rPr>
          <w:sz w:val="24"/>
          <w:szCs w:val="24"/>
        </w:rPr>
        <w:t xml:space="preserve">   </w:t>
      </w:r>
      <w:r w:rsidR="00272FCE" w:rsidRPr="00C0744E">
        <w:rPr>
          <w:spacing w:val="-1"/>
          <w:sz w:val="24"/>
          <w:szCs w:val="24"/>
        </w:rPr>
        <w:t xml:space="preserve"> </w:t>
      </w:r>
      <w:r w:rsidR="00272FCE" w:rsidRPr="00C0744E">
        <w:rPr>
          <w:sz w:val="24"/>
          <w:szCs w:val="24"/>
        </w:rPr>
        <w:t>ознакомление родителей с содержанием работы ДОУ, направленной на физическое, психическое и социальное развитие</w:t>
      </w:r>
      <w:r w:rsidR="00272FCE" w:rsidRPr="00C0744E">
        <w:rPr>
          <w:spacing w:val="-10"/>
          <w:sz w:val="24"/>
          <w:szCs w:val="24"/>
        </w:rPr>
        <w:t xml:space="preserve"> </w:t>
      </w:r>
      <w:r w:rsidR="00272FCE" w:rsidRPr="00C0744E">
        <w:rPr>
          <w:sz w:val="24"/>
          <w:szCs w:val="24"/>
        </w:rPr>
        <w:t>ребенка;</w:t>
      </w:r>
    </w:p>
    <w:p w:rsidR="00272FCE" w:rsidRPr="00C0744E" w:rsidRDefault="002F1DCB" w:rsidP="00E611DD">
      <w:pPr>
        <w:pStyle w:val="a0"/>
        <w:keepLines/>
        <w:spacing w:before="4" w:line="237" w:lineRule="auto"/>
        <w:ind w:firstLine="567"/>
        <w:contextualSpacing/>
        <w:jc w:val="both"/>
        <w:rPr>
          <w:sz w:val="24"/>
          <w:szCs w:val="24"/>
        </w:rPr>
      </w:pPr>
      <w:r w:rsidRPr="00C0744E">
        <w:rPr>
          <w:noProof/>
          <w:position w:val="-5"/>
          <w:sz w:val="24"/>
          <w:szCs w:val="24"/>
        </w:rPr>
        <w:drawing>
          <wp:inline distT="0" distB="0" distL="0" distR="0" wp14:anchorId="3B01077D" wp14:editId="31892126">
            <wp:extent cx="278130" cy="19875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 cy="198755"/>
                    </a:xfrm>
                    <a:prstGeom prst="rect">
                      <a:avLst/>
                    </a:prstGeom>
                    <a:noFill/>
                    <a:ln>
                      <a:noFill/>
                    </a:ln>
                  </pic:spPr>
                </pic:pic>
              </a:graphicData>
            </a:graphic>
          </wp:inline>
        </w:drawing>
      </w:r>
      <w:r w:rsidR="00272FCE" w:rsidRPr="00C0744E">
        <w:rPr>
          <w:sz w:val="24"/>
          <w:szCs w:val="24"/>
        </w:rPr>
        <w:t xml:space="preserve">   </w:t>
      </w:r>
      <w:r w:rsidR="00272FCE" w:rsidRPr="00C0744E">
        <w:rPr>
          <w:spacing w:val="-1"/>
          <w:sz w:val="24"/>
          <w:szCs w:val="24"/>
        </w:rPr>
        <w:t xml:space="preserve"> </w:t>
      </w:r>
      <w:r w:rsidR="00272FCE" w:rsidRPr="00C0744E">
        <w:rPr>
          <w:sz w:val="24"/>
          <w:szCs w:val="24"/>
        </w:rPr>
        <w:t>целенаправленную работу, пропагандирующую общественное дошкольное воспитание в его разных</w:t>
      </w:r>
      <w:r w:rsidR="00272FCE" w:rsidRPr="00C0744E">
        <w:rPr>
          <w:spacing w:val="-4"/>
          <w:sz w:val="24"/>
          <w:szCs w:val="24"/>
        </w:rPr>
        <w:t xml:space="preserve"> </w:t>
      </w:r>
      <w:r w:rsidR="00272FCE" w:rsidRPr="00C0744E">
        <w:rPr>
          <w:sz w:val="24"/>
          <w:szCs w:val="24"/>
        </w:rPr>
        <w:t>формах;</w:t>
      </w:r>
    </w:p>
    <w:p w:rsidR="00272FCE" w:rsidRPr="00C0744E" w:rsidRDefault="002F1DCB" w:rsidP="00E611DD">
      <w:pPr>
        <w:pStyle w:val="a0"/>
        <w:keepLines/>
        <w:spacing w:before="1"/>
        <w:ind w:firstLine="567"/>
        <w:contextualSpacing/>
        <w:jc w:val="both"/>
        <w:rPr>
          <w:sz w:val="24"/>
          <w:szCs w:val="24"/>
        </w:rPr>
      </w:pPr>
      <w:r w:rsidRPr="00C0744E">
        <w:rPr>
          <w:noProof/>
          <w:position w:val="-5"/>
          <w:sz w:val="24"/>
          <w:szCs w:val="24"/>
        </w:rPr>
        <w:drawing>
          <wp:inline distT="0" distB="0" distL="0" distR="0" wp14:anchorId="74C9875E" wp14:editId="725B15CF">
            <wp:extent cx="278130" cy="19875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 cy="198755"/>
                    </a:xfrm>
                    <a:prstGeom prst="rect">
                      <a:avLst/>
                    </a:prstGeom>
                    <a:noFill/>
                    <a:ln>
                      <a:noFill/>
                    </a:ln>
                  </pic:spPr>
                </pic:pic>
              </a:graphicData>
            </a:graphic>
          </wp:inline>
        </w:drawing>
      </w:r>
      <w:r w:rsidR="00272FCE" w:rsidRPr="00C0744E">
        <w:rPr>
          <w:sz w:val="24"/>
          <w:szCs w:val="24"/>
        </w:rPr>
        <w:t xml:space="preserve">   </w:t>
      </w:r>
      <w:r w:rsidR="00272FCE" w:rsidRPr="00C0744E">
        <w:rPr>
          <w:spacing w:val="-1"/>
          <w:sz w:val="24"/>
          <w:szCs w:val="24"/>
        </w:rPr>
        <w:t xml:space="preserve"> </w:t>
      </w:r>
      <w:r w:rsidR="00272FCE" w:rsidRPr="00C0744E">
        <w:rPr>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272FCE" w:rsidRPr="00C0744E" w:rsidRDefault="00272FCE" w:rsidP="00E611DD">
      <w:pPr>
        <w:pStyle w:val="2"/>
        <w:keepLines/>
        <w:ind w:left="0" w:firstLine="567"/>
        <w:contextualSpacing/>
        <w:jc w:val="both"/>
        <w:rPr>
          <w:sz w:val="24"/>
          <w:szCs w:val="24"/>
        </w:rPr>
      </w:pPr>
      <w:r w:rsidRPr="00C0744E">
        <w:rPr>
          <w:sz w:val="24"/>
          <w:szCs w:val="24"/>
        </w:rPr>
        <w:t>Взаимодействия ДОУ с родителями</w:t>
      </w:r>
    </w:p>
    <w:p w:rsidR="00272FCE" w:rsidRPr="00C0744E" w:rsidRDefault="00272FCE" w:rsidP="00E611DD">
      <w:pPr>
        <w:pStyle w:val="a0"/>
        <w:keepLines/>
        <w:ind w:firstLine="567"/>
        <w:contextualSpacing/>
        <w:jc w:val="both"/>
        <w:rPr>
          <w:sz w:val="24"/>
          <w:szCs w:val="24"/>
        </w:rPr>
      </w:pPr>
      <w:r w:rsidRPr="00C0744E">
        <w:rPr>
          <w:b/>
          <w:sz w:val="24"/>
          <w:szCs w:val="24"/>
        </w:rPr>
        <w:t xml:space="preserve">-Наглядно-информационный блок </w:t>
      </w:r>
      <w:r w:rsidRPr="00C0744E">
        <w:rPr>
          <w:sz w:val="24"/>
          <w:szCs w:val="24"/>
        </w:rPr>
        <w:t>(стенды; папки-передвижки; выставки; дни открытых дверей; выпуск газеты «Детский сад - весёлая страна»; местное телевидение, тематические выставки; памятки, буклеты для родителей; открытые просмотры совместной деятельности; экскурсии по ДОО; фотовыставки, информационный материал на сайте детского сада).</w:t>
      </w:r>
    </w:p>
    <w:p w:rsidR="00272FCE" w:rsidRPr="00C0744E" w:rsidRDefault="00272FCE" w:rsidP="00E611DD">
      <w:pPr>
        <w:keepLines/>
        <w:ind w:firstLine="567"/>
        <w:contextualSpacing/>
        <w:jc w:val="both"/>
        <w:rPr>
          <w:sz w:val="24"/>
          <w:szCs w:val="24"/>
        </w:rPr>
      </w:pPr>
      <w:r w:rsidRPr="00C0744E">
        <w:rPr>
          <w:b/>
          <w:sz w:val="24"/>
          <w:szCs w:val="24"/>
        </w:rPr>
        <w:t xml:space="preserve">-Информационно-аналитический блок </w:t>
      </w:r>
      <w:r w:rsidRPr="00C0744E">
        <w:rPr>
          <w:sz w:val="24"/>
          <w:szCs w:val="24"/>
        </w:rPr>
        <w:t>(анкетирование; беседы, опросы; наблюдения; интервьюирование).</w:t>
      </w:r>
    </w:p>
    <w:p w:rsidR="00272FCE" w:rsidRPr="00C0744E" w:rsidRDefault="00272FCE" w:rsidP="00E611DD">
      <w:pPr>
        <w:pStyle w:val="2"/>
        <w:keepLines/>
        <w:ind w:left="0" w:firstLine="567"/>
        <w:contextualSpacing/>
        <w:jc w:val="both"/>
        <w:rPr>
          <w:sz w:val="24"/>
          <w:szCs w:val="24"/>
        </w:rPr>
      </w:pPr>
      <w:r w:rsidRPr="00C0744E">
        <w:rPr>
          <w:sz w:val="24"/>
          <w:szCs w:val="24"/>
        </w:rPr>
        <w:t>Формы взаимодействия с родителями</w:t>
      </w:r>
    </w:p>
    <w:p w:rsidR="00272FCE" w:rsidRPr="00C0744E" w:rsidRDefault="00272FCE" w:rsidP="00E611DD">
      <w:pPr>
        <w:pStyle w:val="a0"/>
        <w:keepLines/>
        <w:spacing w:line="242" w:lineRule="auto"/>
        <w:ind w:firstLine="567"/>
        <w:contextualSpacing/>
        <w:jc w:val="both"/>
        <w:rPr>
          <w:sz w:val="24"/>
          <w:szCs w:val="24"/>
        </w:rPr>
      </w:pPr>
      <w:r w:rsidRPr="00C0744E">
        <w:rPr>
          <w:sz w:val="24"/>
          <w:szCs w:val="24"/>
        </w:rPr>
        <w:t>Консультации; беседы; родительские гостиные; посещения на дому; организация выставок; семинары-практикумы; педагогические гостиные;</w:t>
      </w:r>
    </w:p>
    <w:p w:rsidR="00272FCE" w:rsidRPr="00C0744E" w:rsidRDefault="00272FCE" w:rsidP="00E611DD">
      <w:pPr>
        <w:pStyle w:val="a0"/>
        <w:keepLines/>
        <w:ind w:firstLine="567"/>
        <w:contextualSpacing/>
        <w:jc w:val="both"/>
        <w:rPr>
          <w:sz w:val="24"/>
          <w:szCs w:val="24"/>
        </w:rPr>
      </w:pPr>
      <w:r w:rsidRPr="00C0744E">
        <w:rPr>
          <w:sz w:val="24"/>
          <w:szCs w:val="24"/>
        </w:rPr>
        <w:t>игровые тренинги; семейные клубы; библиотека для родителей; создание совместных проектов; страничка для родителей на сайте ДОУ; практикумы, творческие мастерские.</w:t>
      </w:r>
    </w:p>
    <w:p w:rsidR="00272FCE" w:rsidRPr="00C0744E" w:rsidRDefault="00272FCE" w:rsidP="00E611DD">
      <w:pPr>
        <w:keepLines/>
        <w:ind w:firstLine="567"/>
        <w:contextualSpacing/>
        <w:jc w:val="both"/>
        <w:rPr>
          <w:sz w:val="24"/>
          <w:szCs w:val="24"/>
        </w:rPr>
      </w:pPr>
      <w:r w:rsidRPr="00C0744E">
        <w:rPr>
          <w:b/>
          <w:sz w:val="24"/>
          <w:szCs w:val="24"/>
        </w:rPr>
        <w:t>-Досуговый блок – (</w:t>
      </w:r>
      <w:r w:rsidRPr="00C0744E">
        <w:rPr>
          <w:sz w:val="24"/>
          <w:szCs w:val="24"/>
        </w:rPr>
        <w:t>праздники, развлечения; конкурсы, викторины, выставки; дни Здоровья).</w:t>
      </w:r>
    </w:p>
    <w:p w:rsidR="00272FCE" w:rsidRPr="00C0744E" w:rsidRDefault="00272FCE" w:rsidP="00E611DD">
      <w:pPr>
        <w:keepLines/>
        <w:ind w:firstLine="567"/>
        <w:contextualSpacing/>
        <w:jc w:val="both"/>
        <w:rPr>
          <w:sz w:val="24"/>
          <w:szCs w:val="24"/>
        </w:rPr>
      </w:pPr>
      <w:r w:rsidRPr="00C0744E">
        <w:rPr>
          <w:b/>
          <w:sz w:val="24"/>
          <w:szCs w:val="24"/>
        </w:rPr>
        <w:t>-Взаимодействие с родителями с неорганизованными детьми (</w:t>
      </w:r>
      <w:r w:rsidRPr="00C0744E">
        <w:rPr>
          <w:sz w:val="24"/>
          <w:szCs w:val="24"/>
        </w:rPr>
        <w:t>консультативный пункт; группа кратковременного пребывания «Кроха»).</w:t>
      </w:r>
    </w:p>
    <w:p w:rsidR="00272FCE" w:rsidRPr="00C0744E" w:rsidRDefault="00272FCE" w:rsidP="00DD55F2">
      <w:pPr>
        <w:pStyle w:val="1"/>
        <w:keepLines/>
        <w:numPr>
          <w:ilvl w:val="0"/>
          <w:numId w:val="4"/>
        </w:numPr>
        <w:tabs>
          <w:tab w:val="left" w:pos="823"/>
        </w:tabs>
        <w:spacing w:before="195" w:line="242" w:lineRule="auto"/>
        <w:ind w:left="0" w:firstLine="567"/>
        <w:contextualSpacing/>
        <w:jc w:val="both"/>
        <w:rPr>
          <w:sz w:val="24"/>
          <w:szCs w:val="24"/>
        </w:rPr>
      </w:pPr>
      <w:r w:rsidRPr="00C0744E">
        <w:rPr>
          <w:sz w:val="24"/>
          <w:szCs w:val="24"/>
        </w:rPr>
        <w:lastRenderedPageBreak/>
        <w:t>ЧАСТЬ ПРОГРАММЫ, ФОРМИРУЕМАЯ УЧАСТНИКАМИ ОБРАЗОВАТЕЛЬНЫХ</w:t>
      </w:r>
      <w:r w:rsidRPr="00C0744E">
        <w:rPr>
          <w:spacing w:val="-1"/>
          <w:sz w:val="24"/>
          <w:szCs w:val="24"/>
        </w:rPr>
        <w:t xml:space="preserve"> </w:t>
      </w:r>
      <w:r w:rsidRPr="00C0744E">
        <w:rPr>
          <w:sz w:val="24"/>
          <w:szCs w:val="24"/>
        </w:rPr>
        <w:t>ОТНОШЕНИЙ.</w:t>
      </w:r>
    </w:p>
    <w:p w:rsidR="00272FCE" w:rsidRPr="00C0744E" w:rsidRDefault="00272FCE" w:rsidP="00DD55F2">
      <w:pPr>
        <w:pStyle w:val="a5"/>
        <w:keepLines/>
        <w:numPr>
          <w:ilvl w:val="1"/>
          <w:numId w:val="4"/>
        </w:numPr>
        <w:tabs>
          <w:tab w:val="left" w:pos="965"/>
        </w:tabs>
        <w:spacing w:before="1" w:line="242" w:lineRule="auto"/>
        <w:ind w:left="0" w:firstLine="567"/>
        <w:contextualSpacing/>
        <w:jc w:val="both"/>
        <w:rPr>
          <w:b/>
          <w:sz w:val="24"/>
          <w:szCs w:val="24"/>
        </w:rPr>
      </w:pPr>
      <w:r w:rsidRPr="00C0744E">
        <w:rPr>
          <w:b/>
          <w:sz w:val="24"/>
          <w:szCs w:val="24"/>
        </w:rPr>
        <w:t>Приоритетные направления работы с детьми.</w:t>
      </w:r>
      <w:r w:rsidRPr="00C0744E">
        <w:rPr>
          <w:b/>
          <w:spacing w:val="-23"/>
          <w:sz w:val="24"/>
          <w:szCs w:val="24"/>
        </w:rPr>
        <w:t xml:space="preserve"> </w:t>
      </w:r>
      <w:r w:rsidRPr="00C0744E">
        <w:rPr>
          <w:b/>
          <w:sz w:val="24"/>
          <w:szCs w:val="24"/>
        </w:rPr>
        <w:t>Организация кружковой работы с</w:t>
      </w:r>
      <w:r w:rsidRPr="00C0744E">
        <w:rPr>
          <w:b/>
          <w:spacing w:val="-13"/>
          <w:sz w:val="24"/>
          <w:szCs w:val="24"/>
        </w:rPr>
        <w:t xml:space="preserve"> </w:t>
      </w:r>
      <w:r w:rsidRPr="00C0744E">
        <w:rPr>
          <w:b/>
          <w:sz w:val="24"/>
          <w:szCs w:val="24"/>
        </w:rPr>
        <w:t>детьми.</w:t>
      </w:r>
    </w:p>
    <w:p w:rsidR="00272FCE" w:rsidRPr="00C0744E" w:rsidRDefault="00272FCE" w:rsidP="00E611DD">
      <w:pPr>
        <w:pStyle w:val="a0"/>
        <w:keepLines/>
        <w:spacing w:before="268" w:line="242" w:lineRule="auto"/>
        <w:ind w:firstLine="567"/>
        <w:contextualSpacing/>
        <w:jc w:val="both"/>
        <w:rPr>
          <w:sz w:val="24"/>
          <w:szCs w:val="24"/>
        </w:rPr>
      </w:pPr>
      <w:r w:rsidRPr="00C0744E">
        <w:rPr>
          <w:b/>
          <w:i/>
          <w:sz w:val="24"/>
          <w:szCs w:val="24"/>
        </w:rPr>
        <w:t xml:space="preserve">Дополнительное образование </w:t>
      </w:r>
      <w:r w:rsidRPr="00C0744E">
        <w:rPr>
          <w:sz w:val="24"/>
          <w:szCs w:val="24"/>
        </w:rPr>
        <w:t>является неотъемлемой частью всестороннего развития ребёнка и формирует культуру его дальнейшего жизненного определения.</w:t>
      </w:r>
    </w:p>
    <w:p w:rsidR="00272FCE" w:rsidRPr="00C0744E" w:rsidRDefault="00272FCE" w:rsidP="00E611DD">
      <w:pPr>
        <w:pStyle w:val="2"/>
        <w:keepLines/>
        <w:spacing w:before="1"/>
        <w:ind w:left="0" w:firstLine="567"/>
        <w:contextualSpacing/>
        <w:jc w:val="both"/>
        <w:rPr>
          <w:sz w:val="24"/>
          <w:szCs w:val="24"/>
        </w:rPr>
      </w:pPr>
      <w:r w:rsidRPr="00C0744E">
        <w:rPr>
          <w:sz w:val="24"/>
          <w:szCs w:val="24"/>
        </w:rPr>
        <w:t>Цель организации дополнительного образования в ДОУ:</w:t>
      </w:r>
    </w:p>
    <w:p w:rsidR="00272FCE" w:rsidRPr="00C0744E" w:rsidRDefault="00272FCE" w:rsidP="00E611DD">
      <w:pPr>
        <w:pStyle w:val="a0"/>
        <w:keepLines/>
        <w:spacing w:before="59"/>
        <w:ind w:firstLine="567"/>
        <w:contextualSpacing/>
        <w:jc w:val="both"/>
        <w:rPr>
          <w:sz w:val="24"/>
          <w:szCs w:val="24"/>
        </w:rPr>
      </w:pPr>
      <w:r w:rsidRPr="00C0744E">
        <w:rPr>
          <w:sz w:val="24"/>
          <w:szCs w:val="24"/>
        </w:rPr>
        <w:t>Создание условий для повышения его доступности, современного качества и эффективности, сохраняя лучшие традиции и накопленный опыт дополнительного образования по различным направлениям деятельности.</w:t>
      </w:r>
    </w:p>
    <w:p w:rsidR="00272FCE" w:rsidRPr="00C0744E" w:rsidRDefault="002F1DCB" w:rsidP="00E611DD">
      <w:pPr>
        <w:keepLines/>
        <w:spacing w:before="1" w:line="237" w:lineRule="auto"/>
        <w:ind w:firstLine="567"/>
        <w:contextualSpacing/>
        <w:jc w:val="both"/>
        <w:rPr>
          <w:sz w:val="24"/>
          <w:szCs w:val="24"/>
        </w:rPr>
      </w:pPr>
      <w:r w:rsidRPr="00C0744E">
        <w:rPr>
          <w:noProof/>
          <w:sz w:val="24"/>
          <w:szCs w:val="24"/>
        </w:rPr>
        <w:drawing>
          <wp:anchor distT="0" distB="0" distL="0" distR="0" simplePos="0" relativeHeight="251661312" behindDoc="1" locked="0" layoutInCell="1" allowOverlap="1" wp14:anchorId="2B609F5C" wp14:editId="34CE5B53">
            <wp:simplePos x="0" y="0"/>
            <wp:positionH relativeFrom="page">
              <wp:posOffset>312420</wp:posOffset>
            </wp:positionH>
            <wp:positionV relativeFrom="paragraph">
              <wp:posOffset>207645</wp:posOffset>
            </wp:positionV>
            <wp:extent cx="277495" cy="198120"/>
            <wp:effectExtent l="0" t="0" r="0" b="0"/>
            <wp:wrapNone/>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95" cy="198120"/>
                    </a:xfrm>
                    <a:prstGeom prst="rect">
                      <a:avLst/>
                    </a:prstGeom>
                    <a:noFill/>
                  </pic:spPr>
                </pic:pic>
              </a:graphicData>
            </a:graphic>
            <wp14:sizeRelH relativeFrom="page">
              <wp14:pctWidth>0</wp14:pctWidth>
            </wp14:sizeRelH>
            <wp14:sizeRelV relativeFrom="page">
              <wp14:pctHeight>0</wp14:pctHeight>
            </wp14:sizeRelV>
          </wp:anchor>
        </w:drawing>
      </w:r>
      <w:r w:rsidR="00272FCE" w:rsidRPr="00C0744E">
        <w:rPr>
          <w:b/>
          <w:i/>
          <w:sz w:val="24"/>
          <w:szCs w:val="24"/>
        </w:rPr>
        <w:t xml:space="preserve">Реализация этой цели предполагает решение следующих приоритетных задач: </w:t>
      </w:r>
      <w:r w:rsidR="00272FCE" w:rsidRPr="00C0744E">
        <w:rPr>
          <w:sz w:val="24"/>
          <w:szCs w:val="24"/>
        </w:rPr>
        <w:t>Обеспечение государственных гарантий доступности дополнительного образования детей.</w:t>
      </w:r>
    </w:p>
    <w:p w:rsidR="00272FCE" w:rsidRPr="00C0744E" w:rsidRDefault="002F1DCB" w:rsidP="00E611DD">
      <w:pPr>
        <w:pStyle w:val="a0"/>
        <w:keepLines/>
        <w:spacing w:before="1"/>
        <w:ind w:firstLine="567"/>
        <w:contextualSpacing/>
        <w:jc w:val="both"/>
        <w:rPr>
          <w:sz w:val="24"/>
          <w:szCs w:val="24"/>
        </w:rPr>
      </w:pPr>
      <w:r w:rsidRPr="00C0744E">
        <w:rPr>
          <w:noProof/>
          <w:sz w:val="24"/>
          <w:szCs w:val="24"/>
        </w:rPr>
        <w:drawing>
          <wp:anchor distT="0" distB="0" distL="0" distR="0" simplePos="0" relativeHeight="251663360" behindDoc="1" locked="0" layoutInCell="1" allowOverlap="1" wp14:anchorId="6B923CE4" wp14:editId="6436EA71">
            <wp:simplePos x="0" y="0"/>
            <wp:positionH relativeFrom="page">
              <wp:posOffset>312420</wp:posOffset>
            </wp:positionH>
            <wp:positionV relativeFrom="paragraph">
              <wp:posOffset>8255</wp:posOffset>
            </wp:positionV>
            <wp:extent cx="277495" cy="198120"/>
            <wp:effectExtent l="0" t="0" r="0" b="0"/>
            <wp:wrapNone/>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95" cy="198120"/>
                    </a:xfrm>
                    <a:prstGeom prst="rect">
                      <a:avLst/>
                    </a:prstGeom>
                    <a:noFill/>
                  </pic:spPr>
                </pic:pic>
              </a:graphicData>
            </a:graphic>
            <wp14:sizeRelH relativeFrom="page">
              <wp14:pctWidth>0</wp14:pctWidth>
            </wp14:sizeRelH>
            <wp14:sizeRelV relativeFrom="page">
              <wp14:pctHeight>0</wp14:pctHeight>
            </wp14:sizeRelV>
          </wp:anchor>
        </w:drawing>
      </w:r>
      <w:r w:rsidR="00272FCE" w:rsidRPr="00C0744E">
        <w:rPr>
          <w:sz w:val="24"/>
          <w:szCs w:val="24"/>
        </w:rPr>
        <w:t>Создание условий для повышения качества дополнительного образования детей дошкольного возраста.</w:t>
      </w:r>
    </w:p>
    <w:p w:rsidR="00272FCE" w:rsidRPr="00C0744E" w:rsidRDefault="002F1DCB" w:rsidP="00E611DD">
      <w:pPr>
        <w:pStyle w:val="a0"/>
        <w:keepLines/>
        <w:spacing w:line="242" w:lineRule="auto"/>
        <w:ind w:firstLine="567"/>
        <w:contextualSpacing/>
        <w:jc w:val="both"/>
        <w:rPr>
          <w:sz w:val="24"/>
          <w:szCs w:val="24"/>
        </w:rPr>
      </w:pPr>
      <w:r w:rsidRPr="00C0744E">
        <w:rPr>
          <w:noProof/>
          <w:sz w:val="24"/>
          <w:szCs w:val="24"/>
        </w:rPr>
        <w:drawing>
          <wp:anchor distT="0" distB="0" distL="0" distR="0" simplePos="0" relativeHeight="251665408" behindDoc="1" locked="0" layoutInCell="1" allowOverlap="1" wp14:anchorId="29CCD562" wp14:editId="3222CC65">
            <wp:simplePos x="0" y="0"/>
            <wp:positionH relativeFrom="page">
              <wp:posOffset>312420</wp:posOffset>
            </wp:positionH>
            <wp:positionV relativeFrom="paragraph">
              <wp:posOffset>7620</wp:posOffset>
            </wp:positionV>
            <wp:extent cx="277495" cy="198120"/>
            <wp:effectExtent l="0" t="0" r="0" b="0"/>
            <wp:wrapNone/>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95" cy="198120"/>
                    </a:xfrm>
                    <a:prstGeom prst="rect">
                      <a:avLst/>
                    </a:prstGeom>
                    <a:noFill/>
                  </pic:spPr>
                </pic:pic>
              </a:graphicData>
            </a:graphic>
            <wp14:sizeRelH relativeFrom="page">
              <wp14:pctWidth>0</wp14:pctWidth>
            </wp14:sizeRelH>
            <wp14:sizeRelV relativeFrom="page">
              <wp14:pctHeight>0</wp14:pctHeight>
            </wp14:sizeRelV>
          </wp:anchor>
        </w:drawing>
      </w:r>
      <w:r w:rsidR="00272FCE" w:rsidRPr="00C0744E">
        <w:rPr>
          <w:sz w:val="24"/>
          <w:szCs w:val="24"/>
        </w:rPr>
        <w:t>Создание условий для повышения качества профессиональной подготовленности педагогов по организации дополнительного образования в ДОО.</w:t>
      </w:r>
    </w:p>
    <w:p w:rsidR="00272FCE" w:rsidRPr="00C0744E" w:rsidRDefault="00272FCE" w:rsidP="00E611DD">
      <w:pPr>
        <w:pStyle w:val="a0"/>
        <w:keepLines/>
        <w:ind w:firstLine="567"/>
        <w:contextualSpacing/>
        <w:jc w:val="both"/>
        <w:rPr>
          <w:sz w:val="24"/>
          <w:szCs w:val="24"/>
        </w:rPr>
      </w:pPr>
      <w:r w:rsidRPr="00C0744E">
        <w:rPr>
          <w:sz w:val="24"/>
          <w:szCs w:val="24"/>
        </w:rPr>
        <w:t>Одно из направлений работы ДОУ – физкультурно-оздоровительное.</w:t>
      </w:r>
    </w:p>
    <w:p w:rsidR="00272FCE" w:rsidRPr="00C0744E" w:rsidRDefault="00272FCE" w:rsidP="00E611DD">
      <w:pPr>
        <w:keepLines/>
        <w:ind w:firstLine="567"/>
        <w:contextualSpacing/>
        <w:jc w:val="both"/>
        <w:rPr>
          <w:i/>
          <w:sz w:val="24"/>
          <w:szCs w:val="24"/>
        </w:rPr>
      </w:pPr>
      <w:r w:rsidRPr="00C0744E">
        <w:rPr>
          <w:i/>
          <w:sz w:val="24"/>
          <w:szCs w:val="24"/>
        </w:rPr>
        <w:t>Дополнительное образование формируется по индивидуальному предпочтению ребенка, учитываются запросы и пожелания родителей и проводятся:</w:t>
      </w:r>
    </w:p>
    <w:p w:rsidR="00272FCE" w:rsidRPr="00C0744E" w:rsidRDefault="002F1DCB" w:rsidP="00E611DD">
      <w:pPr>
        <w:pStyle w:val="a0"/>
        <w:keepLines/>
        <w:spacing w:before="2"/>
        <w:ind w:firstLine="567"/>
        <w:contextualSpacing/>
        <w:jc w:val="both"/>
        <w:rPr>
          <w:sz w:val="24"/>
          <w:szCs w:val="24"/>
        </w:rPr>
      </w:pPr>
      <w:r w:rsidRPr="00C0744E">
        <w:rPr>
          <w:noProof/>
          <w:sz w:val="24"/>
          <w:szCs w:val="24"/>
        </w:rPr>
        <mc:AlternateContent>
          <mc:Choice Requires="wpg">
            <w:drawing>
              <wp:anchor distT="0" distB="0" distL="114300" distR="114300" simplePos="0" relativeHeight="251670528" behindDoc="1" locked="0" layoutInCell="1" allowOverlap="1" wp14:anchorId="7C081694" wp14:editId="5D572E70">
                <wp:simplePos x="0" y="0"/>
                <wp:positionH relativeFrom="page">
                  <wp:posOffset>541020</wp:posOffset>
                </wp:positionH>
                <wp:positionV relativeFrom="paragraph">
                  <wp:posOffset>8255</wp:posOffset>
                </wp:positionV>
                <wp:extent cx="277495" cy="198755"/>
                <wp:effectExtent l="0" t="0" r="635" b="2540"/>
                <wp:wrapNone/>
                <wp:docPr id="101"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198755"/>
                          <a:chOff x="852" y="13"/>
                          <a:chExt cx="437" cy="313"/>
                        </a:xfrm>
                      </wpg:grpSpPr>
                      <pic:pic xmlns:pic="http://schemas.openxmlformats.org/drawingml/2006/picture">
                        <pic:nvPicPr>
                          <pic:cNvPr id="102" name="Picture 1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52" y="13"/>
                            <a:ext cx="437" cy="312"/>
                          </a:xfrm>
                          <a:prstGeom prst="rect">
                            <a:avLst/>
                          </a:prstGeom>
                          <a:noFill/>
                          <a:extLst>
                            <a:ext uri="{909E8E84-426E-40DD-AFC4-6F175D3DCCD1}">
                              <a14:hiddenFill xmlns:a14="http://schemas.microsoft.com/office/drawing/2010/main">
                                <a:solidFill>
                                  <a:srgbClr val="FFFFFF"/>
                                </a:solidFill>
                              </a14:hiddenFill>
                            </a:ext>
                          </a:extLst>
                        </pic:spPr>
                      </pic:pic>
                      <wps:wsp>
                        <wps:cNvPr id="103" name="Text Box 184"/>
                        <wps:cNvSpPr txBox="1">
                          <a:spLocks noChangeArrowheads="1"/>
                        </wps:cNvSpPr>
                        <wps:spPr bwMode="auto">
                          <a:xfrm>
                            <a:off x="852" y="13"/>
                            <a:ext cx="437"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390" w:rsidRDefault="00F87390">
                              <w:pPr>
                                <w:spacing w:line="311" w:lineRule="exact"/>
                                <w:ind w:right="-29"/>
                                <w:jc w:val="right"/>
                                <w:rPr>
                                  <w:sz w:val="28"/>
                                </w:rPr>
                              </w:pP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081694" id="Group 182" o:spid="_x0000_s1026" style="position:absolute;left:0;text-align:left;margin-left:42.6pt;margin-top:.65pt;width:21.85pt;height:15.65pt;z-index:-251645952;mso-position-horizontal-relative:page" coordorigin="852,13" coordsize="437,3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">
                <v:shape id="Picture 183" o:spid="_x0000_s1027" type="#_x0000_t75" style="position:absolute;left:852;top:13;width:437;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T24rDAAAA3AAAAA8AAABkcnMvZG93bnJldi54bWxET01rwkAQvRf6H5Yp9FY3GiohdRNEECrt&#10;RS2lxyE7JtHd2ZDdxuiv7xYEb/N4n7MoR2vEQL1vHSuYThIQxJXTLdcKvvbrlwyED8gajWNScCEP&#10;ZfH4sMBcuzNvadiFWsQQ9jkqaELocil91ZBFP3EdceQOrrcYIuxrqXs8x3Br5CxJ5tJiy7GhwY5W&#10;DVWn3a9VcPrJNgN/4D67fqfmM01ft0ezUer5aVy+gQg0hrv45n7XcX4yg/9n4gWy+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PbisMAAADcAAAADwAAAAAAAAAAAAAAAACf&#10;AgAAZHJzL2Rvd25yZXYueG1sUEsFBgAAAAAEAAQA9wAAAI8DAAAAAA==&#10;">
                  <v:imagedata r:id="rId10" o:title=""/>
                </v:shape>
                <v:shapetype id="_x0000_t202" coordsize="21600,21600" o:spt="202" path="m,l,21600r21600,l21600,xe">
                  <v:stroke joinstyle="miter"/>
                  <v:path gradientshapeok="t" o:connecttype="rect"/>
                </v:shapetype>
                <v:shape id="Text Box 184" o:spid="_x0000_s1028" type="#_x0000_t202" style="position:absolute;left:852;top:13;width:437;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F87390" w:rsidRDefault="00F87390">
                        <w:pPr>
                          <w:spacing w:line="311" w:lineRule="exact"/>
                          <w:ind w:right="-29"/>
                          <w:jc w:val="right"/>
                          <w:rPr>
                            <w:sz w:val="28"/>
                          </w:rPr>
                        </w:pPr>
                        <w:r>
                          <w:t>-</w:t>
                        </w:r>
                      </w:p>
                    </w:txbxContent>
                  </v:textbox>
                </v:shape>
                <w10:wrap anchorx="page"/>
              </v:group>
            </w:pict>
          </mc:Fallback>
        </mc:AlternateContent>
      </w:r>
      <w:r w:rsidR="00272FCE" w:rsidRPr="00C0744E">
        <w:rPr>
          <w:sz w:val="24"/>
          <w:szCs w:val="24"/>
        </w:rPr>
        <w:t xml:space="preserve">для детей 4-го года жизни – не чаще </w:t>
      </w:r>
      <w:r w:rsidR="006129D3">
        <w:rPr>
          <w:sz w:val="24"/>
          <w:szCs w:val="24"/>
        </w:rPr>
        <w:t>2</w:t>
      </w:r>
      <w:r w:rsidR="00272FCE" w:rsidRPr="00C0744E">
        <w:rPr>
          <w:sz w:val="24"/>
          <w:szCs w:val="24"/>
        </w:rPr>
        <w:t xml:space="preserve"> раза в неделю продолжительностью не более 15 минут,</w:t>
      </w:r>
    </w:p>
    <w:p w:rsidR="00272FCE" w:rsidRPr="00C0744E" w:rsidRDefault="002F1DCB" w:rsidP="00E611DD">
      <w:pPr>
        <w:pStyle w:val="a0"/>
        <w:keepLines/>
        <w:ind w:firstLine="567"/>
        <w:contextualSpacing/>
        <w:jc w:val="both"/>
        <w:rPr>
          <w:sz w:val="24"/>
          <w:szCs w:val="24"/>
        </w:rPr>
      </w:pPr>
      <w:r w:rsidRPr="00C0744E">
        <w:rPr>
          <w:noProof/>
          <w:sz w:val="24"/>
          <w:szCs w:val="24"/>
        </w:rPr>
        <mc:AlternateContent>
          <mc:Choice Requires="wpg">
            <w:drawing>
              <wp:anchor distT="0" distB="0" distL="114300" distR="114300" simplePos="0" relativeHeight="251672576" behindDoc="1" locked="0" layoutInCell="1" allowOverlap="1" wp14:anchorId="749D767F" wp14:editId="57D7D0FC">
                <wp:simplePos x="0" y="0"/>
                <wp:positionH relativeFrom="page">
                  <wp:posOffset>541020</wp:posOffset>
                </wp:positionH>
                <wp:positionV relativeFrom="paragraph">
                  <wp:posOffset>6985</wp:posOffset>
                </wp:positionV>
                <wp:extent cx="277495" cy="198755"/>
                <wp:effectExtent l="0" t="0" r="635" b="3810"/>
                <wp:wrapNone/>
                <wp:docPr id="98"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198755"/>
                          <a:chOff x="852" y="11"/>
                          <a:chExt cx="437" cy="313"/>
                        </a:xfrm>
                      </wpg:grpSpPr>
                      <pic:pic xmlns:pic="http://schemas.openxmlformats.org/drawingml/2006/picture">
                        <pic:nvPicPr>
                          <pic:cNvPr id="99" name="Picture 1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52" y="11"/>
                            <a:ext cx="437" cy="312"/>
                          </a:xfrm>
                          <a:prstGeom prst="rect">
                            <a:avLst/>
                          </a:prstGeom>
                          <a:noFill/>
                          <a:extLst>
                            <a:ext uri="{909E8E84-426E-40DD-AFC4-6F175D3DCCD1}">
                              <a14:hiddenFill xmlns:a14="http://schemas.microsoft.com/office/drawing/2010/main">
                                <a:solidFill>
                                  <a:srgbClr val="FFFFFF"/>
                                </a:solidFill>
                              </a14:hiddenFill>
                            </a:ext>
                          </a:extLst>
                        </pic:spPr>
                      </pic:pic>
                      <wps:wsp>
                        <wps:cNvPr id="100" name="Text Box 187"/>
                        <wps:cNvSpPr txBox="1">
                          <a:spLocks noChangeArrowheads="1"/>
                        </wps:cNvSpPr>
                        <wps:spPr bwMode="auto">
                          <a:xfrm>
                            <a:off x="852" y="11"/>
                            <a:ext cx="437"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390" w:rsidRDefault="00F87390">
                              <w:pPr>
                                <w:spacing w:line="311" w:lineRule="exact"/>
                                <w:ind w:right="-29"/>
                                <w:jc w:val="right"/>
                                <w:rPr>
                                  <w:sz w:val="28"/>
                                </w:rPr>
                              </w:pP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9D767F" id="Group 185" o:spid="_x0000_s1029" style="position:absolute;left:0;text-align:left;margin-left:42.6pt;margin-top:.55pt;width:21.85pt;height:15.65pt;z-index:-251643904;mso-position-horizontal-relative:page" coordorigin="852,11" coordsize="437,3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">
                <v:shape id="Picture 186" o:spid="_x0000_s1030" type="#_x0000_t75" style="position:absolute;left:852;top:11;width:437;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2sBLFAAAA2wAAAA8AAABkcnMvZG93bnJldi54bWxEj09rwkAUxO8Fv8PyBG91Y0NLjK4iBUFp&#10;L/5BPD6yzyS6+zZk15j203cLhR6HmfkNM1/21oiOWl87VjAZJyCIC6drLhUcD+vnDIQPyBqNY1Lw&#10;RR6Wi8HTHHPtHryjbh9KESHsc1RQhdDkUvqiIot+7Bri6F1cazFE2ZZSt/iIcGvkS5K8SYs1x4UK&#10;G3qvqLjt71bB7ZxtO/7AQ/Z9Ss1nmr7urmar1GjYr2YgAvXhP/zX3mgF0yn8fok/QC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NrASxQAAANsAAAAPAAAAAAAAAAAAAAAA&#10;AJ8CAABkcnMvZG93bnJldi54bWxQSwUGAAAAAAQABAD3AAAAkQMAAAAA&#10;">
                  <v:imagedata r:id="rId10" o:title=""/>
                </v:shape>
                <v:shape id="Text Box 187" o:spid="_x0000_s1031" type="#_x0000_t202" style="position:absolute;left:852;top:11;width:437;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F87390" w:rsidRDefault="00F87390">
                        <w:pPr>
                          <w:spacing w:line="311" w:lineRule="exact"/>
                          <w:ind w:right="-29"/>
                          <w:jc w:val="right"/>
                          <w:rPr>
                            <w:sz w:val="28"/>
                          </w:rPr>
                        </w:pPr>
                        <w:r>
                          <w:t>-</w:t>
                        </w:r>
                      </w:p>
                    </w:txbxContent>
                  </v:textbox>
                </v:shape>
                <w10:wrap anchorx="page"/>
              </v:group>
            </w:pict>
          </mc:Fallback>
        </mc:AlternateContent>
      </w:r>
      <w:r w:rsidR="00272FCE" w:rsidRPr="00C0744E">
        <w:rPr>
          <w:sz w:val="24"/>
          <w:szCs w:val="24"/>
        </w:rPr>
        <w:t>для детей 5-го года жизни – не чаще 2 раз в неделю продолжительностью не более 20 минут;</w:t>
      </w:r>
    </w:p>
    <w:p w:rsidR="00272FCE" w:rsidRPr="00C0744E" w:rsidRDefault="002F1DCB" w:rsidP="00E611DD">
      <w:pPr>
        <w:pStyle w:val="a0"/>
        <w:keepLines/>
        <w:ind w:firstLine="567"/>
        <w:contextualSpacing/>
        <w:jc w:val="both"/>
        <w:rPr>
          <w:sz w:val="24"/>
          <w:szCs w:val="24"/>
        </w:rPr>
      </w:pPr>
      <w:r w:rsidRPr="00C0744E">
        <w:rPr>
          <w:noProof/>
          <w:sz w:val="24"/>
          <w:szCs w:val="24"/>
        </w:rPr>
        <mc:AlternateContent>
          <mc:Choice Requires="wpg">
            <w:drawing>
              <wp:anchor distT="0" distB="0" distL="114300" distR="114300" simplePos="0" relativeHeight="251674624" behindDoc="1" locked="0" layoutInCell="1" allowOverlap="1" wp14:anchorId="0D792E4A" wp14:editId="7CF17F15">
                <wp:simplePos x="0" y="0"/>
                <wp:positionH relativeFrom="page">
                  <wp:posOffset>541020</wp:posOffset>
                </wp:positionH>
                <wp:positionV relativeFrom="paragraph">
                  <wp:posOffset>6985</wp:posOffset>
                </wp:positionV>
                <wp:extent cx="277495" cy="198755"/>
                <wp:effectExtent l="0" t="0" r="635" b="3810"/>
                <wp:wrapNone/>
                <wp:docPr id="95"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198755"/>
                          <a:chOff x="852" y="11"/>
                          <a:chExt cx="437" cy="313"/>
                        </a:xfrm>
                      </wpg:grpSpPr>
                      <pic:pic xmlns:pic="http://schemas.openxmlformats.org/drawingml/2006/picture">
                        <pic:nvPicPr>
                          <pic:cNvPr id="96" name="Picture 1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52" y="11"/>
                            <a:ext cx="437" cy="312"/>
                          </a:xfrm>
                          <a:prstGeom prst="rect">
                            <a:avLst/>
                          </a:prstGeom>
                          <a:noFill/>
                          <a:extLst>
                            <a:ext uri="{909E8E84-426E-40DD-AFC4-6F175D3DCCD1}">
                              <a14:hiddenFill xmlns:a14="http://schemas.microsoft.com/office/drawing/2010/main">
                                <a:solidFill>
                                  <a:srgbClr val="FFFFFF"/>
                                </a:solidFill>
                              </a14:hiddenFill>
                            </a:ext>
                          </a:extLst>
                        </pic:spPr>
                      </pic:pic>
                      <wps:wsp>
                        <wps:cNvPr id="97" name="Text Box 190"/>
                        <wps:cNvSpPr txBox="1">
                          <a:spLocks noChangeArrowheads="1"/>
                        </wps:cNvSpPr>
                        <wps:spPr bwMode="auto">
                          <a:xfrm>
                            <a:off x="852" y="11"/>
                            <a:ext cx="437"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390" w:rsidRDefault="00F87390">
                              <w:pPr>
                                <w:spacing w:line="311" w:lineRule="exact"/>
                                <w:ind w:right="-29"/>
                                <w:jc w:val="right"/>
                                <w:rPr>
                                  <w:sz w:val="28"/>
                                </w:rPr>
                              </w:pP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92E4A" id="Group 188" o:spid="_x0000_s1032" style="position:absolute;left:0;text-align:left;margin-left:42.6pt;margin-top:.55pt;width:21.85pt;height:15.65pt;z-index:-251641856;mso-position-horizontal-relative:page" coordorigin="852,11" coordsize="437,3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">
                <v:shape id="Picture 189" o:spid="_x0000_s1033" type="#_x0000_t75" style="position:absolute;left:852;top:11;width:437;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pJGDFAAAA2wAAAA8AAABkcnMvZG93bnJldi54bWxEj09rwkAUxO+FfoflFXqrmxoqMbqKCEKl&#10;XvyDeHxkn0nq7tuQ3cbUT+8KhR6HmfkNM5331oiOWl87VvA+SEAQF07XXCo47FdvGQgfkDUax6Tg&#10;lzzMZ89PU8y1u/KWul0oRYSwz1FBFUKTS+mLiiz6gWuIo3d2rcUQZVtK3eI1wq2RwyQZSYs1x4UK&#10;G1pWVFx2P1bB5ZStO/7CfXY7pmaTph/bb7NW6vWlX0xABOrDf/iv/akVjEfw+BJ/gJz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qSRgxQAAANsAAAAPAAAAAAAAAAAAAAAA&#10;AJ8CAABkcnMvZG93bnJldi54bWxQSwUGAAAAAAQABAD3AAAAkQMAAAAA&#10;">
                  <v:imagedata r:id="rId10" o:title=""/>
                </v:shape>
                <v:shape id="Text Box 190" o:spid="_x0000_s1034" type="#_x0000_t202" style="position:absolute;left:852;top:11;width:437;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F87390" w:rsidRDefault="00F87390">
                        <w:pPr>
                          <w:spacing w:line="311" w:lineRule="exact"/>
                          <w:ind w:right="-29"/>
                          <w:jc w:val="right"/>
                          <w:rPr>
                            <w:sz w:val="28"/>
                          </w:rPr>
                        </w:pPr>
                        <w:r>
                          <w:t>-</w:t>
                        </w:r>
                      </w:p>
                    </w:txbxContent>
                  </v:textbox>
                </v:shape>
                <w10:wrap anchorx="page"/>
              </v:group>
            </w:pict>
          </mc:Fallback>
        </mc:AlternateContent>
      </w:r>
      <w:r w:rsidR="00272FCE" w:rsidRPr="00C0744E">
        <w:rPr>
          <w:sz w:val="24"/>
          <w:szCs w:val="24"/>
        </w:rPr>
        <w:t>для детей 6-го года жизни – не чаще 2 раз в неделю продолжительностью не более 25 минут;</w:t>
      </w:r>
    </w:p>
    <w:p w:rsidR="00272FCE" w:rsidRPr="00C0744E" w:rsidRDefault="002F1DCB" w:rsidP="00240E5F">
      <w:pPr>
        <w:pStyle w:val="a0"/>
        <w:keepLines/>
        <w:spacing w:line="242" w:lineRule="auto"/>
        <w:ind w:firstLine="567"/>
        <w:contextualSpacing/>
        <w:jc w:val="both"/>
        <w:rPr>
          <w:sz w:val="24"/>
          <w:szCs w:val="24"/>
        </w:rPr>
      </w:pPr>
      <w:r w:rsidRPr="00C0744E">
        <w:rPr>
          <w:noProof/>
          <w:sz w:val="24"/>
          <w:szCs w:val="24"/>
        </w:rPr>
        <mc:AlternateContent>
          <mc:Choice Requires="wpg">
            <w:drawing>
              <wp:anchor distT="0" distB="0" distL="114300" distR="114300" simplePos="0" relativeHeight="251676672" behindDoc="1" locked="0" layoutInCell="1" allowOverlap="1" wp14:anchorId="57A53D4B" wp14:editId="792D390A">
                <wp:simplePos x="0" y="0"/>
                <wp:positionH relativeFrom="page">
                  <wp:posOffset>541020</wp:posOffset>
                </wp:positionH>
                <wp:positionV relativeFrom="paragraph">
                  <wp:posOffset>6985</wp:posOffset>
                </wp:positionV>
                <wp:extent cx="277495" cy="198755"/>
                <wp:effectExtent l="0" t="0" r="635" b="3810"/>
                <wp:wrapNone/>
                <wp:docPr id="92"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198755"/>
                          <a:chOff x="852" y="11"/>
                          <a:chExt cx="437" cy="313"/>
                        </a:xfrm>
                      </wpg:grpSpPr>
                      <pic:pic xmlns:pic="http://schemas.openxmlformats.org/drawingml/2006/picture">
                        <pic:nvPicPr>
                          <pic:cNvPr id="93" name="Picture 1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52" y="11"/>
                            <a:ext cx="437" cy="312"/>
                          </a:xfrm>
                          <a:prstGeom prst="rect">
                            <a:avLst/>
                          </a:prstGeom>
                          <a:noFill/>
                          <a:extLst>
                            <a:ext uri="{909E8E84-426E-40DD-AFC4-6F175D3DCCD1}">
                              <a14:hiddenFill xmlns:a14="http://schemas.microsoft.com/office/drawing/2010/main">
                                <a:solidFill>
                                  <a:srgbClr val="FFFFFF"/>
                                </a:solidFill>
                              </a14:hiddenFill>
                            </a:ext>
                          </a:extLst>
                        </pic:spPr>
                      </pic:pic>
                      <wps:wsp>
                        <wps:cNvPr id="94" name="Text Box 193"/>
                        <wps:cNvSpPr txBox="1">
                          <a:spLocks noChangeArrowheads="1"/>
                        </wps:cNvSpPr>
                        <wps:spPr bwMode="auto">
                          <a:xfrm>
                            <a:off x="852" y="11"/>
                            <a:ext cx="437"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390" w:rsidRDefault="00F87390">
                              <w:pPr>
                                <w:spacing w:line="311" w:lineRule="exact"/>
                                <w:ind w:right="-29"/>
                                <w:jc w:val="right"/>
                                <w:rPr>
                                  <w:sz w:val="28"/>
                                </w:rPr>
                              </w:pP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A53D4B" id="Group 191" o:spid="_x0000_s1035" style="position:absolute;left:0;text-align:left;margin-left:42.6pt;margin-top:.55pt;width:21.85pt;height:15.65pt;z-index:-251639808;mso-position-horizontal-relative:page" coordorigin="852,11" coordsize="437,3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">
                <v:shape id="Picture 192" o:spid="_x0000_s1036" type="#_x0000_t75" style="position:absolute;left:852;top:11;width:437;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eh/jFAAAA2wAAAA8AAABkcnMvZG93bnJldi54bWxEj09rwkAUxO+C32F5hd500wYlja4ihUKl&#10;XvxD8fjIviapu29DdhtTP70rCB6HmfkNM1/21oiOWl87VvAyTkAQF07XXCo47D9GGQgfkDUax6Tg&#10;nzwsF8PBHHPtzrylbhdKESHsc1RQhdDkUvqiIot+7Bri6P241mKIsi2lbvEc4dbI1ySZSos1x4UK&#10;G3qvqDjt/qyC0zFbd/yF++zynZpNmk62v2at1PNTv5qBCNSHR/je/tQK3lK4fYk/QC6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3of4xQAAANsAAAAPAAAAAAAAAAAAAAAA&#10;AJ8CAABkcnMvZG93bnJldi54bWxQSwUGAAAAAAQABAD3AAAAkQMAAAAA&#10;">
                  <v:imagedata r:id="rId10" o:title=""/>
                </v:shape>
                <v:shape id="Text Box 193" o:spid="_x0000_s1037" type="#_x0000_t202" style="position:absolute;left:852;top:11;width:437;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F87390" w:rsidRDefault="00F87390">
                        <w:pPr>
                          <w:spacing w:line="311" w:lineRule="exact"/>
                          <w:ind w:right="-29"/>
                          <w:jc w:val="right"/>
                          <w:rPr>
                            <w:sz w:val="28"/>
                          </w:rPr>
                        </w:pPr>
                        <w:r>
                          <w:t>-</w:t>
                        </w:r>
                      </w:p>
                    </w:txbxContent>
                  </v:textbox>
                </v:shape>
                <w10:wrap anchorx="page"/>
              </v:group>
            </w:pict>
          </mc:Fallback>
        </mc:AlternateContent>
      </w:r>
      <w:r w:rsidR="00272FCE" w:rsidRPr="00C0744E">
        <w:rPr>
          <w:sz w:val="24"/>
          <w:szCs w:val="24"/>
        </w:rPr>
        <w:t>для детей 7-го года жизни – не чаще 3 раз в неделю продол</w:t>
      </w:r>
      <w:r w:rsidR="00240E5F">
        <w:rPr>
          <w:sz w:val="24"/>
          <w:szCs w:val="24"/>
        </w:rPr>
        <w:t>жительностью не более 30 минут.</w:t>
      </w:r>
    </w:p>
    <w:p w:rsidR="00272FCE" w:rsidRPr="00C0744E" w:rsidRDefault="00272FCE" w:rsidP="00E611DD">
      <w:pPr>
        <w:keepLines/>
        <w:spacing w:before="91" w:line="237" w:lineRule="auto"/>
        <w:ind w:firstLine="567"/>
        <w:contextualSpacing/>
        <w:jc w:val="both"/>
        <w:rPr>
          <w:b/>
          <w:sz w:val="24"/>
          <w:szCs w:val="24"/>
        </w:rPr>
      </w:pPr>
      <w:r w:rsidRPr="00C0744E">
        <w:rPr>
          <w:sz w:val="24"/>
          <w:szCs w:val="24"/>
        </w:rPr>
        <w:t xml:space="preserve">Физкультурно-оздоровительное направление реализуется через работу факультатива: </w:t>
      </w:r>
      <w:r w:rsidRPr="00C0744E">
        <w:rPr>
          <w:b/>
          <w:sz w:val="24"/>
          <w:szCs w:val="24"/>
        </w:rPr>
        <w:t>«</w:t>
      </w:r>
      <w:r w:rsidR="00240E5F">
        <w:rPr>
          <w:b/>
          <w:sz w:val="24"/>
          <w:szCs w:val="24"/>
        </w:rPr>
        <w:t>Юный гимнаст</w:t>
      </w:r>
      <w:r w:rsidRPr="00C0744E">
        <w:rPr>
          <w:b/>
          <w:sz w:val="24"/>
          <w:szCs w:val="24"/>
        </w:rPr>
        <w:t>».</w:t>
      </w:r>
    </w:p>
    <w:p w:rsidR="00272FCE" w:rsidRPr="00C0744E" w:rsidRDefault="00272FCE" w:rsidP="00DD55F2">
      <w:pPr>
        <w:pStyle w:val="1"/>
        <w:keepLines/>
        <w:numPr>
          <w:ilvl w:val="1"/>
          <w:numId w:val="4"/>
        </w:numPr>
        <w:tabs>
          <w:tab w:val="left" w:pos="893"/>
        </w:tabs>
        <w:ind w:left="0" w:firstLine="567"/>
        <w:contextualSpacing/>
        <w:jc w:val="both"/>
        <w:rPr>
          <w:sz w:val="24"/>
          <w:szCs w:val="24"/>
        </w:rPr>
      </w:pPr>
      <w:r w:rsidRPr="00C0744E">
        <w:rPr>
          <w:spacing w:val="-14"/>
          <w:sz w:val="24"/>
          <w:szCs w:val="24"/>
        </w:rPr>
        <w:t>Взаимодействие</w:t>
      </w:r>
      <w:r w:rsidRPr="00C0744E">
        <w:rPr>
          <w:spacing w:val="-29"/>
          <w:sz w:val="24"/>
          <w:szCs w:val="24"/>
        </w:rPr>
        <w:t xml:space="preserve"> </w:t>
      </w:r>
      <w:r w:rsidRPr="00C0744E">
        <w:rPr>
          <w:spacing w:val="-10"/>
          <w:sz w:val="24"/>
          <w:szCs w:val="24"/>
        </w:rPr>
        <w:t>ДОУ</w:t>
      </w:r>
      <w:r w:rsidRPr="00C0744E">
        <w:rPr>
          <w:spacing w:val="-29"/>
          <w:sz w:val="24"/>
          <w:szCs w:val="24"/>
        </w:rPr>
        <w:t xml:space="preserve"> </w:t>
      </w:r>
      <w:r w:rsidRPr="00C0744E">
        <w:rPr>
          <w:sz w:val="24"/>
          <w:szCs w:val="24"/>
        </w:rPr>
        <w:t>с</w:t>
      </w:r>
      <w:r w:rsidRPr="00C0744E">
        <w:rPr>
          <w:spacing w:val="-29"/>
          <w:sz w:val="24"/>
          <w:szCs w:val="24"/>
        </w:rPr>
        <w:t xml:space="preserve"> </w:t>
      </w:r>
      <w:r w:rsidRPr="00C0744E">
        <w:rPr>
          <w:spacing w:val="-13"/>
          <w:sz w:val="24"/>
          <w:szCs w:val="24"/>
        </w:rPr>
        <w:t>другими</w:t>
      </w:r>
      <w:r w:rsidRPr="00C0744E">
        <w:rPr>
          <w:spacing w:val="-31"/>
          <w:sz w:val="24"/>
          <w:szCs w:val="24"/>
        </w:rPr>
        <w:t xml:space="preserve"> </w:t>
      </w:r>
      <w:r w:rsidRPr="00C0744E">
        <w:rPr>
          <w:spacing w:val="-14"/>
          <w:sz w:val="24"/>
          <w:szCs w:val="24"/>
        </w:rPr>
        <w:t>учреждениями</w:t>
      </w:r>
    </w:p>
    <w:p w:rsidR="00272FCE" w:rsidRPr="00C0744E" w:rsidRDefault="00272FCE" w:rsidP="003646D6">
      <w:pPr>
        <w:pStyle w:val="a0"/>
        <w:keepLines/>
        <w:ind w:firstLine="567"/>
        <w:contextualSpacing/>
        <w:jc w:val="both"/>
        <w:rPr>
          <w:sz w:val="24"/>
          <w:szCs w:val="24"/>
        </w:rPr>
      </w:pPr>
      <w:r w:rsidRPr="00C0744E">
        <w:rPr>
          <w:sz w:val="24"/>
          <w:szCs w:val="24"/>
        </w:rPr>
        <w:t>Большое внимание в детском саду уделяется социализации ребёнка, так как, с одной стороны, это процесс адаптации личности к обществу, а с другой, процесс саморазвития и самореализации, в ходе которого происходит не только актуализация системы социальных связей и опыта, но и создание но</w:t>
      </w:r>
      <w:r w:rsidR="003646D6">
        <w:rPr>
          <w:sz w:val="24"/>
          <w:szCs w:val="24"/>
        </w:rPr>
        <w:t>вых. В решении данной проблемы Г</w:t>
      </w:r>
      <w:r w:rsidRPr="00C0744E">
        <w:rPr>
          <w:sz w:val="24"/>
          <w:szCs w:val="24"/>
        </w:rPr>
        <w:t xml:space="preserve">БДОУ использует возможности социума. Установлены связи и заключены договоры о сотрудничестве с различными социальными институтами города (дома творчества, </w:t>
      </w:r>
      <w:r w:rsidR="003646D6">
        <w:rPr>
          <w:sz w:val="24"/>
          <w:szCs w:val="24"/>
        </w:rPr>
        <w:t>библиотеки, школа, музеи, пр.)</w:t>
      </w:r>
    </w:p>
    <w:p w:rsidR="00272FCE" w:rsidRPr="00C0744E" w:rsidRDefault="00272FCE" w:rsidP="00E611DD">
      <w:pPr>
        <w:pStyle w:val="a0"/>
        <w:keepLines/>
        <w:ind w:firstLine="567"/>
        <w:contextualSpacing/>
        <w:jc w:val="both"/>
        <w:rPr>
          <w:sz w:val="24"/>
          <w:szCs w:val="24"/>
        </w:rPr>
      </w:pPr>
      <w:r w:rsidRPr="00C0744E">
        <w:rPr>
          <w:sz w:val="24"/>
          <w:szCs w:val="24"/>
        </w:rPr>
        <w:t>Укрепление и развитие тесной связи и взаимодействия различных социальных институтов обеспечивают благоприятные условия жизни и воспитания ребёнка, формирование основ полноценной, гармонично развитой личности.</w:t>
      </w:r>
    </w:p>
    <w:p w:rsidR="00272FCE" w:rsidRPr="003646D6" w:rsidRDefault="00272FCE" w:rsidP="003646D6">
      <w:pPr>
        <w:pStyle w:val="1"/>
        <w:keepLines/>
        <w:spacing w:before="64"/>
        <w:ind w:left="0" w:firstLine="567"/>
        <w:contextualSpacing/>
        <w:jc w:val="both"/>
        <w:rPr>
          <w:sz w:val="24"/>
          <w:szCs w:val="24"/>
        </w:rPr>
      </w:pPr>
      <w:r w:rsidRPr="00C0744E">
        <w:rPr>
          <w:sz w:val="24"/>
          <w:szCs w:val="24"/>
        </w:rPr>
        <w:t>5.ОЦЕНКА ИНДИВИДУАЛЬНОГО РАЗВИТИЯ ДЕТЕЙ</w:t>
      </w:r>
    </w:p>
    <w:p w:rsidR="00272FCE" w:rsidRPr="00C0744E" w:rsidRDefault="00272FCE" w:rsidP="003646D6">
      <w:pPr>
        <w:pStyle w:val="a0"/>
        <w:keepLines/>
        <w:ind w:firstLine="567"/>
        <w:contextualSpacing/>
        <w:jc w:val="both"/>
        <w:rPr>
          <w:sz w:val="24"/>
          <w:szCs w:val="24"/>
        </w:rPr>
      </w:pPr>
      <w:r w:rsidRPr="00C0744E">
        <w:rPr>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w:t>
      </w:r>
      <w:r w:rsidR="003646D6">
        <w:rPr>
          <w:sz w:val="24"/>
          <w:szCs w:val="24"/>
        </w:rPr>
        <w:t>говой аттестации воспитанников.</w:t>
      </w:r>
    </w:p>
    <w:p w:rsidR="00272FCE" w:rsidRPr="00C0744E" w:rsidRDefault="00272FCE" w:rsidP="00E611DD">
      <w:pPr>
        <w:pStyle w:val="a0"/>
        <w:keepLines/>
        <w:ind w:firstLine="567"/>
        <w:contextualSpacing/>
        <w:jc w:val="both"/>
        <w:rPr>
          <w:sz w:val="24"/>
          <w:szCs w:val="24"/>
        </w:rPr>
      </w:pPr>
      <w:r w:rsidRPr="00C0744E">
        <w:rPr>
          <w:sz w:val="24"/>
          <w:szCs w:val="24"/>
        </w:rPr>
        <w:t>Педагог в ходе своей работы выстраивает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272FCE" w:rsidRPr="00C0744E" w:rsidRDefault="00272FCE" w:rsidP="00E611DD">
      <w:pPr>
        <w:pStyle w:val="a0"/>
        <w:keepLines/>
        <w:spacing w:before="2"/>
        <w:ind w:firstLine="567"/>
        <w:contextualSpacing/>
        <w:jc w:val="both"/>
        <w:rPr>
          <w:sz w:val="24"/>
          <w:szCs w:val="24"/>
        </w:rPr>
      </w:pPr>
      <w:r w:rsidRPr="00C0744E">
        <w:rPr>
          <w:sz w:val="24"/>
          <w:szCs w:val="24"/>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272FCE" w:rsidRPr="00C0744E" w:rsidRDefault="00272FCE" w:rsidP="003646D6">
      <w:pPr>
        <w:pStyle w:val="a0"/>
        <w:keepLines/>
        <w:ind w:firstLine="567"/>
        <w:contextualSpacing/>
        <w:jc w:val="both"/>
        <w:rPr>
          <w:sz w:val="24"/>
          <w:szCs w:val="24"/>
        </w:rPr>
      </w:pPr>
      <w:r w:rsidRPr="00C0744E">
        <w:rPr>
          <w:sz w:val="24"/>
          <w:szCs w:val="24"/>
        </w:rPr>
        <w:lastRenderedPageBreak/>
        <w:t xml:space="preserve">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w:t>
      </w:r>
      <w:r w:rsidR="003646D6">
        <w:rPr>
          <w:sz w:val="24"/>
          <w:szCs w:val="24"/>
        </w:rPr>
        <w:t>в группу педагогического риска.</w:t>
      </w:r>
    </w:p>
    <w:p w:rsidR="00272FCE" w:rsidRPr="00C0744E" w:rsidRDefault="00272FCE" w:rsidP="003646D6">
      <w:pPr>
        <w:keepLines/>
        <w:ind w:firstLine="567"/>
        <w:contextualSpacing/>
        <w:jc w:val="both"/>
        <w:rPr>
          <w:i/>
          <w:sz w:val="24"/>
          <w:szCs w:val="24"/>
        </w:rPr>
      </w:pPr>
      <w:r w:rsidRPr="00C0744E">
        <w:rPr>
          <w:i/>
          <w:sz w:val="24"/>
          <w:szCs w:val="24"/>
        </w:rPr>
        <w:t>В основе аутентичной оценки лежат следующие п</w:t>
      </w:r>
      <w:r w:rsidR="003646D6">
        <w:rPr>
          <w:i/>
          <w:sz w:val="24"/>
          <w:szCs w:val="24"/>
        </w:rPr>
        <w:t>ринципы.</w:t>
      </w:r>
    </w:p>
    <w:p w:rsidR="00272FCE" w:rsidRPr="00C0744E" w:rsidRDefault="00272FCE" w:rsidP="003646D6">
      <w:pPr>
        <w:pStyle w:val="a0"/>
        <w:keepLines/>
        <w:ind w:firstLine="567"/>
        <w:contextualSpacing/>
        <w:jc w:val="both"/>
        <w:rPr>
          <w:sz w:val="24"/>
          <w:szCs w:val="24"/>
        </w:rPr>
      </w:pPr>
      <w:r w:rsidRPr="00C0744E">
        <w:rPr>
          <w:i/>
          <w:sz w:val="24"/>
          <w:szCs w:val="24"/>
        </w:rPr>
        <w:t>Во-первых</w:t>
      </w:r>
      <w:r w:rsidRPr="00C0744E">
        <w:rPr>
          <w:sz w:val="24"/>
          <w:szCs w:val="24"/>
        </w:rPr>
        <w:t xml:space="preserve">,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на занятиях), а не в </w:t>
      </w:r>
      <w:proofErr w:type="gramStart"/>
      <w:r w:rsidRPr="00C0744E">
        <w:rPr>
          <w:sz w:val="24"/>
          <w:szCs w:val="24"/>
        </w:rPr>
        <w:t xml:space="preserve">на- </w:t>
      </w:r>
      <w:proofErr w:type="spellStart"/>
      <w:r w:rsidRPr="00C0744E">
        <w:rPr>
          <w:sz w:val="24"/>
          <w:szCs w:val="24"/>
        </w:rPr>
        <w:t>думанных</w:t>
      </w:r>
      <w:proofErr w:type="spellEnd"/>
      <w:proofErr w:type="gramEnd"/>
      <w:r w:rsidRPr="00C0744E">
        <w:rPr>
          <w:sz w:val="24"/>
          <w:szCs w:val="24"/>
        </w:rPr>
        <w:t xml:space="preserve"> ситуациях, которые используются в обычных тестах, имеющих слабое отношение к реальной жизни</w:t>
      </w:r>
      <w:r w:rsidRPr="00C0744E">
        <w:rPr>
          <w:spacing w:val="-1"/>
          <w:sz w:val="24"/>
          <w:szCs w:val="24"/>
        </w:rPr>
        <w:t xml:space="preserve"> </w:t>
      </w:r>
      <w:r w:rsidR="003646D6">
        <w:rPr>
          <w:sz w:val="24"/>
          <w:szCs w:val="24"/>
        </w:rPr>
        <w:t>дошкольников.</w:t>
      </w:r>
    </w:p>
    <w:p w:rsidR="00272FCE" w:rsidRPr="00C0744E" w:rsidRDefault="00272FCE" w:rsidP="003646D6">
      <w:pPr>
        <w:pStyle w:val="a0"/>
        <w:keepLines/>
        <w:spacing w:line="237" w:lineRule="auto"/>
        <w:ind w:firstLine="567"/>
        <w:contextualSpacing/>
        <w:jc w:val="both"/>
        <w:rPr>
          <w:sz w:val="24"/>
          <w:szCs w:val="24"/>
        </w:rPr>
      </w:pPr>
      <w:r w:rsidRPr="00C0744E">
        <w:rPr>
          <w:i/>
          <w:sz w:val="24"/>
          <w:szCs w:val="24"/>
        </w:rPr>
        <w:t>Во-вторых</w:t>
      </w:r>
      <w:r w:rsidRPr="00C0744E">
        <w:rPr>
          <w:sz w:val="24"/>
          <w:szCs w:val="24"/>
        </w:rPr>
        <w:t>, аутентичные оценки могут давать взрослые, которые проводят с ребенком много време</w:t>
      </w:r>
      <w:r w:rsidR="003646D6">
        <w:rPr>
          <w:sz w:val="24"/>
          <w:szCs w:val="24"/>
        </w:rPr>
        <w:t>ни, хорошо знают его поведение.</w:t>
      </w:r>
    </w:p>
    <w:p w:rsidR="00272FCE" w:rsidRPr="00C0744E" w:rsidRDefault="00272FCE" w:rsidP="003646D6">
      <w:pPr>
        <w:pStyle w:val="a0"/>
        <w:keepLines/>
        <w:ind w:firstLine="567"/>
        <w:contextualSpacing/>
        <w:jc w:val="both"/>
        <w:rPr>
          <w:sz w:val="24"/>
          <w:szCs w:val="24"/>
        </w:rPr>
      </w:pPr>
      <w:r w:rsidRPr="00C0744E">
        <w:rPr>
          <w:i/>
          <w:sz w:val="24"/>
          <w:szCs w:val="24"/>
        </w:rPr>
        <w:t>В-третьих</w:t>
      </w:r>
      <w:r w:rsidRPr="00C0744E">
        <w:rPr>
          <w:sz w:val="24"/>
          <w:szCs w:val="24"/>
        </w:rPr>
        <w:t>, аутентичная оцен</w:t>
      </w:r>
      <w:r w:rsidR="003646D6">
        <w:rPr>
          <w:sz w:val="24"/>
          <w:szCs w:val="24"/>
        </w:rPr>
        <w:t>ка максимально структурирована.</w:t>
      </w:r>
    </w:p>
    <w:p w:rsidR="00272FCE" w:rsidRPr="00C0744E" w:rsidRDefault="00272FCE" w:rsidP="003646D6">
      <w:pPr>
        <w:pStyle w:val="a0"/>
        <w:keepLines/>
        <w:ind w:firstLine="567"/>
        <w:contextualSpacing/>
        <w:jc w:val="both"/>
        <w:rPr>
          <w:sz w:val="24"/>
          <w:szCs w:val="24"/>
        </w:rPr>
      </w:pPr>
      <w:r w:rsidRPr="00C0744E">
        <w:rPr>
          <w:sz w:val="24"/>
          <w:szCs w:val="24"/>
        </w:rPr>
        <w:t xml:space="preserve">И </w:t>
      </w:r>
      <w:r w:rsidRPr="00C0744E">
        <w:rPr>
          <w:i/>
          <w:sz w:val="24"/>
          <w:szCs w:val="24"/>
        </w:rPr>
        <w:t xml:space="preserve">наконец, </w:t>
      </w:r>
      <w:r w:rsidRPr="00C0744E">
        <w:rPr>
          <w:sz w:val="24"/>
          <w:szCs w:val="24"/>
        </w:rPr>
        <w:t>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w:t>
      </w:r>
      <w:r w:rsidR="003646D6">
        <w:rPr>
          <w:sz w:val="24"/>
          <w:szCs w:val="24"/>
        </w:rPr>
        <w:t xml:space="preserve"> ответа на тот или иной вопрос.</w:t>
      </w:r>
    </w:p>
    <w:p w:rsidR="00272FCE" w:rsidRPr="00C0744E" w:rsidRDefault="00272FCE" w:rsidP="003646D6">
      <w:pPr>
        <w:pStyle w:val="a0"/>
        <w:keepLines/>
        <w:ind w:firstLine="567"/>
        <w:contextualSpacing/>
        <w:jc w:val="both"/>
        <w:rPr>
          <w:sz w:val="24"/>
          <w:szCs w:val="24"/>
        </w:rPr>
      </w:pPr>
      <w:r w:rsidRPr="00C0744E">
        <w:rPr>
          <w:sz w:val="24"/>
          <w:szCs w:val="24"/>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w:t>
      </w:r>
      <w:r w:rsidR="003646D6">
        <w:rPr>
          <w:sz w:val="24"/>
          <w:szCs w:val="24"/>
        </w:rPr>
        <w:t xml:space="preserve"> </w:t>
      </w:r>
      <w:r w:rsidRPr="00C0744E">
        <w:rPr>
          <w:sz w:val="24"/>
          <w:szCs w:val="24"/>
        </w:rPr>
        <w:t>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72FCE" w:rsidRPr="00C0744E" w:rsidRDefault="00272FCE" w:rsidP="00DD55F2">
      <w:pPr>
        <w:pStyle w:val="a5"/>
        <w:keepLines/>
        <w:numPr>
          <w:ilvl w:val="0"/>
          <w:numId w:val="3"/>
        </w:numPr>
        <w:tabs>
          <w:tab w:val="left" w:pos="1159"/>
        </w:tabs>
        <w:spacing w:before="1"/>
        <w:ind w:left="0" w:firstLine="567"/>
        <w:contextualSpacing/>
        <w:jc w:val="both"/>
        <w:rPr>
          <w:sz w:val="24"/>
          <w:szCs w:val="24"/>
        </w:rPr>
      </w:pPr>
      <w:r w:rsidRPr="00C0744E">
        <w:rPr>
          <w:sz w:val="24"/>
          <w:szCs w:val="24"/>
        </w:rPr>
        <w:t>Оценка индивидуального развития детей проводится в ходе наблюдений за активностью детей в спонтанной и специально организованной деятельности. Инструментарием для оценки физической подготовленности детей — карты наблюдений детского развития, позволяющие фиксировать индивидуальную динамику и перспективы физического развития каждого ребенка. Результаты могут использоваться исключительно для решения следующих образовательных</w:t>
      </w:r>
      <w:r w:rsidRPr="00C0744E">
        <w:rPr>
          <w:spacing w:val="-16"/>
          <w:sz w:val="24"/>
          <w:szCs w:val="24"/>
        </w:rPr>
        <w:t xml:space="preserve"> </w:t>
      </w:r>
      <w:r w:rsidRPr="00C0744E">
        <w:rPr>
          <w:sz w:val="24"/>
          <w:szCs w:val="24"/>
        </w:rPr>
        <w:t>задач:</w:t>
      </w:r>
    </w:p>
    <w:p w:rsidR="00272FCE" w:rsidRPr="00C0744E" w:rsidRDefault="00272FCE" w:rsidP="00DD55F2">
      <w:pPr>
        <w:pStyle w:val="a5"/>
        <w:keepLines/>
        <w:numPr>
          <w:ilvl w:val="0"/>
          <w:numId w:val="2"/>
        </w:numPr>
        <w:tabs>
          <w:tab w:val="left" w:pos="1505"/>
        </w:tabs>
        <w:ind w:left="0" w:firstLine="567"/>
        <w:contextualSpacing/>
        <w:jc w:val="both"/>
        <w:rPr>
          <w:sz w:val="24"/>
          <w:szCs w:val="24"/>
        </w:rPr>
      </w:pPr>
      <w:r w:rsidRPr="00C0744E">
        <w:rPr>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w:t>
      </w:r>
      <w:r w:rsidRPr="00C0744E">
        <w:rPr>
          <w:spacing w:val="-3"/>
          <w:sz w:val="24"/>
          <w:szCs w:val="24"/>
        </w:rPr>
        <w:t xml:space="preserve"> </w:t>
      </w:r>
      <w:r w:rsidRPr="00C0744E">
        <w:rPr>
          <w:sz w:val="24"/>
          <w:szCs w:val="24"/>
        </w:rPr>
        <w:t>развития);</w:t>
      </w:r>
    </w:p>
    <w:p w:rsidR="00272FCE" w:rsidRPr="00C0744E" w:rsidRDefault="00272FCE" w:rsidP="00DD55F2">
      <w:pPr>
        <w:pStyle w:val="a5"/>
        <w:keepLines/>
        <w:numPr>
          <w:ilvl w:val="0"/>
          <w:numId w:val="2"/>
        </w:numPr>
        <w:tabs>
          <w:tab w:val="left" w:pos="1505"/>
        </w:tabs>
        <w:spacing w:line="321" w:lineRule="exact"/>
        <w:ind w:left="0" w:firstLine="567"/>
        <w:contextualSpacing/>
        <w:jc w:val="both"/>
        <w:rPr>
          <w:sz w:val="24"/>
          <w:szCs w:val="24"/>
        </w:rPr>
      </w:pPr>
      <w:r w:rsidRPr="00C0744E">
        <w:rPr>
          <w:sz w:val="24"/>
          <w:szCs w:val="24"/>
        </w:rPr>
        <w:t>оптимизации работы с группой</w:t>
      </w:r>
      <w:r w:rsidRPr="00C0744E">
        <w:rPr>
          <w:spacing w:val="-4"/>
          <w:sz w:val="24"/>
          <w:szCs w:val="24"/>
        </w:rPr>
        <w:t xml:space="preserve"> </w:t>
      </w:r>
      <w:r w:rsidRPr="00C0744E">
        <w:rPr>
          <w:sz w:val="24"/>
          <w:szCs w:val="24"/>
        </w:rPr>
        <w:t>детей.</w:t>
      </w:r>
    </w:p>
    <w:p w:rsidR="00272FCE" w:rsidRPr="00C0744E" w:rsidRDefault="00272FCE" w:rsidP="00E611DD">
      <w:pPr>
        <w:pStyle w:val="a0"/>
        <w:keepLines/>
        <w:ind w:firstLine="567"/>
        <w:contextualSpacing/>
        <w:jc w:val="both"/>
        <w:rPr>
          <w:sz w:val="24"/>
          <w:szCs w:val="24"/>
        </w:rPr>
      </w:pPr>
      <w:r w:rsidRPr="00C0744E">
        <w:rPr>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272FCE" w:rsidRPr="00C0744E" w:rsidRDefault="00272FCE" w:rsidP="00DD55F2">
      <w:pPr>
        <w:pStyle w:val="1"/>
        <w:keepLines/>
        <w:numPr>
          <w:ilvl w:val="0"/>
          <w:numId w:val="4"/>
        </w:numPr>
        <w:tabs>
          <w:tab w:val="left" w:pos="1551"/>
        </w:tabs>
        <w:spacing w:before="1" w:line="242" w:lineRule="auto"/>
        <w:ind w:left="0" w:firstLine="567"/>
        <w:contextualSpacing/>
        <w:jc w:val="both"/>
        <w:rPr>
          <w:sz w:val="24"/>
          <w:szCs w:val="24"/>
        </w:rPr>
      </w:pPr>
      <w:r w:rsidRPr="00C0744E">
        <w:rPr>
          <w:sz w:val="24"/>
          <w:szCs w:val="24"/>
        </w:rPr>
        <w:t>МЕТОДИЧЕСКОЕ ОБЕСПЕЧЕНИЕ ОБРАЗОВАТЕЛЬНОЙ ДЕЯТЕЛЬНОСТИ</w:t>
      </w:r>
    </w:p>
    <w:p w:rsidR="00272FCE" w:rsidRPr="00C0744E" w:rsidRDefault="00272FCE" w:rsidP="00DD55F2">
      <w:pPr>
        <w:pStyle w:val="a5"/>
        <w:keepLines/>
        <w:numPr>
          <w:ilvl w:val="0"/>
          <w:numId w:val="1"/>
        </w:numPr>
        <w:tabs>
          <w:tab w:val="left" w:pos="1134"/>
        </w:tabs>
        <w:ind w:left="0" w:firstLine="567"/>
        <w:contextualSpacing/>
        <w:jc w:val="both"/>
        <w:rPr>
          <w:sz w:val="24"/>
          <w:szCs w:val="24"/>
        </w:rPr>
      </w:pPr>
      <w:r w:rsidRPr="00C0744E">
        <w:rPr>
          <w:sz w:val="24"/>
          <w:szCs w:val="24"/>
        </w:rPr>
        <w:t>Борисова М. М. Малоподвижные игры и игровые упражнения. Для занятий с детьми 3-7</w:t>
      </w:r>
      <w:r w:rsidRPr="00C0744E">
        <w:rPr>
          <w:spacing w:val="-6"/>
          <w:sz w:val="24"/>
          <w:szCs w:val="24"/>
        </w:rPr>
        <w:t xml:space="preserve"> </w:t>
      </w:r>
      <w:r w:rsidRPr="00C0744E">
        <w:rPr>
          <w:sz w:val="24"/>
          <w:szCs w:val="24"/>
        </w:rPr>
        <w:t>лет.</w:t>
      </w:r>
    </w:p>
    <w:p w:rsidR="00272FCE" w:rsidRPr="00C0744E" w:rsidRDefault="00272FCE" w:rsidP="00DD55F2">
      <w:pPr>
        <w:pStyle w:val="a5"/>
        <w:keepLines/>
        <w:numPr>
          <w:ilvl w:val="0"/>
          <w:numId w:val="1"/>
        </w:numPr>
        <w:tabs>
          <w:tab w:val="left" w:pos="1134"/>
        </w:tabs>
        <w:spacing w:before="1" w:line="322" w:lineRule="exact"/>
        <w:ind w:left="0" w:firstLine="567"/>
        <w:contextualSpacing/>
        <w:jc w:val="both"/>
        <w:rPr>
          <w:sz w:val="24"/>
          <w:szCs w:val="24"/>
        </w:rPr>
      </w:pPr>
      <w:r w:rsidRPr="00C0744E">
        <w:rPr>
          <w:sz w:val="24"/>
          <w:szCs w:val="24"/>
        </w:rPr>
        <w:t>Голубева Л. Г. Гимнастика и массаж для самых</w:t>
      </w:r>
      <w:r w:rsidRPr="00C0744E">
        <w:rPr>
          <w:spacing w:val="-10"/>
          <w:sz w:val="24"/>
          <w:szCs w:val="24"/>
        </w:rPr>
        <w:t xml:space="preserve"> </w:t>
      </w:r>
      <w:r w:rsidRPr="00C0744E">
        <w:rPr>
          <w:sz w:val="24"/>
          <w:szCs w:val="24"/>
        </w:rPr>
        <w:t>маленьких.</w:t>
      </w:r>
    </w:p>
    <w:p w:rsidR="00272FCE" w:rsidRPr="00C0744E" w:rsidRDefault="00272FCE" w:rsidP="00DD55F2">
      <w:pPr>
        <w:pStyle w:val="a5"/>
        <w:keepLines/>
        <w:numPr>
          <w:ilvl w:val="0"/>
          <w:numId w:val="1"/>
        </w:numPr>
        <w:tabs>
          <w:tab w:val="left" w:pos="1134"/>
        </w:tabs>
        <w:ind w:left="0" w:firstLine="567"/>
        <w:contextualSpacing/>
        <w:jc w:val="both"/>
        <w:rPr>
          <w:sz w:val="24"/>
          <w:szCs w:val="24"/>
        </w:rPr>
      </w:pPr>
      <w:proofErr w:type="spellStart"/>
      <w:r w:rsidRPr="00C0744E">
        <w:rPr>
          <w:sz w:val="24"/>
          <w:szCs w:val="24"/>
        </w:rPr>
        <w:t>Пензулаева</w:t>
      </w:r>
      <w:proofErr w:type="spellEnd"/>
      <w:r w:rsidRPr="00C0744E">
        <w:rPr>
          <w:sz w:val="24"/>
          <w:szCs w:val="24"/>
        </w:rPr>
        <w:t xml:space="preserve"> Л. И.; Физическая культура в детском саду: Вторая младшая</w:t>
      </w:r>
      <w:r w:rsidRPr="00C0744E">
        <w:rPr>
          <w:spacing w:val="-1"/>
          <w:sz w:val="24"/>
          <w:szCs w:val="24"/>
        </w:rPr>
        <w:t xml:space="preserve"> </w:t>
      </w:r>
      <w:r w:rsidRPr="00C0744E">
        <w:rPr>
          <w:sz w:val="24"/>
          <w:szCs w:val="24"/>
        </w:rPr>
        <w:t>группа.</w:t>
      </w:r>
    </w:p>
    <w:p w:rsidR="00272FCE" w:rsidRPr="00C0744E" w:rsidRDefault="00272FCE" w:rsidP="00DD55F2">
      <w:pPr>
        <w:pStyle w:val="a5"/>
        <w:keepLines/>
        <w:numPr>
          <w:ilvl w:val="0"/>
          <w:numId w:val="1"/>
        </w:numPr>
        <w:tabs>
          <w:tab w:val="left" w:pos="1134"/>
        </w:tabs>
        <w:ind w:left="0" w:firstLine="567"/>
        <w:contextualSpacing/>
        <w:jc w:val="both"/>
        <w:rPr>
          <w:sz w:val="24"/>
          <w:szCs w:val="24"/>
        </w:rPr>
      </w:pPr>
      <w:proofErr w:type="spellStart"/>
      <w:r w:rsidRPr="00C0744E">
        <w:rPr>
          <w:sz w:val="24"/>
          <w:szCs w:val="24"/>
        </w:rPr>
        <w:t>Пензулаева</w:t>
      </w:r>
      <w:proofErr w:type="spellEnd"/>
      <w:r w:rsidRPr="00C0744E">
        <w:rPr>
          <w:sz w:val="24"/>
          <w:szCs w:val="24"/>
        </w:rPr>
        <w:t xml:space="preserve"> Л. И.; Физическая культура в детском саду: Средняя группа.</w:t>
      </w:r>
    </w:p>
    <w:p w:rsidR="00272FCE" w:rsidRPr="00C0744E" w:rsidRDefault="00272FCE" w:rsidP="00DD55F2">
      <w:pPr>
        <w:pStyle w:val="a5"/>
        <w:keepLines/>
        <w:numPr>
          <w:ilvl w:val="0"/>
          <w:numId w:val="1"/>
        </w:numPr>
        <w:tabs>
          <w:tab w:val="left" w:pos="1134"/>
        </w:tabs>
        <w:spacing w:line="242" w:lineRule="auto"/>
        <w:ind w:left="0" w:firstLine="567"/>
        <w:contextualSpacing/>
        <w:jc w:val="both"/>
        <w:rPr>
          <w:sz w:val="24"/>
          <w:szCs w:val="24"/>
        </w:rPr>
      </w:pPr>
      <w:proofErr w:type="spellStart"/>
      <w:r w:rsidRPr="00C0744E">
        <w:rPr>
          <w:sz w:val="24"/>
          <w:szCs w:val="24"/>
        </w:rPr>
        <w:t>Пензулаева</w:t>
      </w:r>
      <w:proofErr w:type="spellEnd"/>
      <w:r w:rsidRPr="00C0744E">
        <w:rPr>
          <w:sz w:val="24"/>
          <w:szCs w:val="24"/>
        </w:rPr>
        <w:t xml:space="preserve"> Л. И.; Физическая культура в детском саду: Старшая группа.</w:t>
      </w:r>
    </w:p>
    <w:p w:rsidR="00272FCE" w:rsidRPr="00C0744E" w:rsidRDefault="00272FCE" w:rsidP="00DD55F2">
      <w:pPr>
        <w:pStyle w:val="a5"/>
        <w:keepLines/>
        <w:numPr>
          <w:ilvl w:val="0"/>
          <w:numId w:val="1"/>
        </w:numPr>
        <w:tabs>
          <w:tab w:val="left" w:pos="1134"/>
        </w:tabs>
        <w:ind w:left="0" w:firstLine="567"/>
        <w:contextualSpacing/>
        <w:jc w:val="both"/>
        <w:rPr>
          <w:sz w:val="24"/>
          <w:szCs w:val="24"/>
        </w:rPr>
      </w:pPr>
      <w:proofErr w:type="spellStart"/>
      <w:r w:rsidRPr="00C0744E">
        <w:rPr>
          <w:sz w:val="24"/>
          <w:szCs w:val="24"/>
        </w:rPr>
        <w:t>Пензулаева</w:t>
      </w:r>
      <w:proofErr w:type="spellEnd"/>
      <w:r w:rsidRPr="00C0744E">
        <w:rPr>
          <w:sz w:val="24"/>
          <w:szCs w:val="24"/>
        </w:rPr>
        <w:t xml:space="preserve"> Л. И.; Физическая культура в детском саду: Подготовительная к школе</w:t>
      </w:r>
      <w:r w:rsidRPr="00C0744E">
        <w:rPr>
          <w:spacing w:val="-2"/>
          <w:sz w:val="24"/>
          <w:szCs w:val="24"/>
        </w:rPr>
        <w:t xml:space="preserve"> </w:t>
      </w:r>
      <w:r w:rsidRPr="00C0744E">
        <w:rPr>
          <w:sz w:val="24"/>
          <w:szCs w:val="24"/>
        </w:rPr>
        <w:t>группа.</w:t>
      </w:r>
    </w:p>
    <w:p w:rsidR="00272FCE" w:rsidRPr="00C0744E" w:rsidRDefault="00272FCE" w:rsidP="00DD55F2">
      <w:pPr>
        <w:pStyle w:val="a5"/>
        <w:keepLines/>
        <w:numPr>
          <w:ilvl w:val="0"/>
          <w:numId w:val="1"/>
        </w:numPr>
        <w:tabs>
          <w:tab w:val="left" w:pos="1134"/>
        </w:tabs>
        <w:ind w:left="0" w:firstLine="567"/>
        <w:contextualSpacing/>
        <w:jc w:val="both"/>
        <w:rPr>
          <w:sz w:val="24"/>
          <w:szCs w:val="24"/>
        </w:rPr>
      </w:pPr>
      <w:proofErr w:type="spellStart"/>
      <w:r w:rsidRPr="00C0744E">
        <w:rPr>
          <w:sz w:val="24"/>
          <w:szCs w:val="24"/>
        </w:rPr>
        <w:t>Пензулаева</w:t>
      </w:r>
      <w:proofErr w:type="spellEnd"/>
      <w:r w:rsidRPr="00C0744E">
        <w:rPr>
          <w:sz w:val="24"/>
          <w:szCs w:val="24"/>
        </w:rPr>
        <w:t xml:space="preserve"> Л. И. Оздоровительная гимнастика: Комплексы упражнений для детей 3-7 лет.</w:t>
      </w:r>
    </w:p>
    <w:p w:rsidR="00272FCE" w:rsidRPr="00C0744E" w:rsidRDefault="00272FCE" w:rsidP="00DD55F2">
      <w:pPr>
        <w:pStyle w:val="a5"/>
        <w:keepLines/>
        <w:numPr>
          <w:ilvl w:val="0"/>
          <w:numId w:val="1"/>
        </w:numPr>
        <w:tabs>
          <w:tab w:val="left" w:pos="1134"/>
        </w:tabs>
        <w:spacing w:line="321" w:lineRule="exact"/>
        <w:ind w:left="0" w:firstLine="567"/>
        <w:contextualSpacing/>
        <w:jc w:val="both"/>
        <w:rPr>
          <w:sz w:val="24"/>
          <w:szCs w:val="24"/>
        </w:rPr>
      </w:pPr>
      <w:proofErr w:type="spellStart"/>
      <w:r w:rsidRPr="00C0744E">
        <w:rPr>
          <w:sz w:val="24"/>
          <w:szCs w:val="24"/>
        </w:rPr>
        <w:t>Степаненкова</w:t>
      </w:r>
      <w:proofErr w:type="spellEnd"/>
      <w:r w:rsidRPr="00C0744E">
        <w:rPr>
          <w:sz w:val="24"/>
          <w:szCs w:val="24"/>
        </w:rPr>
        <w:t>. Э. Я. Сборник подвижных</w:t>
      </w:r>
      <w:r w:rsidRPr="00C0744E">
        <w:rPr>
          <w:spacing w:val="-7"/>
          <w:sz w:val="24"/>
          <w:szCs w:val="24"/>
        </w:rPr>
        <w:t xml:space="preserve"> </w:t>
      </w:r>
      <w:r w:rsidRPr="00C0744E">
        <w:rPr>
          <w:sz w:val="24"/>
          <w:szCs w:val="24"/>
        </w:rPr>
        <w:t>игр</w:t>
      </w:r>
    </w:p>
    <w:p w:rsidR="00272FCE" w:rsidRPr="00C0744E" w:rsidRDefault="00272FCE" w:rsidP="00DD55F2">
      <w:pPr>
        <w:pStyle w:val="a5"/>
        <w:keepLines/>
        <w:numPr>
          <w:ilvl w:val="0"/>
          <w:numId w:val="1"/>
        </w:numPr>
        <w:tabs>
          <w:tab w:val="left" w:pos="1134"/>
        </w:tabs>
        <w:spacing w:line="242" w:lineRule="auto"/>
        <w:ind w:left="0" w:firstLine="567"/>
        <w:contextualSpacing/>
        <w:jc w:val="both"/>
        <w:rPr>
          <w:sz w:val="24"/>
          <w:szCs w:val="24"/>
        </w:rPr>
      </w:pPr>
      <w:proofErr w:type="spellStart"/>
      <w:r w:rsidRPr="00C0744E">
        <w:rPr>
          <w:sz w:val="24"/>
          <w:szCs w:val="24"/>
        </w:rPr>
        <w:t>Теплюк</w:t>
      </w:r>
      <w:proofErr w:type="spellEnd"/>
      <w:r w:rsidRPr="00C0744E">
        <w:rPr>
          <w:sz w:val="24"/>
          <w:szCs w:val="24"/>
        </w:rPr>
        <w:t xml:space="preserve"> С. Н. Актуальные проблемы развития и воспитания детей от рождения до трех</w:t>
      </w:r>
      <w:r w:rsidRPr="00C0744E">
        <w:rPr>
          <w:spacing w:val="1"/>
          <w:sz w:val="24"/>
          <w:szCs w:val="24"/>
        </w:rPr>
        <w:t xml:space="preserve"> </w:t>
      </w:r>
      <w:r w:rsidRPr="00C0744E">
        <w:rPr>
          <w:sz w:val="24"/>
          <w:szCs w:val="24"/>
        </w:rPr>
        <w:t>лет.</w:t>
      </w:r>
    </w:p>
    <w:p w:rsidR="00272FCE" w:rsidRPr="00C0744E" w:rsidRDefault="00272FCE" w:rsidP="00DD55F2">
      <w:pPr>
        <w:pStyle w:val="a5"/>
        <w:keepLines/>
        <w:numPr>
          <w:ilvl w:val="0"/>
          <w:numId w:val="1"/>
        </w:numPr>
        <w:tabs>
          <w:tab w:val="left" w:pos="1134"/>
        </w:tabs>
        <w:spacing w:line="317" w:lineRule="exact"/>
        <w:ind w:left="0" w:firstLine="567"/>
        <w:contextualSpacing/>
        <w:jc w:val="both"/>
        <w:rPr>
          <w:sz w:val="24"/>
          <w:szCs w:val="24"/>
        </w:rPr>
      </w:pPr>
      <w:proofErr w:type="spellStart"/>
      <w:r w:rsidRPr="00C0744E">
        <w:rPr>
          <w:sz w:val="24"/>
          <w:szCs w:val="24"/>
        </w:rPr>
        <w:t>Теплюк</w:t>
      </w:r>
      <w:proofErr w:type="spellEnd"/>
      <w:r w:rsidRPr="00C0744E">
        <w:rPr>
          <w:sz w:val="24"/>
          <w:szCs w:val="24"/>
        </w:rPr>
        <w:t xml:space="preserve"> С. Н. Игры-занятия на прогулке с</w:t>
      </w:r>
      <w:r w:rsidRPr="00C0744E">
        <w:rPr>
          <w:spacing w:val="-8"/>
          <w:sz w:val="24"/>
          <w:szCs w:val="24"/>
        </w:rPr>
        <w:t xml:space="preserve"> </w:t>
      </w:r>
      <w:r w:rsidRPr="00C0744E">
        <w:rPr>
          <w:sz w:val="24"/>
          <w:szCs w:val="24"/>
        </w:rPr>
        <w:t>малышами.</w:t>
      </w:r>
    </w:p>
    <w:p w:rsidR="00272FCE" w:rsidRPr="00C0744E" w:rsidRDefault="00272FCE" w:rsidP="00DD55F2">
      <w:pPr>
        <w:pStyle w:val="a5"/>
        <w:keepLines/>
        <w:numPr>
          <w:ilvl w:val="0"/>
          <w:numId w:val="1"/>
        </w:numPr>
        <w:tabs>
          <w:tab w:val="left" w:pos="1134"/>
        </w:tabs>
        <w:spacing w:line="322" w:lineRule="exact"/>
        <w:ind w:left="0" w:firstLine="567"/>
        <w:contextualSpacing/>
        <w:jc w:val="both"/>
        <w:rPr>
          <w:sz w:val="24"/>
          <w:szCs w:val="24"/>
        </w:rPr>
      </w:pPr>
      <w:r w:rsidRPr="00C0744E">
        <w:rPr>
          <w:sz w:val="24"/>
          <w:szCs w:val="24"/>
        </w:rPr>
        <w:t>Ребенок от рождения до года/ Под ред. С. Н.</w:t>
      </w:r>
      <w:r w:rsidRPr="00C0744E">
        <w:rPr>
          <w:spacing w:val="-11"/>
          <w:sz w:val="24"/>
          <w:szCs w:val="24"/>
        </w:rPr>
        <w:t xml:space="preserve"> </w:t>
      </w:r>
      <w:proofErr w:type="spellStart"/>
      <w:r w:rsidRPr="00C0744E">
        <w:rPr>
          <w:sz w:val="24"/>
          <w:szCs w:val="24"/>
        </w:rPr>
        <w:t>Теплюк</w:t>
      </w:r>
      <w:proofErr w:type="spellEnd"/>
      <w:r w:rsidRPr="00C0744E">
        <w:rPr>
          <w:sz w:val="24"/>
          <w:szCs w:val="24"/>
        </w:rPr>
        <w:t>.</w:t>
      </w:r>
    </w:p>
    <w:p w:rsidR="00272FCE" w:rsidRPr="00C0744E" w:rsidRDefault="00272FCE" w:rsidP="00DD55F2">
      <w:pPr>
        <w:pStyle w:val="a5"/>
        <w:keepLines/>
        <w:numPr>
          <w:ilvl w:val="0"/>
          <w:numId w:val="1"/>
        </w:numPr>
        <w:tabs>
          <w:tab w:val="left" w:pos="1134"/>
        </w:tabs>
        <w:spacing w:line="322" w:lineRule="exact"/>
        <w:ind w:left="0" w:firstLine="567"/>
        <w:contextualSpacing/>
        <w:jc w:val="both"/>
        <w:rPr>
          <w:sz w:val="24"/>
          <w:szCs w:val="24"/>
        </w:rPr>
      </w:pPr>
      <w:r w:rsidRPr="00C0744E">
        <w:rPr>
          <w:sz w:val="24"/>
          <w:szCs w:val="24"/>
        </w:rPr>
        <w:lastRenderedPageBreak/>
        <w:t>Ребенок второго года жизни/Под ред. С. Н.</w:t>
      </w:r>
      <w:r w:rsidRPr="00C0744E">
        <w:rPr>
          <w:spacing w:val="-11"/>
          <w:sz w:val="24"/>
          <w:szCs w:val="24"/>
        </w:rPr>
        <w:t xml:space="preserve"> </w:t>
      </w:r>
      <w:proofErr w:type="spellStart"/>
      <w:r w:rsidRPr="00C0744E">
        <w:rPr>
          <w:sz w:val="24"/>
          <w:szCs w:val="24"/>
        </w:rPr>
        <w:t>Теплюк</w:t>
      </w:r>
      <w:proofErr w:type="spellEnd"/>
      <w:r w:rsidRPr="00C0744E">
        <w:rPr>
          <w:sz w:val="24"/>
          <w:szCs w:val="24"/>
        </w:rPr>
        <w:t>.</w:t>
      </w:r>
    </w:p>
    <w:p w:rsidR="00272FCE" w:rsidRPr="00C0744E" w:rsidRDefault="00272FCE" w:rsidP="00DD55F2">
      <w:pPr>
        <w:pStyle w:val="a5"/>
        <w:keepLines/>
        <w:numPr>
          <w:ilvl w:val="0"/>
          <w:numId w:val="1"/>
        </w:numPr>
        <w:tabs>
          <w:tab w:val="left" w:pos="1134"/>
        </w:tabs>
        <w:spacing w:line="322" w:lineRule="exact"/>
        <w:ind w:left="0" w:firstLine="567"/>
        <w:contextualSpacing/>
        <w:jc w:val="both"/>
        <w:rPr>
          <w:sz w:val="24"/>
          <w:szCs w:val="24"/>
        </w:rPr>
      </w:pPr>
      <w:r w:rsidRPr="00C0744E">
        <w:rPr>
          <w:sz w:val="24"/>
          <w:szCs w:val="24"/>
        </w:rPr>
        <w:t>Ребенок третьего года жизни /Под ред. С. Н.</w:t>
      </w:r>
      <w:r w:rsidRPr="00C0744E">
        <w:rPr>
          <w:spacing w:val="-5"/>
          <w:sz w:val="24"/>
          <w:szCs w:val="24"/>
        </w:rPr>
        <w:t xml:space="preserve"> </w:t>
      </w:r>
      <w:proofErr w:type="spellStart"/>
      <w:r w:rsidRPr="00C0744E">
        <w:rPr>
          <w:sz w:val="24"/>
          <w:szCs w:val="24"/>
        </w:rPr>
        <w:t>Теплюк</w:t>
      </w:r>
      <w:proofErr w:type="spellEnd"/>
      <w:r w:rsidRPr="00C0744E">
        <w:rPr>
          <w:sz w:val="24"/>
          <w:szCs w:val="24"/>
        </w:rPr>
        <w:t>.</w:t>
      </w:r>
    </w:p>
    <w:p w:rsidR="00272FCE" w:rsidRPr="00C0744E" w:rsidRDefault="00272FCE" w:rsidP="00DD55F2">
      <w:pPr>
        <w:pStyle w:val="a5"/>
        <w:keepLines/>
        <w:numPr>
          <w:ilvl w:val="0"/>
          <w:numId w:val="1"/>
        </w:numPr>
        <w:tabs>
          <w:tab w:val="left" w:pos="1134"/>
        </w:tabs>
        <w:spacing w:line="242" w:lineRule="auto"/>
        <w:ind w:left="0" w:firstLine="567"/>
        <w:contextualSpacing/>
        <w:jc w:val="both"/>
        <w:rPr>
          <w:sz w:val="24"/>
          <w:szCs w:val="24"/>
        </w:rPr>
      </w:pPr>
      <w:r w:rsidRPr="00C0744E">
        <w:rPr>
          <w:sz w:val="24"/>
          <w:szCs w:val="24"/>
        </w:rPr>
        <w:t xml:space="preserve">Примерное комплексно-тематическое планирование к программе «От рождения до </w:t>
      </w:r>
      <w:proofErr w:type="spellStart"/>
      <w:r w:rsidRPr="00C0744E">
        <w:rPr>
          <w:sz w:val="24"/>
          <w:szCs w:val="24"/>
        </w:rPr>
        <w:t>школы</w:t>
      </w:r>
      <w:proofErr w:type="gramStart"/>
      <w:r w:rsidRPr="00C0744E">
        <w:rPr>
          <w:sz w:val="24"/>
          <w:szCs w:val="24"/>
        </w:rPr>
        <w:t>»:Вторая</w:t>
      </w:r>
      <w:proofErr w:type="spellEnd"/>
      <w:proofErr w:type="gramEnd"/>
      <w:r w:rsidRPr="00C0744E">
        <w:rPr>
          <w:sz w:val="24"/>
          <w:szCs w:val="24"/>
        </w:rPr>
        <w:t xml:space="preserve"> младшая группа / Ред.-сост. В.</w:t>
      </w:r>
      <w:r w:rsidRPr="00C0744E">
        <w:rPr>
          <w:spacing w:val="-7"/>
          <w:sz w:val="24"/>
          <w:szCs w:val="24"/>
        </w:rPr>
        <w:t xml:space="preserve"> </w:t>
      </w:r>
      <w:r w:rsidRPr="00C0744E">
        <w:rPr>
          <w:sz w:val="24"/>
          <w:szCs w:val="24"/>
        </w:rPr>
        <w:t>А.</w:t>
      </w:r>
    </w:p>
    <w:p w:rsidR="00272FCE" w:rsidRPr="00C0744E" w:rsidRDefault="00272FCE" w:rsidP="006129D3">
      <w:pPr>
        <w:pStyle w:val="a0"/>
        <w:keepLines/>
        <w:tabs>
          <w:tab w:val="left" w:pos="1134"/>
        </w:tabs>
        <w:ind w:firstLine="567"/>
        <w:contextualSpacing/>
        <w:jc w:val="both"/>
        <w:rPr>
          <w:sz w:val="24"/>
          <w:szCs w:val="24"/>
        </w:rPr>
      </w:pPr>
      <w:proofErr w:type="spellStart"/>
      <w:r w:rsidRPr="00C0744E">
        <w:rPr>
          <w:sz w:val="24"/>
          <w:szCs w:val="24"/>
        </w:rPr>
        <w:t>Вилюнова</w:t>
      </w:r>
      <w:proofErr w:type="spellEnd"/>
      <w:r w:rsidRPr="00C0744E">
        <w:rPr>
          <w:sz w:val="24"/>
          <w:szCs w:val="24"/>
        </w:rPr>
        <w:t xml:space="preserve">; Средняя группа / Ред.-сост. А. А. </w:t>
      </w:r>
      <w:proofErr w:type="spellStart"/>
      <w:r w:rsidRPr="00C0744E">
        <w:rPr>
          <w:sz w:val="24"/>
          <w:szCs w:val="24"/>
        </w:rPr>
        <w:t>Бывшева</w:t>
      </w:r>
      <w:proofErr w:type="spellEnd"/>
      <w:r w:rsidRPr="00C0744E">
        <w:rPr>
          <w:sz w:val="24"/>
          <w:szCs w:val="24"/>
        </w:rPr>
        <w:t xml:space="preserve"> (готовится к печати); Старшая группа / Ред.-сост. А. А. </w:t>
      </w:r>
      <w:proofErr w:type="spellStart"/>
      <w:r w:rsidRPr="00C0744E">
        <w:rPr>
          <w:sz w:val="24"/>
          <w:szCs w:val="24"/>
        </w:rPr>
        <w:t>Бывшева</w:t>
      </w:r>
      <w:proofErr w:type="spellEnd"/>
      <w:r w:rsidRPr="00C0744E">
        <w:rPr>
          <w:sz w:val="24"/>
          <w:szCs w:val="24"/>
        </w:rPr>
        <w:t xml:space="preserve">; Подготовительная к школе группа / Ред.-сост. В. А. </w:t>
      </w:r>
      <w:proofErr w:type="spellStart"/>
      <w:r w:rsidRPr="00C0744E">
        <w:rPr>
          <w:sz w:val="24"/>
          <w:szCs w:val="24"/>
        </w:rPr>
        <w:t>Вилюнова</w:t>
      </w:r>
      <w:proofErr w:type="spellEnd"/>
      <w:r w:rsidRPr="00C0744E">
        <w:rPr>
          <w:sz w:val="24"/>
          <w:szCs w:val="24"/>
        </w:rPr>
        <w:t>.</w:t>
      </w:r>
    </w:p>
    <w:p w:rsidR="00272FCE" w:rsidRPr="00C0744E" w:rsidRDefault="00272FCE" w:rsidP="00E611DD">
      <w:pPr>
        <w:pStyle w:val="1"/>
        <w:keepLines/>
        <w:spacing w:before="66" w:line="319" w:lineRule="exact"/>
        <w:ind w:left="0" w:firstLine="567"/>
        <w:contextualSpacing/>
        <w:jc w:val="both"/>
        <w:rPr>
          <w:sz w:val="24"/>
          <w:szCs w:val="24"/>
        </w:rPr>
      </w:pPr>
      <w:r w:rsidRPr="00C0744E">
        <w:rPr>
          <w:sz w:val="24"/>
          <w:szCs w:val="24"/>
        </w:rPr>
        <w:t>Наглядно-дидактические пособия</w:t>
      </w:r>
    </w:p>
    <w:p w:rsidR="00272FCE" w:rsidRPr="00C0744E" w:rsidRDefault="00272FCE" w:rsidP="00DD55F2">
      <w:pPr>
        <w:pStyle w:val="a5"/>
        <w:keepLines/>
        <w:numPr>
          <w:ilvl w:val="1"/>
          <w:numId w:val="1"/>
        </w:numPr>
        <w:ind w:left="0" w:firstLine="567"/>
        <w:contextualSpacing/>
        <w:jc w:val="both"/>
        <w:rPr>
          <w:sz w:val="24"/>
          <w:szCs w:val="24"/>
        </w:rPr>
      </w:pPr>
      <w:r w:rsidRPr="00C0744E">
        <w:rPr>
          <w:sz w:val="24"/>
          <w:szCs w:val="24"/>
        </w:rPr>
        <w:t>Серия «Мир в картинках». Спортивный инвентарь и спортивные игры.</w:t>
      </w:r>
      <w:r w:rsidRPr="00C0744E">
        <w:rPr>
          <w:spacing w:val="-2"/>
          <w:sz w:val="24"/>
          <w:szCs w:val="24"/>
        </w:rPr>
        <w:t xml:space="preserve"> </w:t>
      </w:r>
      <w:r w:rsidRPr="00C0744E">
        <w:rPr>
          <w:sz w:val="24"/>
          <w:szCs w:val="24"/>
        </w:rPr>
        <w:t>Закаливание.</w:t>
      </w:r>
    </w:p>
    <w:p w:rsidR="00272FCE" w:rsidRPr="00C0744E" w:rsidRDefault="00272FCE" w:rsidP="00DD55F2">
      <w:pPr>
        <w:pStyle w:val="a5"/>
        <w:keepLines/>
        <w:numPr>
          <w:ilvl w:val="1"/>
          <w:numId w:val="1"/>
        </w:numPr>
        <w:ind w:left="0" w:firstLine="567"/>
        <w:contextualSpacing/>
        <w:jc w:val="both"/>
        <w:rPr>
          <w:sz w:val="24"/>
          <w:szCs w:val="24"/>
        </w:rPr>
      </w:pPr>
      <w:r w:rsidRPr="00C0744E">
        <w:rPr>
          <w:sz w:val="24"/>
          <w:szCs w:val="24"/>
        </w:rPr>
        <w:t>Серия «Рассказы по картинкам»: зимние виды спорта; летние виды спорта; распорядок</w:t>
      </w:r>
      <w:r w:rsidRPr="00C0744E">
        <w:rPr>
          <w:spacing w:val="-4"/>
          <w:sz w:val="24"/>
          <w:szCs w:val="24"/>
        </w:rPr>
        <w:t xml:space="preserve"> </w:t>
      </w:r>
      <w:r w:rsidRPr="00C0744E">
        <w:rPr>
          <w:sz w:val="24"/>
          <w:szCs w:val="24"/>
        </w:rPr>
        <w:t>дня.</w:t>
      </w:r>
    </w:p>
    <w:p w:rsidR="00272FCE" w:rsidRPr="00C0744E" w:rsidRDefault="00272FCE" w:rsidP="00DD55F2">
      <w:pPr>
        <w:pStyle w:val="a5"/>
        <w:keepLines/>
        <w:numPr>
          <w:ilvl w:val="1"/>
          <w:numId w:val="1"/>
        </w:numPr>
        <w:ind w:left="0" w:firstLine="567"/>
        <w:contextualSpacing/>
        <w:jc w:val="both"/>
        <w:rPr>
          <w:sz w:val="24"/>
          <w:szCs w:val="24"/>
        </w:rPr>
      </w:pPr>
      <w:r w:rsidRPr="00C0744E">
        <w:rPr>
          <w:sz w:val="24"/>
          <w:szCs w:val="24"/>
        </w:rPr>
        <w:t>Серия «Расскажите детям о...»: зимних видах спорта; Олимпийских играх; олимпийских</w:t>
      </w:r>
      <w:r w:rsidRPr="00C0744E">
        <w:rPr>
          <w:spacing w:val="-1"/>
          <w:sz w:val="24"/>
          <w:szCs w:val="24"/>
        </w:rPr>
        <w:t xml:space="preserve"> </w:t>
      </w:r>
      <w:r w:rsidRPr="00C0744E">
        <w:rPr>
          <w:sz w:val="24"/>
          <w:szCs w:val="24"/>
        </w:rPr>
        <w:t>чемпионах.</w:t>
      </w:r>
    </w:p>
    <w:p w:rsidR="00272FCE" w:rsidRPr="00C0744E" w:rsidRDefault="00272FCE" w:rsidP="00DD55F2">
      <w:pPr>
        <w:pStyle w:val="a5"/>
        <w:keepLines/>
        <w:numPr>
          <w:ilvl w:val="1"/>
          <w:numId w:val="1"/>
        </w:numPr>
        <w:spacing w:line="322" w:lineRule="exact"/>
        <w:ind w:left="0" w:firstLine="567"/>
        <w:contextualSpacing/>
        <w:jc w:val="both"/>
        <w:rPr>
          <w:sz w:val="24"/>
          <w:szCs w:val="24"/>
        </w:rPr>
      </w:pPr>
      <w:r w:rsidRPr="00C0744E">
        <w:rPr>
          <w:sz w:val="24"/>
          <w:szCs w:val="24"/>
        </w:rPr>
        <w:t>Плакаты: Зимние виды спорта; Летние виды</w:t>
      </w:r>
      <w:r w:rsidRPr="00C0744E">
        <w:rPr>
          <w:spacing w:val="-2"/>
          <w:sz w:val="24"/>
          <w:szCs w:val="24"/>
        </w:rPr>
        <w:t xml:space="preserve"> </w:t>
      </w:r>
      <w:r w:rsidRPr="00C0744E">
        <w:rPr>
          <w:sz w:val="24"/>
          <w:szCs w:val="24"/>
        </w:rPr>
        <w:t>спорта.</w:t>
      </w:r>
    </w:p>
    <w:p w:rsidR="00272FCE" w:rsidRPr="00C0744E" w:rsidRDefault="00272FCE" w:rsidP="006129D3">
      <w:pPr>
        <w:pStyle w:val="a0"/>
        <w:keepLines/>
        <w:ind w:firstLine="567"/>
        <w:contextualSpacing/>
        <w:jc w:val="both"/>
        <w:rPr>
          <w:sz w:val="24"/>
          <w:szCs w:val="24"/>
        </w:rPr>
      </w:pPr>
      <w:r w:rsidRPr="00C0744E">
        <w:rPr>
          <w:sz w:val="24"/>
          <w:szCs w:val="24"/>
        </w:rPr>
        <w:t xml:space="preserve">В </w:t>
      </w:r>
      <w:r w:rsidR="003646D6">
        <w:rPr>
          <w:sz w:val="24"/>
          <w:szCs w:val="24"/>
        </w:rPr>
        <w:t>ГБДОУ</w:t>
      </w:r>
      <w:r w:rsidRPr="00C0744E">
        <w:rPr>
          <w:sz w:val="24"/>
          <w:szCs w:val="24"/>
        </w:rPr>
        <w:t xml:space="preserve"> используются подписные издания «Растём вместе», «Детский сад: всё для воспитателя», «Растём вместе», «Дошкольная педагогика», «Дошкольное воспитание», «Образцовый детский сад», «Игра и дети», «Здоровье дошкольника»,</w:t>
      </w:r>
    </w:p>
    <w:p w:rsidR="00272FCE" w:rsidRPr="00C0744E" w:rsidRDefault="00272FCE" w:rsidP="006129D3">
      <w:pPr>
        <w:pStyle w:val="a0"/>
        <w:keepLines/>
        <w:ind w:firstLine="567"/>
        <w:contextualSpacing/>
        <w:jc w:val="both"/>
        <w:rPr>
          <w:sz w:val="24"/>
          <w:szCs w:val="24"/>
        </w:rPr>
      </w:pPr>
      <w:r w:rsidRPr="00C0744E">
        <w:rPr>
          <w:sz w:val="24"/>
          <w:szCs w:val="24"/>
        </w:rPr>
        <w:t>«Образование: ребёнок и ученик», «Инструктор по физкультуре», «Ребёнок в детском саду», «Обруч», «Солнечный зайчик», «</w:t>
      </w:r>
      <w:proofErr w:type="gramStart"/>
      <w:r w:rsidRPr="00C0744E">
        <w:rPr>
          <w:sz w:val="24"/>
          <w:szCs w:val="24"/>
        </w:rPr>
        <w:t>Учимся</w:t>
      </w:r>
      <w:proofErr w:type="gramEnd"/>
      <w:r w:rsidRPr="00C0744E">
        <w:rPr>
          <w:sz w:val="24"/>
          <w:szCs w:val="24"/>
        </w:rPr>
        <w:t xml:space="preserve"> играя», «Медицинское обслуживание и организация питания в ДОУ», др.</w:t>
      </w:r>
    </w:p>
    <w:p w:rsidR="00272FCE" w:rsidRPr="00C0744E" w:rsidRDefault="00272FCE" w:rsidP="00E611DD">
      <w:pPr>
        <w:pStyle w:val="a0"/>
        <w:keepLines/>
        <w:spacing w:before="1"/>
        <w:ind w:firstLine="567"/>
        <w:contextualSpacing/>
        <w:jc w:val="both"/>
        <w:rPr>
          <w:sz w:val="24"/>
          <w:szCs w:val="24"/>
        </w:rPr>
      </w:pPr>
    </w:p>
    <w:p w:rsidR="00272FCE" w:rsidRPr="00C0744E" w:rsidRDefault="00272FCE" w:rsidP="00E611DD">
      <w:pPr>
        <w:pStyle w:val="a0"/>
        <w:keepLines/>
        <w:ind w:firstLine="567"/>
        <w:contextualSpacing/>
        <w:jc w:val="both"/>
        <w:rPr>
          <w:sz w:val="24"/>
          <w:szCs w:val="24"/>
        </w:rPr>
      </w:pPr>
      <w:r w:rsidRPr="00C0744E">
        <w:rPr>
          <w:sz w:val="24"/>
          <w:szCs w:val="24"/>
        </w:rPr>
        <w:t>Информация о деятельности инструктора по физической культуре</w:t>
      </w:r>
      <w:r w:rsidRPr="00C0744E">
        <w:rPr>
          <w:sz w:val="24"/>
          <w:szCs w:val="24"/>
          <w:u w:val="single"/>
        </w:rPr>
        <w:t xml:space="preserve">  </w:t>
      </w:r>
      <w:r w:rsidRPr="00C0744E">
        <w:rPr>
          <w:sz w:val="24"/>
          <w:szCs w:val="24"/>
        </w:rPr>
        <w:t xml:space="preserve">размещена на сайте детского сада, разнообразных стендах в коридорах и рекреациях: газета для родителей «Детский сад – весёлая страна!», «Для вас, родители!», «Планета спорта», « </w:t>
      </w:r>
      <w:proofErr w:type="spellStart"/>
      <w:r w:rsidRPr="00C0744E">
        <w:rPr>
          <w:sz w:val="24"/>
          <w:szCs w:val="24"/>
        </w:rPr>
        <w:t>Спортландия</w:t>
      </w:r>
      <w:proofErr w:type="spellEnd"/>
      <w:r w:rsidRPr="00C0744E">
        <w:rPr>
          <w:sz w:val="24"/>
          <w:szCs w:val="24"/>
        </w:rPr>
        <w:t>» и</w:t>
      </w:r>
      <w:r w:rsidRPr="00C0744E">
        <w:rPr>
          <w:spacing w:val="-5"/>
          <w:sz w:val="24"/>
          <w:szCs w:val="24"/>
        </w:rPr>
        <w:t xml:space="preserve"> </w:t>
      </w:r>
      <w:r w:rsidRPr="00C0744E">
        <w:rPr>
          <w:sz w:val="24"/>
          <w:szCs w:val="24"/>
        </w:rPr>
        <w:t>др.</w:t>
      </w:r>
    </w:p>
    <w:p w:rsidR="00272FCE" w:rsidRPr="00C0744E" w:rsidRDefault="002F1DCB" w:rsidP="003646D6">
      <w:pPr>
        <w:keepLines/>
        <w:spacing w:line="276" w:lineRule="auto"/>
        <w:ind w:firstLine="567"/>
        <w:contextualSpacing/>
        <w:jc w:val="both"/>
        <w:rPr>
          <w:sz w:val="24"/>
          <w:szCs w:val="24"/>
        </w:rPr>
      </w:pPr>
      <w:r w:rsidRPr="00C0744E">
        <w:rPr>
          <w:noProof/>
          <w:sz w:val="24"/>
          <w:szCs w:val="24"/>
        </w:rPr>
        <mc:AlternateContent>
          <mc:Choice Requires="wps">
            <w:drawing>
              <wp:anchor distT="0" distB="0" distL="114300" distR="114300" simplePos="0" relativeHeight="251678720" behindDoc="1" locked="0" layoutInCell="1" allowOverlap="1" wp14:anchorId="42ABBA70" wp14:editId="511C4143">
                <wp:simplePos x="0" y="0"/>
                <wp:positionH relativeFrom="page">
                  <wp:posOffset>2430145</wp:posOffset>
                </wp:positionH>
                <wp:positionV relativeFrom="paragraph">
                  <wp:posOffset>158750</wp:posOffset>
                </wp:positionV>
                <wp:extent cx="38100" cy="15240"/>
                <wp:effectExtent l="1270" t="0" r="0" b="0"/>
                <wp:wrapNone/>
                <wp:docPr id="8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2424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D6958" id="Rectangle 198" o:spid="_x0000_s1026" style="position:absolute;margin-left:191.35pt;margin-top:12.5pt;width:3pt;height:1.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" fillcolor="#242424" stroked="f">
                <w10:wrap anchorx="page"/>
              </v:rect>
            </w:pict>
          </mc:Fallback>
        </mc:AlternateContent>
      </w:r>
    </w:p>
    <w:sectPr w:rsidR="00272FCE" w:rsidRPr="00C0744E" w:rsidSect="001011FE">
      <w:pgSz w:w="11910" w:h="16840"/>
      <w:pgMar w:top="340" w:right="1140" w:bottom="1202" w:left="851" w:header="0" w:footer="10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5F2" w:rsidRDefault="00DD55F2" w:rsidP="004957F7">
      <w:r>
        <w:separator/>
      </w:r>
    </w:p>
  </w:endnote>
  <w:endnote w:type="continuationSeparator" w:id="0">
    <w:p w:rsidR="00DD55F2" w:rsidRDefault="00DD55F2" w:rsidP="0049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390" w:rsidRDefault="00F87390">
    <w:pPr>
      <w:pStyle w:val="a0"/>
      <w:spacing w:line="14" w:lineRule="auto"/>
      <w:rPr>
        <w:sz w:val="20"/>
      </w:rPr>
    </w:pPr>
    <w:r>
      <w:rPr>
        <w:noProof/>
      </w:rPr>
      <mc:AlternateContent>
        <mc:Choice Requires="wps">
          <w:drawing>
            <wp:anchor distT="0" distB="0" distL="114300" distR="114300" simplePos="0" relativeHeight="251655680" behindDoc="1" locked="0" layoutInCell="1" allowOverlap="1" wp14:anchorId="1B8D6849" wp14:editId="1AE66FD2">
              <wp:simplePos x="0" y="0"/>
              <wp:positionH relativeFrom="page">
                <wp:posOffset>3684905</wp:posOffset>
              </wp:positionH>
              <wp:positionV relativeFrom="page">
                <wp:posOffset>9916160</wp:posOffset>
              </wp:positionV>
              <wp:extent cx="194310" cy="165735"/>
              <wp:effectExtent l="0" t="63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390" w:rsidRDefault="00F87390">
                          <w:pPr>
                            <w:spacing w:line="245" w:lineRule="exact"/>
                            <w:ind w:left="40"/>
                            <w:rPr>
                              <w:rFonts w:ascii="Calibri"/>
                            </w:rPr>
                          </w:pPr>
                          <w:r>
                            <w:rPr>
                              <w:rFonts w:ascii="Calibri"/>
                            </w:rPr>
                            <w:fldChar w:fldCharType="begin"/>
                          </w:r>
                          <w:r>
                            <w:rPr>
                              <w:rFonts w:ascii="Calibri"/>
                            </w:rPr>
                            <w:instrText xml:space="preserve"> PAGE </w:instrText>
                          </w:r>
                          <w:r>
                            <w:rPr>
                              <w:rFonts w:ascii="Calibri"/>
                            </w:rPr>
                            <w:fldChar w:fldCharType="separate"/>
                          </w:r>
                          <w:r w:rsidR="00B61FBF">
                            <w:rPr>
                              <w:rFonts w:ascii="Calibri"/>
                              <w:noProof/>
                            </w:rPr>
                            <w:t>2</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D6849" id="_x0000_t202" coordsize="21600,21600" o:spt="202" path="m,l,21600r21600,l21600,xe">
              <v:stroke joinstyle="miter"/>
              <v:path gradientshapeok="t" o:connecttype="rect"/>
            </v:shapetype>
            <v:shape id="Text Box 1" o:spid="_x0000_s1038" type="#_x0000_t202" style="position:absolute;margin-left:290.15pt;margin-top:780.8pt;width:15.3pt;height:13.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" filled="f" stroked="f">
              <v:textbox inset="0,0,0,0">
                <w:txbxContent>
                  <w:p w:rsidR="00F87390" w:rsidRDefault="00F87390">
                    <w:pPr>
                      <w:spacing w:line="245" w:lineRule="exact"/>
                      <w:ind w:left="40"/>
                      <w:rPr>
                        <w:rFonts w:ascii="Calibri"/>
                      </w:rPr>
                    </w:pPr>
                    <w:r>
                      <w:rPr>
                        <w:rFonts w:ascii="Calibri"/>
                      </w:rPr>
                      <w:fldChar w:fldCharType="begin"/>
                    </w:r>
                    <w:r>
                      <w:rPr>
                        <w:rFonts w:ascii="Calibri"/>
                      </w:rPr>
                      <w:instrText xml:space="preserve"> PAGE </w:instrText>
                    </w:r>
                    <w:r>
                      <w:rPr>
                        <w:rFonts w:ascii="Calibri"/>
                      </w:rPr>
                      <w:fldChar w:fldCharType="separate"/>
                    </w:r>
                    <w:r w:rsidR="00B61FBF">
                      <w:rPr>
                        <w:rFonts w:ascii="Calibri"/>
                        <w:noProof/>
                      </w:rPr>
                      <w:t>2</w:t>
                    </w:r>
                    <w:r>
                      <w:rPr>
                        <w:rFonts w:ascii="Calibr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390" w:rsidRDefault="00F87390">
    <w:pPr>
      <w:pStyle w:val="a0"/>
      <w:spacing w:line="14" w:lineRule="auto"/>
      <w:rPr>
        <w:sz w:val="20"/>
      </w:rPr>
    </w:pPr>
    <w:r>
      <w:rPr>
        <w:noProof/>
      </w:rPr>
      <mc:AlternateContent>
        <mc:Choice Requires="wps">
          <w:drawing>
            <wp:anchor distT="0" distB="0" distL="114300" distR="114300" simplePos="0" relativeHeight="251659776" behindDoc="1" locked="0" layoutInCell="1" allowOverlap="1" wp14:anchorId="616A70D8" wp14:editId="4B780681">
              <wp:simplePos x="0" y="0"/>
              <wp:positionH relativeFrom="page">
                <wp:posOffset>5521325</wp:posOffset>
              </wp:positionH>
              <wp:positionV relativeFrom="page">
                <wp:posOffset>6784340</wp:posOffset>
              </wp:positionV>
              <wp:extent cx="194310" cy="165735"/>
              <wp:effectExtent l="0" t="254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390" w:rsidRDefault="00F87390">
                          <w:pPr>
                            <w:spacing w:line="245" w:lineRule="exact"/>
                            <w:ind w:left="40"/>
                            <w:rPr>
                              <w:rFonts w:ascii="Calibri"/>
                            </w:rPr>
                          </w:pPr>
                          <w:r>
                            <w:rPr>
                              <w:rFonts w:ascii="Calibri"/>
                            </w:rPr>
                            <w:fldChar w:fldCharType="begin"/>
                          </w:r>
                          <w:r>
                            <w:rPr>
                              <w:rFonts w:ascii="Calibri"/>
                            </w:rPr>
                            <w:instrText xml:space="preserve"> PAGE </w:instrText>
                          </w:r>
                          <w:r>
                            <w:rPr>
                              <w:rFonts w:ascii="Calibri"/>
                            </w:rPr>
                            <w:fldChar w:fldCharType="separate"/>
                          </w:r>
                          <w:r w:rsidR="00B61FBF">
                            <w:rPr>
                              <w:rFonts w:ascii="Calibri"/>
                              <w:noProof/>
                            </w:rPr>
                            <w:t>46</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A70D8" id="_x0000_t202" coordsize="21600,21600" o:spt="202" path="m,l,21600r21600,l21600,xe">
              <v:stroke joinstyle="miter"/>
              <v:path gradientshapeok="t" o:connecttype="rect"/>
            </v:shapetype>
            <v:shape id="Text Box 2" o:spid="_x0000_s1039" type="#_x0000_t202" style="position:absolute;margin-left:434.75pt;margin-top:534.2pt;width:15.3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XX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mcSXI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" filled="f" stroked="f">
              <v:textbox inset="0,0,0,0">
                <w:txbxContent>
                  <w:p w:rsidR="00F87390" w:rsidRDefault="00F87390">
                    <w:pPr>
                      <w:spacing w:line="245" w:lineRule="exact"/>
                      <w:ind w:left="40"/>
                      <w:rPr>
                        <w:rFonts w:ascii="Calibri"/>
                      </w:rPr>
                    </w:pPr>
                    <w:r>
                      <w:rPr>
                        <w:rFonts w:ascii="Calibri"/>
                      </w:rPr>
                      <w:fldChar w:fldCharType="begin"/>
                    </w:r>
                    <w:r>
                      <w:rPr>
                        <w:rFonts w:ascii="Calibri"/>
                      </w:rPr>
                      <w:instrText xml:space="preserve"> PAGE </w:instrText>
                    </w:r>
                    <w:r>
                      <w:rPr>
                        <w:rFonts w:ascii="Calibri"/>
                      </w:rPr>
                      <w:fldChar w:fldCharType="separate"/>
                    </w:r>
                    <w:r w:rsidR="00B61FBF">
                      <w:rPr>
                        <w:rFonts w:ascii="Calibri"/>
                        <w:noProof/>
                      </w:rPr>
                      <w:t>46</w:t>
                    </w:r>
                    <w:r>
                      <w:rPr>
                        <w:rFonts w:ascii="Calibri"/>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390" w:rsidRDefault="00F87390" w:rsidP="006129D3">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87390" w:rsidRDefault="00F87390">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390" w:rsidRDefault="00F87390" w:rsidP="006129D3">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B61FBF">
      <w:rPr>
        <w:rStyle w:val="ae"/>
        <w:noProof/>
      </w:rPr>
      <w:t>50</w:t>
    </w:r>
    <w:r>
      <w:rPr>
        <w:rStyle w:val="ae"/>
      </w:rPr>
      <w:fldChar w:fldCharType="end"/>
    </w:r>
  </w:p>
  <w:p w:rsidR="00F87390" w:rsidRDefault="00F87390" w:rsidP="006129D3">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390" w:rsidRDefault="00F87390">
    <w:pPr>
      <w:pStyle w:val="a0"/>
      <w:spacing w:line="14" w:lineRule="auto"/>
      <w:rPr>
        <w:sz w:val="20"/>
      </w:rPr>
    </w:pPr>
    <w:r>
      <w:rPr>
        <w:noProof/>
      </w:rPr>
      <mc:AlternateContent>
        <mc:Choice Requires="wps">
          <w:drawing>
            <wp:anchor distT="0" distB="0" distL="114300" distR="114300" simplePos="0" relativeHeight="251658752" behindDoc="1" locked="0" layoutInCell="1" allowOverlap="1" wp14:anchorId="569E7341" wp14:editId="17B87023">
              <wp:simplePos x="0" y="0"/>
              <wp:positionH relativeFrom="page">
                <wp:posOffset>3684905</wp:posOffset>
              </wp:positionH>
              <wp:positionV relativeFrom="page">
                <wp:posOffset>9916160</wp:posOffset>
              </wp:positionV>
              <wp:extent cx="194310" cy="165735"/>
              <wp:effectExtent l="0" t="63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390" w:rsidRDefault="00F87390">
                          <w:pPr>
                            <w:spacing w:line="245" w:lineRule="exact"/>
                            <w:ind w:left="40"/>
                            <w:rPr>
                              <w:rFonts w:ascii="Calibri"/>
                            </w:rPr>
                          </w:pPr>
                          <w:r>
                            <w:rPr>
                              <w:rFonts w:ascii="Calibri"/>
                            </w:rPr>
                            <w:fldChar w:fldCharType="begin"/>
                          </w:r>
                          <w:r>
                            <w:rPr>
                              <w:rFonts w:ascii="Calibri"/>
                            </w:rPr>
                            <w:instrText xml:space="preserve"> PAGE </w:instrText>
                          </w:r>
                          <w:r>
                            <w:rPr>
                              <w:rFonts w:ascii="Calibri"/>
                            </w:rPr>
                            <w:fldChar w:fldCharType="separate"/>
                          </w:r>
                          <w:r w:rsidR="00B61FBF">
                            <w:rPr>
                              <w:rFonts w:ascii="Calibri"/>
                              <w:noProof/>
                            </w:rPr>
                            <w:t>83</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E7341" id="_x0000_t202" coordsize="21600,21600" o:spt="202" path="m,l,21600r21600,l21600,xe">
              <v:stroke joinstyle="miter"/>
              <v:path gradientshapeok="t" o:connecttype="rect"/>
            </v:shapetype>
            <v:shape id="Text Box 3" o:spid="_x0000_s1040" type="#_x0000_t202" style="position:absolute;margin-left:290.15pt;margin-top:780.8pt;width:15.3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QGrg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" filled="f" stroked="f">
              <v:textbox inset="0,0,0,0">
                <w:txbxContent>
                  <w:p w:rsidR="00F87390" w:rsidRDefault="00F87390">
                    <w:pPr>
                      <w:spacing w:line="245" w:lineRule="exact"/>
                      <w:ind w:left="40"/>
                      <w:rPr>
                        <w:rFonts w:ascii="Calibri"/>
                      </w:rPr>
                    </w:pPr>
                    <w:r>
                      <w:rPr>
                        <w:rFonts w:ascii="Calibri"/>
                      </w:rPr>
                      <w:fldChar w:fldCharType="begin"/>
                    </w:r>
                    <w:r>
                      <w:rPr>
                        <w:rFonts w:ascii="Calibri"/>
                      </w:rPr>
                      <w:instrText xml:space="preserve"> PAGE </w:instrText>
                    </w:r>
                    <w:r>
                      <w:rPr>
                        <w:rFonts w:ascii="Calibri"/>
                      </w:rPr>
                      <w:fldChar w:fldCharType="separate"/>
                    </w:r>
                    <w:r w:rsidR="00B61FBF">
                      <w:rPr>
                        <w:rFonts w:ascii="Calibri"/>
                        <w:noProof/>
                      </w:rPr>
                      <w:t>83</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5F2" w:rsidRDefault="00DD55F2" w:rsidP="004957F7">
      <w:r>
        <w:separator/>
      </w:r>
    </w:p>
  </w:footnote>
  <w:footnote w:type="continuationSeparator" w:id="0">
    <w:p w:rsidR="00DD55F2" w:rsidRDefault="00DD55F2" w:rsidP="00495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7"/>
    <w:lvl w:ilvl="0">
      <w:start w:val="1"/>
      <w:numFmt w:val="bullet"/>
      <w:lvlText w:val=""/>
      <w:lvlJc w:val="left"/>
      <w:pPr>
        <w:tabs>
          <w:tab w:val="num" w:pos="0"/>
        </w:tabs>
        <w:ind w:left="720" w:hanging="360"/>
      </w:pPr>
      <w:rPr>
        <w:rFonts w:ascii="Wingdings 2" w:hAnsi="Wingdings 2"/>
      </w:rPr>
    </w:lvl>
    <w:lvl w:ilvl="1">
      <w:start w:val="1"/>
      <w:numFmt w:val="decimal"/>
      <w:pStyle w:val="2"/>
      <w:lvlText w:val="%2."/>
      <w:lvlJc w:val="left"/>
      <w:pPr>
        <w:tabs>
          <w:tab w:val="num" w:pos="1080"/>
        </w:tabs>
        <w:ind w:left="1080" w:hanging="360"/>
      </w:pPr>
    </w:lvl>
    <w:lvl w:ilvl="2">
      <w:start w:val="1"/>
      <w:numFmt w:val="decimal"/>
      <w:pStyle w:val="3"/>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pStyle w:val="5"/>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10"/>
    <w:lvl w:ilvl="0">
      <w:start w:val="1"/>
      <w:numFmt w:val="bullet"/>
      <w:lvlText w:val=""/>
      <w:lvlJc w:val="left"/>
      <w:pPr>
        <w:tabs>
          <w:tab w:val="num" w:pos="0"/>
        </w:tabs>
        <w:ind w:left="720" w:hanging="360"/>
      </w:pPr>
      <w:rPr>
        <w:rFonts w:ascii="Wingdings 2" w:hAnsi="Wingdings 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12"/>
    <w:lvl w:ilvl="0">
      <w:start w:val="1"/>
      <w:numFmt w:val="bullet"/>
      <w:lvlText w:val=""/>
      <w:lvlJc w:val="left"/>
      <w:pPr>
        <w:tabs>
          <w:tab w:val="num" w:pos="0"/>
        </w:tabs>
        <w:ind w:left="720" w:hanging="360"/>
      </w:pPr>
      <w:rPr>
        <w:rFonts w:ascii="Wingdings 2" w:hAnsi="Wingdings 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16"/>
    <w:lvl w:ilvl="0">
      <w:start w:val="1"/>
      <w:numFmt w:val="bullet"/>
      <w:lvlText w:val=""/>
      <w:lvlJc w:val="left"/>
      <w:pPr>
        <w:tabs>
          <w:tab w:val="num" w:pos="0"/>
        </w:tabs>
        <w:ind w:left="720" w:hanging="360"/>
      </w:pPr>
      <w:rPr>
        <w:rFonts w:ascii="Wingdings 2" w:hAnsi="Wingdings 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F60FE5"/>
    <w:multiLevelType w:val="multilevel"/>
    <w:tmpl w:val="E864E8C2"/>
    <w:lvl w:ilvl="0">
      <w:start w:val="2"/>
      <w:numFmt w:val="decimal"/>
      <w:lvlText w:val="%1."/>
      <w:lvlJc w:val="left"/>
      <w:pPr>
        <w:ind w:left="450" w:hanging="45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5" w15:restartNumberingAfterBreak="0">
    <w:nsid w:val="01EE46AB"/>
    <w:multiLevelType w:val="hybridMultilevel"/>
    <w:tmpl w:val="FFFFFFFF"/>
    <w:lvl w:ilvl="0" w:tplc="941C74D2">
      <w:numFmt w:val="bullet"/>
      <w:lvlText w:val=""/>
      <w:lvlJc w:val="left"/>
      <w:pPr>
        <w:ind w:left="2249" w:hanging="759"/>
      </w:pPr>
      <w:rPr>
        <w:rFonts w:ascii="Symbol" w:eastAsia="Times New Roman" w:hAnsi="Symbol" w:hint="default"/>
        <w:w w:val="100"/>
        <w:sz w:val="28"/>
      </w:rPr>
    </w:lvl>
    <w:lvl w:ilvl="1" w:tplc="3D30BFF0">
      <w:numFmt w:val="bullet"/>
      <w:lvlText w:val=""/>
      <w:lvlJc w:val="left"/>
      <w:pPr>
        <w:ind w:left="2568" w:hanging="360"/>
      </w:pPr>
      <w:rPr>
        <w:rFonts w:ascii="Symbol" w:eastAsia="Times New Roman" w:hAnsi="Symbol" w:hint="default"/>
        <w:w w:val="100"/>
        <w:sz w:val="28"/>
      </w:rPr>
    </w:lvl>
    <w:lvl w:ilvl="2" w:tplc="CEDA1E3C">
      <w:numFmt w:val="bullet"/>
      <w:lvlText w:val="•"/>
      <w:lvlJc w:val="left"/>
      <w:pPr>
        <w:ind w:left="3598" w:hanging="360"/>
      </w:pPr>
      <w:rPr>
        <w:rFonts w:hint="default"/>
      </w:rPr>
    </w:lvl>
    <w:lvl w:ilvl="3" w:tplc="5F12AC44">
      <w:numFmt w:val="bullet"/>
      <w:lvlText w:val="•"/>
      <w:lvlJc w:val="left"/>
      <w:pPr>
        <w:ind w:left="4636" w:hanging="360"/>
      </w:pPr>
      <w:rPr>
        <w:rFonts w:hint="default"/>
      </w:rPr>
    </w:lvl>
    <w:lvl w:ilvl="4" w:tplc="482E9AF6">
      <w:numFmt w:val="bullet"/>
      <w:lvlText w:val="•"/>
      <w:lvlJc w:val="left"/>
      <w:pPr>
        <w:ind w:left="5675" w:hanging="360"/>
      </w:pPr>
      <w:rPr>
        <w:rFonts w:hint="default"/>
      </w:rPr>
    </w:lvl>
    <w:lvl w:ilvl="5" w:tplc="5164C5C4">
      <w:numFmt w:val="bullet"/>
      <w:lvlText w:val="•"/>
      <w:lvlJc w:val="left"/>
      <w:pPr>
        <w:ind w:left="6713" w:hanging="360"/>
      </w:pPr>
      <w:rPr>
        <w:rFonts w:hint="default"/>
      </w:rPr>
    </w:lvl>
    <w:lvl w:ilvl="6" w:tplc="7EC007FC">
      <w:numFmt w:val="bullet"/>
      <w:lvlText w:val="•"/>
      <w:lvlJc w:val="left"/>
      <w:pPr>
        <w:ind w:left="7752" w:hanging="360"/>
      </w:pPr>
      <w:rPr>
        <w:rFonts w:hint="default"/>
      </w:rPr>
    </w:lvl>
    <w:lvl w:ilvl="7" w:tplc="A4A60154">
      <w:numFmt w:val="bullet"/>
      <w:lvlText w:val="•"/>
      <w:lvlJc w:val="left"/>
      <w:pPr>
        <w:ind w:left="8790" w:hanging="360"/>
      </w:pPr>
      <w:rPr>
        <w:rFonts w:hint="default"/>
      </w:rPr>
    </w:lvl>
    <w:lvl w:ilvl="8" w:tplc="31BAF658">
      <w:numFmt w:val="bullet"/>
      <w:lvlText w:val="•"/>
      <w:lvlJc w:val="left"/>
      <w:pPr>
        <w:ind w:left="9829" w:hanging="360"/>
      </w:pPr>
      <w:rPr>
        <w:rFonts w:hint="default"/>
      </w:rPr>
    </w:lvl>
  </w:abstractNum>
  <w:abstractNum w:abstractNumId="6" w15:restartNumberingAfterBreak="0">
    <w:nsid w:val="055D6FF6"/>
    <w:multiLevelType w:val="hybridMultilevel"/>
    <w:tmpl w:val="FFFFFFFF"/>
    <w:lvl w:ilvl="0" w:tplc="ED9E45FA">
      <w:numFmt w:val="bullet"/>
      <w:lvlText w:val=""/>
      <w:lvlJc w:val="left"/>
      <w:pPr>
        <w:ind w:left="1212" w:hanging="709"/>
      </w:pPr>
      <w:rPr>
        <w:rFonts w:ascii="Symbol" w:eastAsia="Times New Roman" w:hAnsi="Symbol" w:hint="default"/>
        <w:w w:val="100"/>
        <w:sz w:val="28"/>
      </w:rPr>
    </w:lvl>
    <w:lvl w:ilvl="1" w:tplc="D91804F0">
      <w:numFmt w:val="bullet"/>
      <w:lvlText w:val="•"/>
      <w:lvlJc w:val="left"/>
      <w:pPr>
        <w:ind w:left="2288" w:hanging="709"/>
      </w:pPr>
      <w:rPr>
        <w:rFonts w:hint="default"/>
      </w:rPr>
    </w:lvl>
    <w:lvl w:ilvl="2" w:tplc="AE0EC69C">
      <w:numFmt w:val="bullet"/>
      <w:lvlText w:val="•"/>
      <w:lvlJc w:val="left"/>
      <w:pPr>
        <w:ind w:left="3357" w:hanging="709"/>
      </w:pPr>
      <w:rPr>
        <w:rFonts w:hint="default"/>
      </w:rPr>
    </w:lvl>
    <w:lvl w:ilvl="3" w:tplc="ED789678">
      <w:numFmt w:val="bullet"/>
      <w:lvlText w:val="•"/>
      <w:lvlJc w:val="left"/>
      <w:pPr>
        <w:ind w:left="4425" w:hanging="709"/>
      </w:pPr>
      <w:rPr>
        <w:rFonts w:hint="default"/>
      </w:rPr>
    </w:lvl>
    <w:lvl w:ilvl="4" w:tplc="E6EEB6D2">
      <w:numFmt w:val="bullet"/>
      <w:lvlText w:val="•"/>
      <w:lvlJc w:val="left"/>
      <w:pPr>
        <w:ind w:left="5494" w:hanging="709"/>
      </w:pPr>
      <w:rPr>
        <w:rFonts w:hint="default"/>
      </w:rPr>
    </w:lvl>
    <w:lvl w:ilvl="5" w:tplc="4ED6F02C">
      <w:numFmt w:val="bullet"/>
      <w:lvlText w:val="•"/>
      <w:lvlJc w:val="left"/>
      <w:pPr>
        <w:ind w:left="6563" w:hanging="709"/>
      </w:pPr>
      <w:rPr>
        <w:rFonts w:hint="default"/>
      </w:rPr>
    </w:lvl>
    <w:lvl w:ilvl="6" w:tplc="897A6EA6">
      <w:numFmt w:val="bullet"/>
      <w:lvlText w:val="•"/>
      <w:lvlJc w:val="left"/>
      <w:pPr>
        <w:ind w:left="7631" w:hanging="709"/>
      </w:pPr>
      <w:rPr>
        <w:rFonts w:hint="default"/>
      </w:rPr>
    </w:lvl>
    <w:lvl w:ilvl="7" w:tplc="671ACADC">
      <w:numFmt w:val="bullet"/>
      <w:lvlText w:val="•"/>
      <w:lvlJc w:val="left"/>
      <w:pPr>
        <w:ind w:left="8700" w:hanging="709"/>
      </w:pPr>
      <w:rPr>
        <w:rFonts w:hint="default"/>
      </w:rPr>
    </w:lvl>
    <w:lvl w:ilvl="8" w:tplc="D2E05EA4">
      <w:numFmt w:val="bullet"/>
      <w:lvlText w:val="•"/>
      <w:lvlJc w:val="left"/>
      <w:pPr>
        <w:ind w:left="9769" w:hanging="709"/>
      </w:pPr>
      <w:rPr>
        <w:rFonts w:hint="default"/>
      </w:rPr>
    </w:lvl>
  </w:abstractNum>
  <w:abstractNum w:abstractNumId="7" w15:restartNumberingAfterBreak="0">
    <w:nsid w:val="0E405B50"/>
    <w:multiLevelType w:val="multilevel"/>
    <w:tmpl w:val="E47AC0A0"/>
    <w:lvl w:ilvl="0">
      <w:start w:val="2"/>
      <w:numFmt w:val="decimal"/>
      <w:lvlText w:val="%1"/>
      <w:lvlJc w:val="left"/>
      <w:pPr>
        <w:ind w:left="632" w:hanging="433"/>
      </w:pPr>
      <w:rPr>
        <w:rFonts w:cs="Times New Roman" w:hint="default"/>
      </w:rPr>
    </w:lvl>
    <w:lvl w:ilvl="1">
      <w:start w:val="1"/>
      <w:numFmt w:val="decimal"/>
      <w:lvlText w:val="%1.%2."/>
      <w:lvlJc w:val="left"/>
      <w:pPr>
        <w:ind w:left="433" w:hanging="433"/>
      </w:pPr>
      <w:rPr>
        <w:rFonts w:ascii="Times New Roman" w:eastAsia="Times New Roman" w:hAnsi="Times New Roman" w:cs="Times New Roman" w:hint="default"/>
        <w:w w:val="100"/>
        <w:sz w:val="24"/>
        <w:szCs w:val="24"/>
      </w:rPr>
    </w:lvl>
    <w:lvl w:ilvl="2">
      <w:numFmt w:val="bullet"/>
      <w:lvlText w:val="•"/>
      <w:lvlJc w:val="left"/>
      <w:pPr>
        <w:ind w:left="2451" w:hanging="433"/>
      </w:pPr>
      <w:rPr>
        <w:rFonts w:hint="default"/>
      </w:rPr>
    </w:lvl>
    <w:lvl w:ilvl="3">
      <w:numFmt w:val="bullet"/>
      <w:lvlText w:val="•"/>
      <w:lvlJc w:val="left"/>
      <w:pPr>
        <w:ind w:left="3357" w:hanging="433"/>
      </w:pPr>
      <w:rPr>
        <w:rFonts w:hint="default"/>
      </w:rPr>
    </w:lvl>
    <w:lvl w:ilvl="4">
      <w:numFmt w:val="bullet"/>
      <w:lvlText w:val="•"/>
      <w:lvlJc w:val="left"/>
      <w:pPr>
        <w:ind w:left="4262" w:hanging="433"/>
      </w:pPr>
      <w:rPr>
        <w:rFonts w:hint="default"/>
      </w:rPr>
    </w:lvl>
    <w:lvl w:ilvl="5">
      <w:numFmt w:val="bullet"/>
      <w:lvlText w:val="•"/>
      <w:lvlJc w:val="left"/>
      <w:pPr>
        <w:ind w:left="5168" w:hanging="433"/>
      </w:pPr>
      <w:rPr>
        <w:rFonts w:hint="default"/>
      </w:rPr>
    </w:lvl>
    <w:lvl w:ilvl="6">
      <w:numFmt w:val="bullet"/>
      <w:lvlText w:val="•"/>
      <w:lvlJc w:val="left"/>
      <w:pPr>
        <w:ind w:left="6074" w:hanging="433"/>
      </w:pPr>
      <w:rPr>
        <w:rFonts w:hint="default"/>
      </w:rPr>
    </w:lvl>
    <w:lvl w:ilvl="7">
      <w:numFmt w:val="bullet"/>
      <w:lvlText w:val="•"/>
      <w:lvlJc w:val="left"/>
      <w:pPr>
        <w:ind w:left="6979" w:hanging="433"/>
      </w:pPr>
      <w:rPr>
        <w:rFonts w:hint="default"/>
      </w:rPr>
    </w:lvl>
    <w:lvl w:ilvl="8">
      <w:numFmt w:val="bullet"/>
      <w:lvlText w:val="•"/>
      <w:lvlJc w:val="left"/>
      <w:pPr>
        <w:ind w:left="7885" w:hanging="433"/>
      </w:pPr>
      <w:rPr>
        <w:rFonts w:hint="default"/>
      </w:rPr>
    </w:lvl>
  </w:abstractNum>
  <w:abstractNum w:abstractNumId="8" w15:restartNumberingAfterBreak="0">
    <w:nsid w:val="0E910301"/>
    <w:multiLevelType w:val="multilevel"/>
    <w:tmpl w:val="4F82AD8C"/>
    <w:lvl w:ilvl="0">
      <w:start w:val="3"/>
      <w:numFmt w:val="decimal"/>
      <w:lvlText w:val="%1"/>
      <w:lvlJc w:val="left"/>
      <w:pPr>
        <w:ind w:left="1274" w:hanging="353"/>
      </w:pPr>
      <w:rPr>
        <w:rFonts w:cs="Times New Roman" w:hint="default"/>
      </w:rPr>
    </w:lvl>
    <w:lvl w:ilvl="1">
      <w:start w:val="1"/>
      <w:numFmt w:val="decimal"/>
      <w:lvlText w:val="%1.%2"/>
      <w:lvlJc w:val="left"/>
      <w:pPr>
        <w:ind w:left="1274" w:hanging="353"/>
      </w:pPr>
      <w:rPr>
        <w:rFonts w:ascii="Times New Roman" w:eastAsia="Times New Roman" w:hAnsi="Times New Roman" w:cs="Times New Roman" w:hint="default"/>
        <w:b/>
        <w:bCs/>
        <w:spacing w:val="-3"/>
        <w:w w:val="100"/>
        <w:sz w:val="26"/>
        <w:szCs w:val="26"/>
      </w:rPr>
    </w:lvl>
    <w:lvl w:ilvl="2">
      <w:numFmt w:val="bullet"/>
      <w:lvlText w:val="•"/>
      <w:lvlJc w:val="left"/>
      <w:pPr>
        <w:ind w:left="3405" w:hanging="353"/>
      </w:pPr>
      <w:rPr>
        <w:rFonts w:hint="default"/>
      </w:rPr>
    </w:lvl>
    <w:lvl w:ilvl="3">
      <w:numFmt w:val="bullet"/>
      <w:lvlText w:val="•"/>
      <w:lvlJc w:val="left"/>
      <w:pPr>
        <w:ind w:left="4467" w:hanging="353"/>
      </w:pPr>
      <w:rPr>
        <w:rFonts w:hint="default"/>
      </w:rPr>
    </w:lvl>
    <w:lvl w:ilvl="4">
      <w:numFmt w:val="bullet"/>
      <w:lvlText w:val="•"/>
      <w:lvlJc w:val="left"/>
      <w:pPr>
        <w:ind w:left="5530" w:hanging="353"/>
      </w:pPr>
      <w:rPr>
        <w:rFonts w:hint="default"/>
      </w:rPr>
    </w:lvl>
    <w:lvl w:ilvl="5">
      <w:numFmt w:val="bullet"/>
      <w:lvlText w:val="•"/>
      <w:lvlJc w:val="left"/>
      <w:pPr>
        <w:ind w:left="6593" w:hanging="353"/>
      </w:pPr>
      <w:rPr>
        <w:rFonts w:hint="default"/>
      </w:rPr>
    </w:lvl>
    <w:lvl w:ilvl="6">
      <w:numFmt w:val="bullet"/>
      <w:lvlText w:val="•"/>
      <w:lvlJc w:val="left"/>
      <w:pPr>
        <w:ind w:left="7655" w:hanging="353"/>
      </w:pPr>
      <w:rPr>
        <w:rFonts w:hint="default"/>
      </w:rPr>
    </w:lvl>
    <w:lvl w:ilvl="7">
      <w:numFmt w:val="bullet"/>
      <w:lvlText w:val="•"/>
      <w:lvlJc w:val="left"/>
      <w:pPr>
        <w:ind w:left="8718" w:hanging="353"/>
      </w:pPr>
      <w:rPr>
        <w:rFonts w:hint="default"/>
      </w:rPr>
    </w:lvl>
    <w:lvl w:ilvl="8">
      <w:numFmt w:val="bullet"/>
      <w:lvlText w:val="•"/>
      <w:lvlJc w:val="left"/>
      <w:pPr>
        <w:ind w:left="9781" w:hanging="353"/>
      </w:pPr>
      <w:rPr>
        <w:rFonts w:hint="default"/>
      </w:rPr>
    </w:lvl>
  </w:abstractNum>
  <w:abstractNum w:abstractNumId="9" w15:restartNumberingAfterBreak="0">
    <w:nsid w:val="0EE50C46"/>
    <w:multiLevelType w:val="hybridMultilevel"/>
    <w:tmpl w:val="1C846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186AB4"/>
    <w:multiLevelType w:val="multilevel"/>
    <w:tmpl w:val="68142AD2"/>
    <w:lvl w:ilvl="0">
      <w:start w:val="1"/>
      <w:numFmt w:val="decimal"/>
      <w:lvlText w:val="%1"/>
      <w:lvlJc w:val="left"/>
      <w:pPr>
        <w:ind w:left="1901" w:hanging="1050"/>
      </w:pPr>
      <w:rPr>
        <w:rFonts w:cs="Times New Roman" w:hint="default"/>
      </w:rPr>
    </w:lvl>
    <w:lvl w:ilvl="1">
      <w:start w:val="1"/>
      <w:numFmt w:val="decimal"/>
      <w:lvlText w:val="%1.%2."/>
      <w:lvlJc w:val="left"/>
      <w:pPr>
        <w:ind w:left="1901" w:hanging="1050"/>
      </w:pPr>
      <w:rPr>
        <w:rFonts w:ascii="Times New Roman" w:eastAsia="Times New Roman" w:hAnsi="Times New Roman" w:cs="Times New Roman" w:hint="default"/>
        <w:b/>
        <w:bCs/>
        <w:w w:val="100"/>
        <w:sz w:val="28"/>
        <w:szCs w:val="28"/>
      </w:rPr>
    </w:lvl>
    <w:lvl w:ilvl="2">
      <w:start w:val="1"/>
      <w:numFmt w:val="decimal"/>
      <w:lvlText w:val="%3."/>
      <w:lvlJc w:val="left"/>
      <w:pPr>
        <w:ind w:left="1572" w:hanging="360"/>
      </w:pPr>
      <w:rPr>
        <w:rFonts w:ascii="Times New Roman" w:eastAsia="Times New Roman" w:hAnsi="Times New Roman" w:cs="Times New Roman" w:hint="default"/>
        <w:spacing w:val="0"/>
        <w:w w:val="100"/>
        <w:sz w:val="28"/>
        <w:szCs w:val="28"/>
      </w:rPr>
    </w:lvl>
    <w:lvl w:ilvl="3">
      <w:numFmt w:val="bullet"/>
      <w:lvlText w:val="•"/>
      <w:lvlJc w:val="left"/>
      <w:pPr>
        <w:ind w:left="4123" w:hanging="360"/>
      </w:pPr>
      <w:rPr>
        <w:rFonts w:hint="default"/>
      </w:rPr>
    </w:lvl>
    <w:lvl w:ilvl="4">
      <w:numFmt w:val="bullet"/>
      <w:lvlText w:val="•"/>
      <w:lvlJc w:val="left"/>
      <w:pPr>
        <w:ind w:left="5235" w:hanging="360"/>
      </w:pPr>
      <w:rPr>
        <w:rFonts w:hint="default"/>
      </w:rPr>
    </w:lvl>
    <w:lvl w:ilvl="5">
      <w:numFmt w:val="bullet"/>
      <w:lvlText w:val="•"/>
      <w:lvlJc w:val="left"/>
      <w:pPr>
        <w:ind w:left="6347" w:hanging="360"/>
      </w:pPr>
      <w:rPr>
        <w:rFonts w:hint="default"/>
      </w:rPr>
    </w:lvl>
    <w:lvl w:ilvl="6">
      <w:numFmt w:val="bullet"/>
      <w:lvlText w:val="•"/>
      <w:lvlJc w:val="left"/>
      <w:pPr>
        <w:ind w:left="7459" w:hanging="360"/>
      </w:pPr>
      <w:rPr>
        <w:rFonts w:hint="default"/>
      </w:rPr>
    </w:lvl>
    <w:lvl w:ilvl="7">
      <w:numFmt w:val="bullet"/>
      <w:lvlText w:val="•"/>
      <w:lvlJc w:val="left"/>
      <w:pPr>
        <w:ind w:left="8570" w:hanging="360"/>
      </w:pPr>
      <w:rPr>
        <w:rFonts w:hint="default"/>
      </w:rPr>
    </w:lvl>
    <w:lvl w:ilvl="8">
      <w:numFmt w:val="bullet"/>
      <w:lvlText w:val="•"/>
      <w:lvlJc w:val="left"/>
      <w:pPr>
        <w:ind w:left="9682" w:hanging="360"/>
      </w:pPr>
      <w:rPr>
        <w:rFonts w:hint="default"/>
      </w:rPr>
    </w:lvl>
  </w:abstractNum>
  <w:abstractNum w:abstractNumId="11" w15:restartNumberingAfterBreak="0">
    <w:nsid w:val="1A1E3550"/>
    <w:multiLevelType w:val="multilevel"/>
    <w:tmpl w:val="2BD4B1E6"/>
    <w:lvl w:ilvl="0">
      <w:start w:val="4"/>
      <w:numFmt w:val="decimal"/>
      <w:lvlText w:val="%1"/>
      <w:lvlJc w:val="left"/>
      <w:pPr>
        <w:ind w:left="632" w:hanging="433"/>
      </w:pPr>
      <w:rPr>
        <w:rFonts w:cs="Times New Roman" w:hint="default"/>
      </w:rPr>
    </w:lvl>
    <w:lvl w:ilvl="1">
      <w:start w:val="1"/>
      <w:numFmt w:val="decimal"/>
      <w:lvlText w:val="%1.%2."/>
      <w:lvlJc w:val="left"/>
      <w:pPr>
        <w:ind w:left="632" w:hanging="433"/>
      </w:pPr>
      <w:rPr>
        <w:rFonts w:ascii="Times New Roman" w:eastAsia="Times New Roman" w:hAnsi="Times New Roman" w:cs="Times New Roman" w:hint="default"/>
        <w:w w:val="100"/>
        <w:sz w:val="24"/>
        <w:szCs w:val="24"/>
      </w:rPr>
    </w:lvl>
    <w:lvl w:ilvl="2">
      <w:numFmt w:val="bullet"/>
      <w:lvlText w:val="•"/>
      <w:lvlJc w:val="left"/>
      <w:pPr>
        <w:ind w:left="2451" w:hanging="433"/>
      </w:pPr>
      <w:rPr>
        <w:rFonts w:hint="default"/>
      </w:rPr>
    </w:lvl>
    <w:lvl w:ilvl="3">
      <w:numFmt w:val="bullet"/>
      <w:lvlText w:val="•"/>
      <w:lvlJc w:val="left"/>
      <w:pPr>
        <w:ind w:left="3357" w:hanging="433"/>
      </w:pPr>
      <w:rPr>
        <w:rFonts w:hint="default"/>
      </w:rPr>
    </w:lvl>
    <w:lvl w:ilvl="4">
      <w:numFmt w:val="bullet"/>
      <w:lvlText w:val="•"/>
      <w:lvlJc w:val="left"/>
      <w:pPr>
        <w:ind w:left="4262" w:hanging="433"/>
      </w:pPr>
      <w:rPr>
        <w:rFonts w:hint="default"/>
      </w:rPr>
    </w:lvl>
    <w:lvl w:ilvl="5">
      <w:numFmt w:val="bullet"/>
      <w:lvlText w:val="•"/>
      <w:lvlJc w:val="left"/>
      <w:pPr>
        <w:ind w:left="5168" w:hanging="433"/>
      </w:pPr>
      <w:rPr>
        <w:rFonts w:hint="default"/>
      </w:rPr>
    </w:lvl>
    <w:lvl w:ilvl="6">
      <w:numFmt w:val="bullet"/>
      <w:lvlText w:val="•"/>
      <w:lvlJc w:val="left"/>
      <w:pPr>
        <w:ind w:left="6074" w:hanging="433"/>
      </w:pPr>
      <w:rPr>
        <w:rFonts w:hint="default"/>
      </w:rPr>
    </w:lvl>
    <w:lvl w:ilvl="7">
      <w:numFmt w:val="bullet"/>
      <w:lvlText w:val="•"/>
      <w:lvlJc w:val="left"/>
      <w:pPr>
        <w:ind w:left="6979" w:hanging="433"/>
      </w:pPr>
      <w:rPr>
        <w:rFonts w:hint="default"/>
      </w:rPr>
    </w:lvl>
    <w:lvl w:ilvl="8">
      <w:numFmt w:val="bullet"/>
      <w:lvlText w:val="•"/>
      <w:lvlJc w:val="left"/>
      <w:pPr>
        <w:ind w:left="7885" w:hanging="433"/>
      </w:pPr>
      <w:rPr>
        <w:rFonts w:hint="default"/>
      </w:rPr>
    </w:lvl>
  </w:abstractNum>
  <w:abstractNum w:abstractNumId="12" w15:restartNumberingAfterBreak="0">
    <w:nsid w:val="1BD1582F"/>
    <w:multiLevelType w:val="hybridMultilevel"/>
    <w:tmpl w:val="FFFFFFFF"/>
    <w:lvl w:ilvl="0" w:tplc="8C0057A6">
      <w:start w:val="3"/>
      <w:numFmt w:val="decimal"/>
      <w:lvlText w:val="%1."/>
      <w:lvlJc w:val="left"/>
      <w:pPr>
        <w:ind w:left="852" w:hanging="281"/>
      </w:pPr>
      <w:rPr>
        <w:rFonts w:ascii="Times New Roman" w:eastAsia="Times New Roman" w:hAnsi="Times New Roman" w:cs="Times New Roman" w:hint="default"/>
        <w:b/>
        <w:bCs/>
        <w:i/>
        <w:w w:val="100"/>
        <w:sz w:val="28"/>
        <w:szCs w:val="28"/>
      </w:rPr>
    </w:lvl>
    <w:lvl w:ilvl="1" w:tplc="0E789144">
      <w:numFmt w:val="bullet"/>
      <w:lvlText w:val="•"/>
      <w:lvlJc w:val="left"/>
      <w:pPr>
        <w:ind w:left="1964" w:hanging="281"/>
      </w:pPr>
      <w:rPr>
        <w:rFonts w:hint="default"/>
      </w:rPr>
    </w:lvl>
    <w:lvl w:ilvl="2" w:tplc="4F62C4CA">
      <w:numFmt w:val="bullet"/>
      <w:lvlText w:val="•"/>
      <w:lvlJc w:val="left"/>
      <w:pPr>
        <w:ind w:left="3069" w:hanging="281"/>
      </w:pPr>
      <w:rPr>
        <w:rFonts w:hint="default"/>
      </w:rPr>
    </w:lvl>
    <w:lvl w:ilvl="3" w:tplc="ED4C0D4A">
      <w:numFmt w:val="bullet"/>
      <w:lvlText w:val="•"/>
      <w:lvlJc w:val="left"/>
      <w:pPr>
        <w:ind w:left="4173" w:hanging="281"/>
      </w:pPr>
      <w:rPr>
        <w:rFonts w:hint="default"/>
      </w:rPr>
    </w:lvl>
    <w:lvl w:ilvl="4" w:tplc="4922F320">
      <w:numFmt w:val="bullet"/>
      <w:lvlText w:val="•"/>
      <w:lvlJc w:val="left"/>
      <w:pPr>
        <w:ind w:left="5278" w:hanging="281"/>
      </w:pPr>
      <w:rPr>
        <w:rFonts w:hint="default"/>
      </w:rPr>
    </w:lvl>
    <w:lvl w:ilvl="5" w:tplc="932EEB84">
      <w:numFmt w:val="bullet"/>
      <w:lvlText w:val="•"/>
      <w:lvlJc w:val="left"/>
      <w:pPr>
        <w:ind w:left="6383" w:hanging="281"/>
      </w:pPr>
      <w:rPr>
        <w:rFonts w:hint="default"/>
      </w:rPr>
    </w:lvl>
    <w:lvl w:ilvl="6" w:tplc="BCF0C52C">
      <w:numFmt w:val="bullet"/>
      <w:lvlText w:val="•"/>
      <w:lvlJc w:val="left"/>
      <w:pPr>
        <w:ind w:left="7487" w:hanging="281"/>
      </w:pPr>
      <w:rPr>
        <w:rFonts w:hint="default"/>
      </w:rPr>
    </w:lvl>
    <w:lvl w:ilvl="7" w:tplc="DCEA8E60">
      <w:numFmt w:val="bullet"/>
      <w:lvlText w:val="•"/>
      <w:lvlJc w:val="left"/>
      <w:pPr>
        <w:ind w:left="8592" w:hanging="281"/>
      </w:pPr>
      <w:rPr>
        <w:rFonts w:hint="default"/>
      </w:rPr>
    </w:lvl>
    <w:lvl w:ilvl="8" w:tplc="9306D2B2">
      <w:numFmt w:val="bullet"/>
      <w:lvlText w:val="•"/>
      <w:lvlJc w:val="left"/>
      <w:pPr>
        <w:ind w:left="9697" w:hanging="281"/>
      </w:pPr>
      <w:rPr>
        <w:rFonts w:hint="default"/>
      </w:rPr>
    </w:lvl>
  </w:abstractNum>
  <w:abstractNum w:abstractNumId="13" w15:restartNumberingAfterBreak="0">
    <w:nsid w:val="1E056B11"/>
    <w:multiLevelType w:val="hybridMultilevel"/>
    <w:tmpl w:val="FFFFFFFF"/>
    <w:lvl w:ilvl="0" w:tplc="9154AF08">
      <w:start w:val="1"/>
      <w:numFmt w:val="decimal"/>
      <w:lvlText w:val="%1."/>
      <w:lvlJc w:val="left"/>
      <w:pPr>
        <w:ind w:left="1572" w:hanging="360"/>
      </w:pPr>
      <w:rPr>
        <w:rFonts w:ascii="Times New Roman" w:eastAsia="Times New Roman" w:hAnsi="Times New Roman" w:cs="Times New Roman" w:hint="default"/>
        <w:spacing w:val="0"/>
        <w:w w:val="100"/>
        <w:sz w:val="28"/>
        <w:szCs w:val="28"/>
      </w:rPr>
    </w:lvl>
    <w:lvl w:ilvl="1" w:tplc="606223AA">
      <w:numFmt w:val="bullet"/>
      <w:lvlText w:val="-"/>
      <w:lvlJc w:val="left"/>
      <w:pPr>
        <w:ind w:left="1723" w:hanging="164"/>
      </w:pPr>
      <w:rPr>
        <w:rFonts w:ascii="Times New Roman" w:eastAsia="Times New Roman" w:hAnsi="Times New Roman" w:hint="default"/>
        <w:w w:val="100"/>
        <w:sz w:val="28"/>
      </w:rPr>
    </w:lvl>
    <w:lvl w:ilvl="2" w:tplc="B65A4616">
      <w:numFmt w:val="bullet"/>
      <w:lvlText w:val="•"/>
      <w:lvlJc w:val="left"/>
      <w:pPr>
        <w:ind w:left="2851" w:hanging="164"/>
      </w:pPr>
      <w:rPr>
        <w:rFonts w:hint="default"/>
      </w:rPr>
    </w:lvl>
    <w:lvl w:ilvl="3" w:tplc="3112F1BC">
      <w:numFmt w:val="bullet"/>
      <w:lvlText w:val="•"/>
      <w:lvlJc w:val="left"/>
      <w:pPr>
        <w:ind w:left="3983" w:hanging="164"/>
      </w:pPr>
      <w:rPr>
        <w:rFonts w:hint="default"/>
      </w:rPr>
    </w:lvl>
    <w:lvl w:ilvl="4" w:tplc="782CAD6E">
      <w:numFmt w:val="bullet"/>
      <w:lvlText w:val="•"/>
      <w:lvlJc w:val="left"/>
      <w:pPr>
        <w:ind w:left="5115" w:hanging="164"/>
      </w:pPr>
      <w:rPr>
        <w:rFonts w:hint="default"/>
      </w:rPr>
    </w:lvl>
    <w:lvl w:ilvl="5" w:tplc="F52430CC">
      <w:numFmt w:val="bullet"/>
      <w:lvlText w:val="•"/>
      <w:lvlJc w:val="left"/>
      <w:pPr>
        <w:ind w:left="6247" w:hanging="164"/>
      </w:pPr>
      <w:rPr>
        <w:rFonts w:hint="default"/>
      </w:rPr>
    </w:lvl>
    <w:lvl w:ilvl="6" w:tplc="77E627AE">
      <w:numFmt w:val="bullet"/>
      <w:lvlText w:val="•"/>
      <w:lvlJc w:val="left"/>
      <w:pPr>
        <w:ind w:left="7379" w:hanging="164"/>
      </w:pPr>
      <w:rPr>
        <w:rFonts w:hint="default"/>
      </w:rPr>
    </w:lvl>
    <w:lvl w:ilvl="7" w:tplc="A4BC59B0">
      <w:numFmt w:val="bullet"/>
      <w:lvlText w:val="•"/>
      <w:lvlJc w:val="left"/>
      <w:pPr>
        <w:ind w:left="8510" w:hanging="164"/>
      </w:pPr>
      <w:rPr>
        <w:rFonts w:hint="default"/>
      </w:rPr>
    </w:lvl>
    <w:lvl w:ilvl="8" w:tplc="440C07DC">
      <w:numFmt w:val="bullet"/>
      <w:lvlText w:val="•"/>
      <w:lvlJc w:val="left"/>
      <w:pPr>
        <w:ind w:left="9642" w:hanging="164"/>
      </w:pPr>
      <w:rPr>
        <w:rFonts w:hint="default"/>
      </w:rPr>
    </w:lvl>
  </w:abstractNum>
  <w:abstractNum w:abstractNumId="14" w15:restartNumberingAfterBreak="0">
    <w:nsid w:val="24562D57"/>
    <w:multiLevelType w:val="hybridMultilevel"/>
    <w:tmpl w:val="FFFFFFFF"/>
    <w:lvl w:ilvl="0" w:tplc="44D4E252">
      <w:numFmt w:val="bullet"/>
      <w:lvlText w:val="•"/>
      <w:lvlJc w:val="left"/>
      <w:pPr>
        <w:ind w:left="852" w:hanging="308"/>
      </w:pPr>
      <w:rPr>
        <w:rFonts w:ascii="Times New Roman" w:eastAsia="Times New Roman" w:hAnsi="Times New Roman" w:hint="default"/>
        <w:w w:val="100"/>
        <w:sz w:val="28"/>
      </w:rPr>
    </w:lvl>
    <w:lvl w:ilvl="1" w:tplc="E44E0858">
      <w:numFmt w:val="bullet"/>
      <w:lvlText w:val="•"/>
      <w:lvlJc w:val="left"/>
      <w:pPr>
        <w:ind w:left="1964" w:hanging="308"/>
      </w:pPr>
      <w:rPr>
        <w:rFonts w:hint="default"/>
      </w:rPr>
    </w:lvl>
    <w:lvl w:ilvl="2" w:tplc="7E643D8A">
      <w:numFmt w:val="bullet"/>
      <w:lvlText w:val="•"/>
      <w:lvlJc w:val="left"/>
      <w:pPr>
        <w:ind w:left="3069" w:hanging="308"/>
      </w:pPr>
      <w:rPr>
        <w:rFonts w:hint="default"/>
      </w:rPr>
    </w:lvl>
    <w:lvl w:ilvl="3" w:tplc="227EC6A4">
      <w:numFmt w:val="bullet"/>
      <w:lvlText w:val="•"/>
      <w:lvlJc w:val="left"/>
      <w:pPr>
        <w:ind w:left="4173" w:hanging="308"/>
      </w:pPr>
      <w:rPr>
        <w:rFonts w:hint="default"/>
      </w:rPr>
    </w:lvl>
    <w:lvl w:ilvl="4" w:tplc="2C7E5214">
      <w:numFmt w:val="bullet"/>
      <w:lvlText w:val="•"/>
      <w:lvlJc w:val="left"/>
      <w:pPr>
        <w:ind w:left="5278" w:hanging="308"/>
      </w:pPr>
      <w:rPr>
        <w:rFonts w:hint="default"/>
      </w:rPr>
    </w:lvl>
    <w:lvl w:ilvl="5" w:tplc="562C51EC">
      <w:numFmt w:val="bullet"/>
      <w:lvlText w:val="•"/>
      <w:lvlJc w:val="left"/>
      <w:pPr>
        <w:ind w:left="6383" w:hanging="308"/>
      </w:pPr>
      <w:rPr>
        <w:rFonts w:hint="default"/>
      </w:rPr>
    </w:lvl>
    <w:lvl w:ilvl="6" w:tplc="61546174">
      <w:numFmt w:val="bullet"/>
      <w:lvlText w:val="•"/>
      <w:lvlJc w:val="left"/>
      <w:pPr>
        <w:ind w:left="7487" w:hanging="308"/>
      </w:pPr>
      <w:rPr>
        <w:rFonts w:hint="default"/>
      </w:rPr>
    </w:lvl>
    <w:lvl w:ilvl="7" w:tplc="3E3E5424">
      <w:numFmt w:val="bullet"/>
      <w:lvlText w:val="•"/>
      <w:lvlJc w:val="left"/>
      <w:pPr>
        <w:ind w:left="8592" w:hanging="308"/>
      </w:pPr>
      <w:rPr>
        <w:rFonts w:hint="default"/>
      </w:rPr>
    </w:lvl>
    <w:lvl w:ilvl="8" w:tplc="581A5732">
      <w:numFmt w:val="bullet"/>
      <w:lvlText w:val="•"/>
      <w:lvlJc w:val="left"/>
      <w:pPr>
        <w:ind w:left="9697" w:hanging="308"/>
      </w:pPr>
      <w:rPr>
        <w:rFonts w:hint="default"/>
      </w:rPr>
    </w:lvl>
  </w:abstractNum>
  <w:abstractNum w:abstractNumId="15" w15:restartNumberingAfterBreak="0">
    <w:nsid w:val="2B3B3C78"/>
    <w:multiLevelType w:val="multilevel"/>
    <w:tmpl w:val="30C6A5B2"/>
    <w:lvl w:ilvl="0">
      <w:start w:val="3"/>
      <w:numFmt w:val="decimal"/>
      <w:lvlText w:val="%1"/>
      <w:lvlJc w:val="left"/>
      <w:pPr>
        <w:ind w:left="632" w:hanging="433"/>
      </w:pPr>
      <w:rPr>
        <w:rFonts w:cs="Times New Roman" w:hint="default"/>
      </w:rPr>
    </w:lvl>
    <w:lvl w:ilvl="1">
      <w:start w:val="1"/>
      <w:numFmt w:val="decimal"/>
      <w:lvlText w:val="%1.%2."/>
      <w:lvlJc w:val="left"/>
      <w:pPr>
        <w:ind w:left="627" w:hanging="433"/>
      </w:pPr>
      <w:rPr>
        <w:rFonts w:ascii="Times New Roman" w:eastAsia="Times New Roman" w:hAnsi="Times New Roman" w:cs="Times New Roman" w:hint="default"/>
        <w:w w:val="100"/>
        <w:sz w:val="24"/>
        <w:szCs w:val="24"/>
      </w:rPr>
    </w:lvl>
    <w:lvl w:ilvl="2">
      <w:numFmt w:val="bullet"/>
      <w:lvlText w:val="•"/>
      <w:lvlJc w:val="left"/>
      <w:pPr>
        <w:ind w:left="1646" w:hanging="433"/>
      </w:pPr>
      <w:rPr>
        <w:rFonts w:hint="default"/>
      </w:rPr>
    </w:lvl>
    <w:lvl w:ilvl="3">
      <w:numFmt w:val="bullet"/>
      <w:lvlText w:val="•"/>
      <w:lvlJc w:val="left"/>
      <w:pPr>
        <w:ind w:left="2652" w:hanging="433"/>
      </w:pPr>
      <w:rPr>
        <w:rFonts w:hint="default"/>
      </w:rPr>
    </w:lvl>
    <w:lvl w:ilvl="4">
      <w:numFmt w:val="bullet"/>
      <w:lvlText w:val="•"/>
      <w:lvlJc w:val="left"/>
      <w:pPr>
        <w:ind w:left="3659" w:hanging="433"/>
      </w:pPr>
      <w:rPr>
        <w:rFonts w:hint="default"/>
      </w:rPr>
    </w:lvl>
    <w:lvl w:ilvl="5">
      <w:numFmt w:val="bullet"/>
      <w:lvlText w:val="•"/>
      <w:lvlJc w:val="left"/>
      <w:pPr>
        <w:ind w:left="4665" w:hanging="433"/>
      </w:pPr>
      <w:rPr>
        <w:rFonts w:hint="default"/>
      </w:rPr>
    </w:lvl>
    <w:lvl w:ilvl="6">
      <w:numFmt w:val="bullet"/>
      <w:lvlText w:val="•"/>
      <w:lvlJc w:val="left"/>
      <w:pPr>
        <w:ind w:left="5671" w:hanging="433"/>
      </w:pPr>
      <w:rPr>
        <w:rFonts w:hint="default"/>
      </w:rPr>
    </w:lvl>
    <w:lvl w:ilvl="7">
      <w:numFmt w:val="bullet"/>
      <w:lvlText w:val="•"/>
      <w:lvlJc w:val="left"/>
      <w:pPr>
        <w:ind w:left="6678" w:hanging="433"/>
      </w:pPr>
      <w:rPr>
        <w:rFonts w:hint="default"/>
      </w:rPr>
    </w:lvl>
    <w:lvl w:ilvl="8">
      <w:numFmt w:val="bullet"/>
      <w:lvlText w:val="•"/>
      <w:lvlJc w:val="left"/>
      <w:pPr>
        <w:ind w:left="7684" w:hanging="433"/>
      </w:pPr>
      <w:rPr>
        <w:rFonts w:hint="default"/>
      </w:rPr>
    </w:lvl>
  </w:abstractNum>
  <w:abstractNum w:abstractNumId="16" w15:restartNumberingAfterBreak="0">
    <w:nsid w:val="35EB30B3"/>
    <w:multiLevelType w:val="hybridMultilevel"/>
    <w:tmpl w:val="AB00981C"/>
    <w:lvl w:ilvl="0" w:tplc="98D802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A65761B"/>
    <w:multiLevelType w:val="hybridMultilevel"/>
    <w:tmpl w:val="FFFFFFFF"/>
    <w:lvl w:ilvl="0" w:tplc="8AB2581C">
      <w:start w:val="1"/>
      <w:numFmt w:val="decimal"/>
      <w:lvlText w:val="%1."/>
      <w:lvlJc w:val="left"/>
      <w:pPr>
        <w:ind w:left="1572" w:hanging="360"/>
      </w:pPr>
      <w:rPr>
        <w:rFonts w:ascii="Times New Roman" w:eastAsia="Times New Roman" w:hAnsi="Times New Roman" w:cs="Times New Roman" w:hint="default"/>
        <w:spacing w:val="0"/>
        <w:w w:val="100"/>
        <w:sz w:val="28"/>
        <w:szCs w:val="28"/>
      </w:rPr>
    </w:lvl>
    <w:lvl w:ilvl="1" w:tplc="9C3AFA6E">
      <w:start w:val="1"/>
      <w:numFmt w:val="decimal"/>
      <w:lvlText w:val="%2)"/>
      <w:lvlJc w:val="left"/>
      <w:pPr>
        <w:ind w:left="2292" w:hanging="360"/>
      </w:pPr>
      <w:rPr>
        <w:rFonts w:ascii="Times New Roman" w:eastAsia="Times New Roman" w:hAnsi="Times New Roman" w:cs="Times New Roman" w:hint="default"/>
        <w:spacing w:val="0"/>
        <w:w w:val="100"/>
        <w:sz w:val="28"/>
        <w:szCs w:val="28"/>
      </w:rPr>
    </w:lvl>
    <w:lvl w:ilvl="2" w:tplc="00E0CD3A">
      <w:numFmt w:val="bullet"/>
      <w:lvlText w:val="•"/>
      <w:lvlJc w:val="left"/>
      <w:pPr>
        <w:ind w:left="3367" w:hanging="360"/>
      </w:pPr>
      <w:rPr>
        <w:rFonts w:hint="default"/>
      </w:rPr>
    </w:lvl>
    <w:lvl w:ilvl="3" w:tplc="C84A634E">
      <w:numFmt w:val="bullet"/>
      <w:lvlText w:val="•"/>
      <w:lvlJc w:val="left"/>
      <w:pPr>
        <w:ind w:left="4434" w:hanging="360"/>
      </w:pPr>
      <w:rPr>
        <w:rFonts w:hint="default"/>
      </w:rPr>
    </w:lvl>
    <w:lvl w:ilvl="4" w:tplc="2730A978">
      <w:numFmt w:val="bullet"/>
      <w:lvlText w:val="•"/>
      <w:lvlJc w:val="left"/>
      <w:pPr>
        <w:ind w:left="5502" w:hanging="360"/>
      </w:pPr>
      <w:rPr>
        <w:rFonts w:hint="default"/>
      </w:rPr>
    </w:lvl>
    <w:lvl w:ilvl="5" w:tplc="DFAA036A">
      <w:numFmt w:val="bullet"/>
      <w:lvlText w:val="•"/>
      <w:lvlJc w:val="left"/>
      <w:pPr>
        <w:ind w:left="6569" w:hanging="360"/>
      </w:pPr>
      <w:rPr>
        <w:rFonts w:hint="default"/>
      </w:rPr>
    </w:lvl>
    <w:lvl w:ilvl="6" w:tplc="7CAAF6B8">
      <w:numFmt w:val="bullet"/>
      <w:lvlText w:val="•"/>
      <w:lvlJc w:val="left"/>
      <w:pPr>
        <w:ind w:left="7636" w:hanging="360"/>
      </w:pPr>
      <w:rPr>
        <w:rFonts w:hint="default"/>
      </w:rPr>
    </w:lvl>
    <w:lvl w:ilvl="7" w:tplc="8A7068F6">
      <w:numFmt w:val="bullet"/>
      <w:lvlText w:val="•"/>
      <w:lvlJc w:val="left"/>
      <w:pPr>
        <w:ind w:left="8704" w:hanging="360"/>
      </w:pPr>
      <w:rPr>
        <w:rFonts w:hint="default"/>
      </w:rPr>
    </w:lvl>
    <w:lvl w:ilvl="8" w:tplc="4044D4E0">
      <w:numFmt w:val="bullet"/>
      <w:lvlText w:val="•"/>
      <w:lvlJc w:val="left"/>
      <w:pPr>
        <w:ind w:left="9771" w:hanging="360"/>
      </w:pPr>
      <w:rPr>
        <w:rFonts w:hint="default"/>
      </w:rPr>
    </w:lvl>
  </w:abstractNum>
  <w:abstractNum w:abstractNumId="18" w15:restartNumberingAfterBreak="0">
    <w:nsid w:val="3BFC7603"/>
    <w:multiLevelType w:val="hybridMultilevel"/>
    <w:tmpl w:val="FFFFFFFF"/>
    <w:lvl w:ilvl="0" w:tplc="40E4D978">
      <w:start w:val="1"/>
      <w:numFmt w:val="upperRoman"/>
      <w:lvlText w:val="%1."/>
      <w:lvlJc w:val="left"/>
      <w:pPr>
        <w:ind w:left="852" w:hanging="250"/>
      </w:pPr>
      <w:rPr>
        <w:rFonts w:ascii="Times New Roman" w:eastAsia="Times New Roman" w:hAnsi="Times New Roman" w:cs="Times New Roman" w:hint="default"/>
        <w:b/>
        <w:bCs/>
        <w:i/>
        <w:spacing w:val="0"/>
        <w:w w:val="100"/>
        <w:sz w:val="28"/>
        <w:szCs w:val="28"/>
      </w:rPr>
    </w:lvl>
    <w:lvl w:ilvl="1" w:tplc="547A55A8">
      <w:start w:val="1"/>
      <w:numFmt w:val="decimal"/>
      <w:lvlText w:val="%2."/>
      <w:lvlJc w:val="left"/>
      <w:pPr>
        <w:ind w:left="852" w:hanging="281"/>
      </w:pPr>
      <w:rPr>
        <w:rFonts w:ascii="Times New Roman" w:eastAsia="Times New Roman" w:hAnsi="Times New Roman" w:cs="Times New Roman" w:hint="default"/>
        <w:b/>
        <w:bCs/>
        <w:i/>
        <w:w w:val="100"/>
        <w:sz w:val="28"/>
        <w:szCs w:val="28"/>
      </w:rPr>
    </w:lvl>
    <w:lvl w:ilvl="2" w:tplc="72A0D894">
      <w:numFmt w:val="bullet"/>
      <w:lvlText w:val="•"/>
      <w:lvlJc w:val="left"/>
      <w:pPr>
        <w:ind w:left="3069" w:hanging="281"/>
      </w:pPr>
      <w:rPr>
        <w:rFonts w:hint="default"/>
      </w:rPr>
    </w:lvl>
    <w:lvl w:ilvl="3" w:tplc="4A1C8110">
      <w:numFmt w:val="bullet"/>
      <w:lvlText w:val="•"/>
      <w:lvlJc w:val="left"/>
      <w:pPr>
        <w:ind w:left="4173" w:hanging="281"/>
      </w:pPr>
      <w:rPr>
        <w:rFonts w:hint="default"/>
      </w:rPr>
    </w:lvl>
    <w:lvl w:ilvl="4" w:tplc="D7AEDD32">
      <w:numFmt w:val="bullet"/>
      <w:lvlText w:val="•"/>
      <w:lvlJc w:val="left"/>
      <w:pPr>
        <w:ind w:left="5278" w:hanging="281"/>
      </w:pPr>
      <w:rPr>
        <w:rFonts w:hint="default"/>
      </w:rPr>
    </w:lvl>
    <w:lvl w:ilvl="5" w:tplc="7F52D1D4">
      <w:numFmt w:val="bullet"/>
      <w:lvlText w:val="•"/>
      <w:lvlJc w:val="left"/>
      <w:pPr>
        <w:ind w:left="6383" w:hanging="281"/>
      </w:pPr>
      <w:rPr>
        <w:rFonts w:hint="default"/>
      </w:rPr>
    </w:lvl>
    <w:lvl w:ilvl="6" w:tplc="67B4F788">
      <w:numFmt w:val="bullet"/>
      <w:lvlText w:val="•"/>
      <w:lvlJc w:val="left"/>
      <w:pPr>
        <w:ind w:left="7487" w:hanging="281"/>
      </w:pPr>
      <w:rPr>
        <w:rFonts w:hint="default"/>
      </w:rPr>
    </w:lvl>
    <w:lvl w:ilvl="7" w:tplc="ABE850E4">
      <w:numFmt w:val="bullet"/>
      <w:lvlText w:val="•"/>
      <w:lvlJc w:val="left"/>
      <w:pPr>
        <w:ind w:left="8592" w:hanging="281"/>
      </w:pPr>
      <w:rPr>
        <w:rFonts w:hint="default"/>
      </w:rPr>
    </w:lvl>
    <w:lvl w:ilvl="8" w:tplc="918E8560">
      <w:numFmt w:val="bullet"/>
      <w:lvlText w:val="•"/>
      <w:lvlJc w:val="left"/>
      <w:pPr>
        <w:ind w:left="9697" w:hanging="281"/>
      </w:pPr>
      <w:rPr>
        <w:rFonts w:hint="default"/>
      </w:rPr>
    </w:lvl>
  </w:abstractNum>
  <w:abstractNum w:abstractNumId="19" w15:restartNumberingAfterBreak="0">
    <w:nsid w:val="3E503B91"/>
    <w:multiLevelType w:val="hybridMultilevel"/>
    <w:tmpl w:val="FFFFFFFF"/>
    <w:lvl w:ilvl="0" w:tplc="EE6EAB5E">
      <w:numFmt w:val="bullet"/>
      <w:lvlText w:val="•"/>
      <w:lvlJc w:val="left"/>
      <w:pPr>
        <w:ind w:left="472" w:hanging="308"/>
      </w:pPr>
      <w:rPr>
        <w:rFonts w:ascii="Times New Roman" w:eastAsia="Times New Roman" w:hAnsi="Times New Roman" w:hint="default"/>
        <w:w w:val="100"/>
        <w:sz w:val="28"/>
      </w:rPr>
    </w:lvl>
    <w:lvl w:ilvl="1" w:tplc="9E9E854E">
      <w:numFmt w:val="bullet"/>
      <w:lvlText w:val="•"/>
      <w:lvlJc w:val="left"/>
      <w:pPr>
        <w:ind w:left="1510" w:hanging="308"/>
      </w:pPr>
      <w:rPr>
        <w:rFonts w:hint="default"/>
      </w:rPr>
    </w:lvl>
    <w:lvl w:ilvl="2" w:tplc="7882AB82">
      <w:numFmt w:val="bullet"/>
      <w:lvlText w:val="•"/>
      <w:lvlJc w:val="left"/>
      <w:pPr>
        <w:ind w:left="2541" w:hanging="308"/>
      </w:pPr>
      <w:rPr>
        <w:rFonts w:hint="default"/>
      </w:rPr>
    </w:lvl>
    <w:lvl w:ilvl="3" w:tplc="3710EACE">
      <w:numFmt w:val="bullet"/>
      <w:lvlText w:val="•"/>
      <w:lvlJc w:val="left"/>
      <w:pPr>
        <w:ind w:left="3571" w:hanging="308"/>
      </w:pPr>
      <w:rPr>
        <w:rFonts w:hint="default"/>
      </w:rPr>
    </w:lvl>
    <w:lvl w:ilvl="4" w:tplc="815C0B06">
      <w:numFmt w:val="bullet"/>
      <w:lvlText w:val="•"/>
      <w:lvlJc w:val="left"/>
      <w:pPr>
        <w:ind w:left="4602" w:hanging="308"/>
      </w:pPr>
      <w:rPr>
        <w:rFonts w:hint="default"/>
      </w:rPr>
    </w:lvl>
    <w:lvl w:ilvl="5" w:tplc="32FA0D0E">
      <w:numFmt w:val="bullet"/>
      <w:lvlText w:val="•"/>
      <w:lvlJc w:val="left"/>
      <w:pPr>
        <w:ind w:left="5633" w:hanging="308"/>
      </w:pPr>
      <w:rPr>
        <w:rFonts w:hint="default"/>
      </w:rPr>
    </w:lvl>
    <w:lvl w:ilvl="6" w:tplc="47924338">
      <w:numFmt w:val="bullet"/>
      <w:lvlText w:val="•"/>
      <w:lvlJc w:val="left"/>
      <w:pPr>
        <w:ind w:left="6663" w:hanging="308"/>
      </w:pPr>
      <w:rPr>
        <w:rFonts w:hint="default"/>
      </w:rPr>
    </w:lvl>
    <w:lvl w:ilvl="7" w:tplc="1BF27DDE">
      <w:numFmt w:val="bullet"/>
      <w:lvlText w:val="•"/>
      <w:lvlJc w:val="left"/>
      <w:pPr>
        <w:ind w:left="7694" w:hanging="308"/>
      </w:pPr>
      <w:rPr>
        <w:rFonts w:hint="default"/>
      </w:rPr>
    </w:lvl>
    <w:lvl w:ilvl="8" w:tplc="27986032">
      <w:numFmt w:val="bullet"/>
      <w:lvlText w:val="•"/>
      <w:lvlJc w:val="left"/>
      <w:pPr>
        <w:ind w:left="8725" w:hanging="308"/>
      </w:pPr>
      <w:rPr>
        <w:rFonts w:hint="default"/>
      </w:rPr>
    </w:lvl>
  </w:abstractNum>
  <w:abstractNum w:abstractNumId="20" w15:restartNumberingAfterBreak="0">
    <w:nsid w:val="3E7B4388"/>
    <w:multiLevelType w:val="hybridMultilevel"/>
    <w:tmpl w:val="FFFFFFFF"/>
    <w:lvl w:ilvl="0" w:tplc="02ACD17E">
      <w:numFmt w:val="bullet"/>
      <w:lvlText w:val="-"/>
      <w:lvlJc w:val="left"/>
      <w:pPr>
        <w:ind w:left="635" w:hanging="164"/>
      </w:pPr>
      <w:rPr>
        <w:rFonts w:ascii="Times New Roman" w:eastAsia="Times New Roman" w:hAnsi="Times New Roman" w:hint="default"/>
        <w:w w:val="100"/>
        <w:sz w:val="28"/>
      </w:rPr>
    </w:lvl>
    <w:lvl w:ilvl="1" w:tplc="69F2FFC6">
      <w:numFmt w:val="bullet"/>
      <w:lvlText w:val="•"/>
      <w:lvlJc w:val="left"/>
      <w:pPr>
        <w:ind w:left="1654" w:hanging="164"/>
      </w:pPr>
      <w:rPr>
        <w:rFonts w:hint="default"/>
      </w:rPr>
    </w:lvl>
    <w:lvl w:ilvl="2" w:tplc="DD9AE316">
      <w:numFmt w:val="bullet"/>
      <w:lvlText w:val="•"/>
      <w:lvlJc w:val="left"/>
      <w:pPr>
        <w:ind w:left="2669" w:hanging="164"/>
      </w:pPr>
      <w:rPr>
        <w:rFonts w:hint="default"/>
      </w:rPr>
    </w:lvl>
    <w:lvl w:ilvl="3" w:tplc="556EF030">
      <w:numFmt w:val="bullet"/>
      <w:lvlText w:val="•"/>
      <w:lvlJc w:val="left"/>
      <w:pPr>
        <w:ind w:left="3683" w:hanging="164"/>
      </w:pPr>
      <w:rPr>
        <w:rFonts w:hint="default"/>
      </w:rPr>
    </w:lvl>
    <w:lvl w:ilvl="4" w:tplc="E2AEDADA">
      <w:numFmt w:val="bullet"/>
      <w:lvlText w:val="•"/>
      <w:lvlJc w:val="left"/>
      <w:pPr>
        <w:ind w:left="4698" w:hanging="164"/>
      </w:pPr>
      <w:rPr>
        <w:rFonts w:hint="default"/>
      </w:rPr>
    </w:lvl>
    <w:lvl w:ilvl="5" w:tplc="80B87E70">
      <w:numFmt w:val="bullet"/>
      <w:lvlText w:val="•"/>
      <w:lvlJc w:val="left"/>
      <w:pPr>
        <w:ind w:left="5713" w:hanging="164"/>
      </w:pPr>
      <w:rPr>
        <w:rFonts w:hint="default"/>
      </w:rPr>
    </w:lvl>
    <w:lvl w:ilvl="6" w:tplc="F44CBC9A">
      <w:numFmt w:val="bullet"/>
      <w:lvlText w:val="•"/>
      <w:lvlJc w:val="left"/>
      <w:pPr>
        <w:ind w:left="6727" w:hanging="164"/>
      </w:pPr>
      <w:rPr>
        <w:rFonts w:hint="default"/>
      </w:rPr>
    </w:lvl>
    <w:lvl w:ilvl="7" w:tplc="113CABC6">
      <w:numFmt w:val="bullet"/>
      <w:lvlText w:val="•"/>
      <w:lvlJc w:val="left"/>
      <w:pPr>
        <w:ind w:left="7742" w:hanging="164"/>
      </w:pPr>
      <w:rPr>
        <w:rFonts w:hint="default"/>
      </w:rPr>
    </w:lvl>
    <w:lvl w:ilvl="8" w:tplc="3588F4B6">
      <w:numFmt w:val="bullet"/>
      <w:lvlText w:val="•"/>
      <w:lvlJc w:val="left"/>
      <w:pPr>
        <w:ind w:left="8757" w:hanging="164"/>
      </w:pPr>
      <w:rPr>
        <w:rFonts w:hint="default"/>
      </w:rPr>
    </w:lvl>
  </w:abstractNum>
  <w:abstractNum w:abstractNumId="21" w15:restartNumberingAfterBreak="0">
    <w:nsid w:val="41953904"/>
    <w:multiLevelType w:val="hybridMultilevel"/>
    <w:tmpl w:val="FFFFFFFF"/>
    <w:lvl w:ilvl="0" w:tplc="0234FA6C">
      <w:numFmt w:val="bullet"/>
      <w:lvlText w:val="-"/>
      <w:lvlJc w:val="left"/>
      <w:pPr>
        <w:ind w:left="472" w:hanging="164"/>
      </w:pPr>
      <w:rPr>
        <w:rFonts w:ascii="Times New Roman" w:eastAsia="Times New Roman" w:hAnsi="Times New Roman" w:hint="default"/>
        <w:w w:val="100"/>
        <w:sz w:val="28"/>
      </w:rPr>
    </w:lvl>
    <w:lvl w:ilvl="1" w:tplc="9CD88B3E">
      <w:numFmt w:val="bullet"/>
      <w:lvlText w:val="•"/>
      <w:lvlJc w:val="left"/>
      <w:pPr>
        <w:ind w:left="1110" w:hanging="238"/>
      </w:pPr>
      <w:rPr>
        <w:rFonts w:ascii="Times New Roman" w:eastAsia="Times New Roman" w:hAnsi="Times New Roman" w:hint="default"/>
        <w:w w:val="100"/>
        <w:sz w:val="28"/>
      </w:rPr>
    </w:lvl>
    <w:lvl w:ilvl="2" w:tplc="38DA73C6">
      <w:numFmt w:val="bullet"/>
      <w:lvlText w:val="•"/>
      <w:lvlJc w:val="left"/>
      <w:pPr>
        <w:ind w:left="2194" w:hanging="238"/>
      </w:pPr>
      <w:rPr>
        <w:rFonts w:hint="default"/>
      </w:rPr>
    </w:lvl>
    <w:lvl w:ilvl="3" w:tplc="CFE626BC">
      <w:numFmt w:val="bullet"/>
      <w:lvlText w:val="•"/>
      <w:lvlJc w:val="left"/>
      <w:pPr>
        <w:ind w:left="3268" w:hanging="238"/>
      </w:pPr>
      <w:rPr>
        <w:rFonts w:hint="default"/>
      </w:rPr>
    </w:lvl>
    <w:lvl w:ilvl="4" w:tplc="839C58F6">
      <w:numFmt w:val="bullet"/>
      <w:lvlText w:val="•"/>
      <w:lvlJc w:val="left"/>
      <w:pPr>
        <w:ind w:left="4342" w:hanging="238"/>
      </w:pPr>
      <w:rPr>
        <w:rFonts w:hint="default"/>
      </w:rPr>
    </w:lvl>
    <w:lvl w:ilvl="5" w:tplc="406A9B52">
      <w:numFmt w:val="bullet"/>
      <w:lvlText w:val="•"/>
      <w:lvlJc w:val="left"/>
      <w:pPr>
        <w:ind w:left="5416" w:hanging="238"/>
      </w:pPr>
      <w:rPr>
        <w:rFonts w:hint="default"/>
      </w:rPr>
    </w:lvl>
    <w:lvl w:ilvl="6" w:tplc="3B963DCC">
      <w:numFmt w:val="bullet"/>
      <w:lvlText w:val="•"/>
      <w:lvlJc w:val="left"/>
      <w:pPr>
        <w:ind w:left="6490" w:hanging="238"/>
      </w:pPr>
      <w:rPr>
        <w:rFonts w:hint="default"/>
      </w:rPr>
    </w:lvl>
    <w:lvl w:ilvl="7" w:tplc="071E7390">
      <w:numFmt w:val="bullet"/>
      <w:lvlText w:val="•"/>
      <w:lvlJc w:val="left"/>
      <w:pPr>
        <w:ind w:left="7564" w:hanging="238"/>
      </w:pPr>
      <w:rPr>
        <w:rFonts w:hint="default"/>
      </w:rPr>
    </w:lvl>
    <w:lvl w:ilvl="8" w:tplc="C248C2B4">
      <w:numFmt w:val="bullet"/>
      <w:lvlText w:val="•"/>
      <w:lvlJc w:val="left"/>
      <w:pPr>
        <w:ind w:left="8638" w:hanging="238"/>
      </w:pPr>
      <w:rPr>
        <w:rFonts w:hint="default"/>
      </w:rPr>
    </w:lvl>
  </w:abstractNum>
  <w:abstractNum w:abstractNumId="22" w15:restartNumberingAfterBreak="0">
    <w:nsid w:val="46E04D67"/>
    <w:multiLevelType w:val="hybridMultilevel"/>
    <w:tmpl w:val="368CE632"/>
    <w:lvl w:ilvl="0" w:tplc="E7CE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3B25AA"/>
    <w:multiLevelType w:val="multilevel"/>
    <w:tmpl w:val="47B2E328"/>
    <w:lvl w:ilvl="0">
      <w:start w:val="4"/>
      <w:numFmt w:val="decimal"/>
      <w:lvlText w:val="%1."/>
      <w:lvlJc w:val="left"/>
      <w:pPr>
        <w:ind w:left="472" w:hanging="351"/>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472" w:hanging="493"/>
      </w:pPr>
      <w:rPr>
        <w:rFonts w:ascii="Times New Roman" w:eastAsia="Times New Roman" w:hAnsi="Times New Roman" w:cs="Times New Roman" w:hint="default"/>
        <w:b/>
        <w:bCs/>
        <w:w w:val="100"/>
        <w:sz w:val="28"/>
        <w:szCs w:val="28"/>
      </w:rPr>
    </w:lvl>
    <w:lvl w:ilvl="2">
      <w:numFmt w:val="bullet"/>
      <w:lvlText w:val=""/>
      <w:lvlJc w:val="left"/>
      <w:pPr>
        <w:ind w:left="1192" w:hanging="360"/>
      </w:pPr>
      <w:rPr>
        <w:rFonts w:ascii="Symbol" w:eastAsia="Times New Roman" w:hAnsi="Symbol" w:hint="default"/>
        <w:w w:val="99"/>
        <w:sz w:val="20"/>
      </w:rPr>
    </w:lvl>
    <w:lvl w:ilvl="3">
      <w:numFmt w:val="bullet"/>
      <w:lvlText w:val="•"/>
      <w:lvlJc w:val="left"/>
      <w:pPr>
        <w:ind w:left="3330" w:hanging="360"/>
      </w:pPr>
      <w:rPr>
        <w:rFonts w:hint="default"/>
      </w:rPr>
    </w:lvl>
    <w:lvl w:ilvl="4">
      <w:numFmt w:val="bullet"/>
      <w:lvlText w:val="•"/>
      <w:lvlJc w:val="left"/>
      <w:pPr>
        <w:ind w:left="4395" w:hanging="360"/>
      </w:pPr>
      <w:rPr>
        <w:rFonts w:hint="default"/>
      </w:rPr>
    </w:lvl>
    <w:lvl w:ilvl="5">
      <w:numFmt w:val="bullet"/>
      <w:lvlText w:val="•"/>
      <w:lvlJc w:val="left"/>
      <w:pPr>
        <w:ind w:left="5460" w:hanging="360"/>
      </w:pPr>
      <w:rPr>
        <w:rFonts w:hint="default"/>
      </w:rPr>
    </w:lvl>
    <w:lvl w:ilvl="6">
      <w:numFmt w:val="bullet"/>
      <w:lvlText w:val="•"/>
      <w:lvlJc w:val="left"/>
      <w:pPr>
        <w:ind w:left="6525" w:hanging="360"/>
      </w:pPr>
      <w:rPr>
        <w:rFonts w:hint="default"/>
      </w:rPr>
    </w:lvl>
    <w:lvl w:ilvl="7">
      <w:numFmt w:val="bullet"/>
      <w:lvlText w:val="•"/>
      <w:lvlJc w:val="left"/>
      <w:pPr>
        <w:ind w:left="7590" w:hanging="360"/>
      </w:pPr>
      <w:rPr>
        <w:rFonts w:hint="default"/>
      </w:rPr>
    </w:lvl>
    <w:lvl w:ilvl="8">
      <w:numFmt w:val="bullet"/>
      <w:lvlText w:val="•"/>
      <w:lvlJc w:val="left"/>
      <w:pPr>
        <w:ind w:left="8656" w:hanging="360"/>
      </w:pPr>
      <w:rPr>
        <w:rFonts w:hint="default"/>
      </w:rPr>
    </w:lvl>
  </w:abstractNum>
  <w:abstractNum w:abstractNumId="24" w15:restartNumberingAfterBreak="0">
    <w:nsid w:val="4FF37059"/>
    <w:multiLevelType w:val="hybridMultilevel"/>
    <w:tmpl w:val="FFFFFFFF"/>
    <w:lvl w:ilvl="0" w:tplc="C1429862">
      <w:start w:val="1"/>
      <w:numFmt w:val="decimal"/>
      <w:lvlText w:val="%1."/>
      <w:lvlJc w:val="left"/>
      <w:pPr>
        <w:ind w:left="1413" w:hanging="1189"/>
      </w:pPr>
      <w:rPr>
        <w:rFonts w:ascii="Times New Roman" w:eastAsia="Times New Roman" w:hAnsi="Times New Roman" w:cs="Times New Roman" w:hint="default"/>
        <w:spacing w:val="0"/>
        <w:w w:val="100"/>
        <w:sz w:val="28"/>
        <w:szCs w:val="28"/>
      </w:rPr>
    </w:lvl>
    <w:lvl w:ilvl="1" w:tplc="8DA6B4E2">
      <w:start w:val="1"/>
      <w:numFmt w:val="decimal"/>
      <w:lvlText w:val="%2."/>
      <w:lvlJc w:val="left"/>
      <w:pPr>
        <w:ind w:left="1912" w:hanging="629"/>
      </w:pPr>
      <w:rPr>
        <w:rFonts w:ascii="Times New Roman" w:eastAsia="Times New Roman" w:hAnsi="Times New Roman" w:cs="Times New Roman" w:hint="default"/>
        <w:spacing w:val="0"/>
        <w:w w:val="100"/>
        <w:sz w:val="28"/>
        <w:szCs w:val="28"/>
      </w:rPr>
    </w:lvl>
    <w:lvl w:ilvl="2" w:tplc="F82C352C">
      <w:numFmt w:val="bullet"/>
      <w:lvlText w:val="•"/>
      <w:lvlJc w:val="left"/>
      <w:pPr>
        <w:ind w:left="2905" w:hanging="629"/>
      </w:pPr>
      <w:rPr>
        <w:rFonts w:hint="default"/>
      </w:rPr>
    </w:lvl>
    <w:lvl w:ilvl="3" w:tplc="548CF252">
      <w:numFmt w:val="bullet"/>
      <w:lvlText w:val="•"/>
      <w:lvlJc w:val="left"/>
      <w:pPr>
        <w:ind w:left="3890" w:hanging="629"/>
      </w:pPr>
      <w:rPr>
        <w:rFonts w:hint="default"/>
      </w:rPr>
    </w:lvl>
    <w:lvl w:ilvl="4" w:tplc="FC44642C">
      <w:numFmt w:val="bullet"/>
      <w:lvlText w:val="•"/>
      <w:lvlJc w:val="left"/>
      <w:pPr>
        <w:ind w:left="4875" w:hanging="629"/>
      </w:pPr>
      <w:rPr>
        <w:rFonts w:hint="default"/>
      </w:rPr>
    </w:lvl>
    <w:lvl w:ilvl="5" w:tplc="73C23E36">
      <w:numFmt w:val="bullet"/>
      <w:lvlText w:val="•"/>
      <w:lvlJc w:val="left"/>
      <w:pPr>
        <w:ind w:left="5860" w:hanging="629"/>
      </w:pPr>
      <w:rPr>
        <w:rFonts w:hint="default"/>
      </w:rPr>
    </w:lvl>
    <w:lvl w:ilvl="6" w:tplc="E7902E44">
      <w:numFmt w:val="bullet"/>
      <w:lvlText w:val="•"/>
      <w:lvlJc w:val="left"/>
      <w:pPr>
        <w:ind w:left="6845" w:hanging="629"/>
      </w:pPr>
      <w:rPr>
        <w:rFonts w:hint="default"/>
      </w:rPr>
    </w:lvl>
    <w:lvl w:ilvl="7" w:tplc="5F3E6910">
      <w:numFmt w:val="bullet"/>
      <w:lvlText w:val="•"/>
      <w:lvlJc w:val="left"/>
      <w:pPr>
        <w:ind w:left="7830" w:hanging="629"/>
      </w:pPr>
      <w:rPr>
        <w:rFonts w:hint="default"/>
      </w:rPr>
    </w:lvl>
    <w:lvl w:ilvl="8" w:tplc="0B146D9E">
      <w:numFmt w:val="bullet"/>
      <w:lvlText w:val="•"/>
      <w:lvlJc w:val="left"/>
      <w:pPr>
        <w:ind w:left="8816" w:hanging="629"/>
      </w:pPr>
      <w:rPr>
        <w:rFonts w:hint="default"/>
      </w:rPr>
    </w:lvl>
  </w:abstractNum>
  <w:abstractNum w:abstractNumId="25" w15:restartNumberingAfterBreak="0">
    <w:nsid w:val="504947BE"/>
    <w:multiLevelType w:val="multilevel"/>
    <w:tmpl w:val="3AE02B10"/>
    <w:lvl w:ilvl="0">
      <w:start w:val="1"/>
      <w:numFmt w:val="decimal"/>
      <w:lvlText w:val="%1"/>
      <w:lvlJc w:val="left"/>
      <w:pPr>
        <w:ind w:left="632" w:hanging="433"/>
      </w:pPr>
      <w:rPr>
        <w:rFonts w:cs="Times New Roman" w:hint="default"/>
      </w:rPr>
    </w:lvl>
    <w:lvl w:ilvl="1">
      <w:start w:val="2"/>
      <w:numFmt w:val="decimal"/>
      <w:lvlText w:val="%1.%2."/>
      <w:lvlJc w:val="left"/>
      <w:pPr>
        <w:ind w:left="632" w:hanging="433"/>
      </w:pPr>
      <w:rPr>
        <w:rFonts w:ascii="Times New Roman" w:eastAsia="Times New Roman" w:hAnsi="Times New Roman" w:cs="Times New Roman" w:hint="default"/>
        <w:w w:val="100"/>
        <w:sz w:val="24"/>
        <w:szCs w:val="24"/>
      </w:rPr>
    </w:lvl>
    <w:lvl w:ilvl="2">
      <w:numFmt w:val="bullet"/>
      <w:lvlText w:val="•"/>
      <w:lvlJc w:val="left"/>
      <w:pPr>
        <w:ind w:left="2451" w:hanging="433"/>
      </w:pPr>
      <w:rPr>
        <w:rFonts w:hint="default"/>
      </w:rPr>
    </w:lvl>
    <w:lvl w:ilvl="3">
      <w:numFmt w:val="bullet"/>
      <w:lvlText w:val="•"/>
      <w:lvlJc w:val="left"/>
      <w:pPr>
        <w:ind w:left="3357" w:hanging="433"/>
      </w:pPr>
      <w:rPr>
        <w:rFonts w:hint="default"/>
      </w:rPr>
    </w:lvl>
    <w:lvl w:ilvl="4">
      <w:numFmt w:val="bullet"/>
      <w:lvlText w:val="•"/>
      <w:lvlJc w:val="left"/>
      <w:pPr>
        <w:ind w:left="4262" w:hanging="433"/>
      </w:pPr>
      <w:rPr>
        <w:rFonts w:hint="default"/>
      </w:rPr>
    </w:lvl>
    <w:lvl w:ilvl="5">
      <w:numFmt w:val="bullet"/>
      <w:lvlText w:val="•"/>
      <w:lvlJc w:val="left"/>
      <w:pPr>
        <w:ind w:left="5168" w:hanging="433"/>
      </w:pPr>
      <w:rPr>
        <w:rFonts w:hint="default"/>
      </w:rPr>
    </w:lvl>
    <w:lvl w:ilvl="6">
      <w:numFmt w:val="bullet"/>
      <w:lvlText w:val="•"/>
      <w:lvlJc w:val="left"/>
      <w:pPr>
        <w:ind w:left="6074" w:hanging="433"/>
      </w:pPr>
      <w:rPr>
        <w:rFonts w:hint="default"/>
      </w:rPr>
    </w:lvl>
    <w:lvl w:ilvl="7">
      <w:numFmt w:val="bullet"/>
      <w:lvlText w:val="•"/>
      <w:lvlJc w:val="left"/>
      <w:pPr>
        <w:ind w:left="6979" w:hanging="433"/>
      </w:pPr>
      <w:rPr>
        <w:rFonts w:hint="default"/>
      </w:rPr>
    </w:lvl>
    <w:lvl w:ilvl="8">
      <w:numFmt w:val="bullet"/>
      <w:lvlText w:val="•"/>
      <w:lvlJc w:val="left"/>
      <w:pPr>
        <w:ind w:left="7885" w:hanging="433"/>
      </w:pPr>
      <w:rPr>
        <w:rFonts w:hint="default"/>
      </w:rPr>
    </w:lvl>
  </w:abstractNum>
  <w:abstractNum w:abstractNumId="26" w15:restartNumberingAfterBreak="0">
    <w:nsid w:val="5927759F"/>
    <w:multiLevelType w:val="hybridMultilevel"/>
    <w:tmpl w:val="FFFFFFFF"/>
    <w:lvl w:ilvl="0" w:tplc="5D76073A">
      <w:start w:val="1"/>
      <w:numFmt w:val="decimal"/>
      <w:lvlText w:val="%1)"/>
      <w:lvlJc w:val="left"/>
      <w:pPr>
        <w:ind w:left="472" w:hanging="653"/>
      </w:pPr>
      <w:rPr>
        <w:rFonts w:ascii="Times New Roman" w:eastAsia="Times New Roman" w:hAnsi="Times New Roman" w:cs="Times New Roman" w:hint="default"/>
        <w:spacing w:val="0"/>
        <w:w w:val="100"/>
        <w:sz w:val="28"/>
        <w:szCs w:val="28"/>
      </w:rPr>
    </w:lvl>
    <w:lvl w:ilvl="1" w:tplc="AB9ABB78">
      <w:numFmt w:val="bullet"/>
      <w:lvlText w:val="•"/>
      <w:lvlJc w:val="left"/>
      <w:pPr>
        <w:ind w:left="1510" w:hanging="653"/>
      </w:pPr>
      <w:rPr>
        <w:rFonts w:hint="default"/>
      </w:rPr>
    </w:lvl>
    <w:lvl w:ilvl="2" w:tplc="614C1C72">
      <w:numFmt w:val="bullet"/>
      <w:lvlText w:val="•"/>
      <w:lvlJc w:val="left"/>
      <w:pPr>
        <w:ind w:left="2541" w:hanging="653"/>
      </w:pPr>
      <w:rPr>
        <w:rFonts w:hint="default"/>
      </w:rPr>
    </w:lvl>
    <w:lvl w:ilvl="3" w:tplc="97426198">
      <w:numFmt w:val="bullet"/>
      <w:lvlText w:val="•"/>
      <w:lvlJc w:val="left"/>
      <w:pPr>
        <w:ind w:left="3571" w:hanging="653"/>
      </w:pPr>
      <w:rPr>
        <w:rFonts w:hint="default"/>
      </w:rPr>
    </w:lvl>
    <w:lvl w:ilvl="4" w:tplc="79D2D222">
      <w:numFmt w:val="bullet"/>
      <w:lvlText w:val="•"/>
      <w:lvlJc w:val="left"/>
      <w:pPr>
        <w:ind w:left="4602" w:hanging="653"/>
      </w:pPr>
      <w:rPr>
        <w:rFonts w:hint="default"/>
      </w:rPr>
    </w:lvl>
    <w:lvl w:ilvl="5" w:tplc="2242CAFA">
      <w:numFmt w:val="bullet"/>
      <w:lvlText w:val="•"/>
      <w:lvlJc w:val="left"/>
      <w:pPr>
        <w:ind w:left="5633" w:hanging="653"/>
      </w:pPr>
      <w:rPr>
        <w:rFonts w:hint="default"/>
      </w:rPr>
    </w:lvl>
    <w:lvl w:ilvl="6" w:tplc="9174B2FC">
      <w:numFmt w:val="bullet"/>
      <w:lvlText w:val="•"/>
      <w:lvlJc w:val="left"/>
      <w:pPr>
        <w:ind w:left="6663" w:hanging="653"/>
      </w:pPr>
      <w:rPr>
        <w:rFonts w:hint="default"/>
      </w:rPr>
    </w:lvl>
    <w:lvl w:ilvl="7" w:tplc="E408CB90">
      <w:numFmt w:val="bullet"/>
      <w:lvlText w:val="•"/>
      <w:lvlJc w:val="left"/>
      <w:pPr>
        <w:ind w:left="7694" w:hanging="653"/>
      </w:pPr>
      <w:rPr>
        <w:rFonts w:hint="default"/>
      </w:rPr>
    </w:lvl>
    <w:lvl w:ilvl="8" w:tplc="CAE42E9C">
      <w:numFmt w:val="bullet"/>
      <w:lvlText w:val="•"/>
      <w:lvlJc w:val="left"/>
      <w:pPr>
        <w:ind w:left="8725" w:hanging="653"/>
      </w:pPr>
      <w:rPr>
        <w:rFonts w:hint="default"/>
      </w:rPr>
    </w:lvl>
  </w:abstractNum>
  <w:abstractNum w:abstractNumId="27" w15:restartNumberingAfterBreak="0">
    <w:nsid w:val="5A99716E"/>
    <w:multiLevelType w:val="hybridMultilevel"/>
    <w:tmpl w:val="C65654C0"/>
    <w:lvl w:ilvl="0" w:tplc="E7CE8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FFF1033"/>
    <w:multiLevelType w:val="hybridMultilevel"/>
    <w:tmpl w:val="FFFFFFFF"/>
    <w:lvl w:ilvl="0" w:tplc="3DFEA954">
      <w:numFmt w:val="bullet"/>
      <w:lvlText w:val="•"/>
      <w:lvlJc w:val="left"/>
      <w:pPr>
        <w:ind w:left="1135" w:hanging="238"/>
      </w:pPr>
      <w:rPr>
        <w:rFonts w:ascii="Times New Roman" w:eastAsia="Times New Roman" w:hAnsi="Times New Roman" w:hint="default"/>
        <w:w w:val="100"/>
        <w:sz w:val="28"/>
      </w:rPr>
    </w:lvl>
    <w:lvl w:ilvl="1" w:tplc="95C653B2">
      <w:numFmt w:val="bullet"/>
      <w:lvlText w:val="•"/>
      <w:lvlJc w:val="left"/>
      <w:pPr>
        <w:ind w:left="2216" w:hanging="238"/>
      </w:pPr>
      <w:rPr>
        <w:rFonts w:hint="default"/>
      </w:rPr>
    </w:lvl>
    <w:lvl w:ilvl="2" w:tplc="463CFFF0">
      <w:numFmt w:val="bullet"/>
      <w:lvlText w:val="•"/>
      <w:lvlJc w:val="left"/>
      <w:pPr>
        <w:ind w:left="3293" w:hanging="238"/>
      </w:pPr>
      <w:rPr>
        <w:rFonts w:hint="default"/>
      </w:rPr>
    </w:lvl>
    <w:lvl w:ilvl="3" w:tplc="33862DD4">
      <w:numFmt w:val="bullet"/>
      <w:lvlText w:val="•"/>
      <w:lvlJc w:val="left"/>
      <w:pPr>
        <w:ind w:left="4369" w:hanging="238"/>
      </w:pPr>
      <w:rPr>
        <w:rFonts w:hint="default"/>
      </w:rPr>
    </w:lvl>
    <w:lvl w:ilvl="4" w:tplc="89D071B2">
      <w:numFmt w:val="bullet"/>
      <w:lvlText w:val="•"/>
      <w:lvlJc w:val="left"/>
      <w:pPr>
        <w:ind w:left="5446" w:hanging="238"/>
      </w:pPr>
      <w:rPr>
        <w:rFonts w:hint="default"/>
      </w:rPr>
    </w:lvl>
    <w:lvl w:ilvl="5" w:tplc="3F1A1ADE">
      <w:numFmt w:val="bullet"/>
      <w:lvlText w:val="•"/>
      <w:lvlJc w:val="left"/>
      <w:pPr>
        <w:ind w:left="6523" w:hanging="238"/>
      </w:pPr>
      <w:rPr>
        <w:rFonts w:hint="default"/>
      </w:rPr>
    </w:lvl>
    <w:lvl w:ilvl="6" w:tplc="F5D21CC4">
      <w:numFmt w:val="bullet"/>
      <w:lvlText w:val="•"/>
      <w:lvlJc w:val="left"/>
      <w:pPr>
        <w:ind w:left="7599" w:hanging="238"/>
      </w:pPr>
      <w:rPr>
        <w:rFonts w:hint="default"/>
      </w:rPr>
    </w:lvl>
    <w:lvl w:ilvl="7" w:tplc="F2ECCF58">
      <w:numFmt w:val="bullet"/>
      <w:lvlText w:val="•"/>
      <w:lvlJc w:val="left"/>
      <w:pPr>
        <w:ind w:left="8676" w:hanging="238"/>
      </w:pPr>
      <w:rPr>
        <w:rFonts w:hint="default"/>
      </w:rPr>
    </w:lvl>
    <w:lvl w:ilvl="8" w:tplc="E47AB100">
      <w:numFmt w:val="bullet"/>
      <w:lvlText w:val="•"/>
      <w:lvlJc w:val="left"/>
      <w:pPr>
        <w:ind w:left="9753" w:hanging="238"/>
      </w:pPr>
      <w:rPr>
        <w:rFonts w:hint="default"/>
      </w:rPr>
    </w:lvl>
  </w:abstractNum>
  <w:abstractNum w:abstractNumId="29" w15:restartNumberingAfterBreak="0">
    <w:nsid w:val="62D66A26"/>
    <w:multiLevelType w:val="multilevel"/>
    <w:tmpl w:val="803C1298"/>
    <w:lvl w:ilvl="0">
      <w:start w:val="2"/>
      <w:numFmt w:val="decimal"/>
      <w:lvlText w:val="%1"/>
      <w:lvlJc w:val="left"/>
      <w:pPr>
        <w:ind w:left="852" w:hanging="493"/>
      </w:pPr>
      <w:rPr>
        <w:rFonts w:cs="Times New Roman" w:hint="default"/>
      </w:rPr>
    </w:lvl>
    <w:lvl w:ilvl="1">
      <w:start w:val="2"/>
      <w:numFmt w:val="decimal"/>
      <w:lvlText w:val="%1.%2."/>
      <w:lvlJc w:val="left"/>
      <w:pPr>
        <w:ind w:left="852" w:hanging="493"/>
      </w:pPr>
      <w:rPr>
        <w:rFonts w:ascii="Times New Roman" w:eastAsia="Times New Roman" w:hAnsi="Times New Roman" w:cs="Times New Roman" w:hint="default"/>
        <w:b/>
        <w:bCs/>
        <w:w w:val="100"/>
        <w:sz w:val="28"/>
        <w:szCs w:val="28"/>
      </w:rPr>
    </w:lvl>
    <w:lvl w:ilvl="2">
      <w:numFmt w:val="bullet"/>
      <w:lvlText w:val=""/>
      <w:lvlJc w:val="left"/>
      <w:pPr>
        <w:ind w:left="1572" w:hanging="430"/>
      </w:pPr>
      <w:rPr>
        <w:rFonts w:ascii="Symbol" w:eastAsia="Times New Roman" w:hAnsi="Symbol" w:hint="default"/>
        <w:w w:val="100"/>
        <w:sz w:val="28"/>
      </w:rPr>
    </w:lvl>
    <w:lvl w:ilvl="3">
      <w:numFmt w:val="bullet"/>
      <w:lvlText w:val="•"/>
      <w:lvlJc w:val="left"/>
      <w:pPr>
        <w:ind w:left="3874" w:hanging="430"/>
      </w:pPr>
      <w:rPr>
        <w:rFonts w:hint="default"/>
      </w:rPr>
    </w:lvl>
    <w:lvl w:ilvl="4">
      <w:numFmt w:val="bullet"/>
      <w:lvlText w:val="•"/>
      <w:lvlJc w:val="left"/>
      <w:pPr>
        <w:ind w:left="5022" w:hanging="430"/>
      </w:pPr>
      <w:rPr>
        <w:rFonts w:hint="default"/>
      </w:rPr>
    </w:lvl>
    <w:lvl w:ilvl="5">
      <w:numFmt w:val="bullet"/>
      <w:lvlText w:val="•"/>
      <w:lvlJc w:val="left"/>
      <w:pPr>
        <w:ind w:left="6169" w:hanging="430"/>
      </w:pPr>
      <w:rPr>
        <w:rFonts w:hint="default"/>
      </w:rPr>
    </w:lvl>
    <w:lvl w:ilvl="6">
      <w:numFmt w:val="bullet"/>
      <w:lvlText w:val="•"/>
      <w:lvlJc w:val="left"/>
      <w:pPr>
        <w:ind w:left="7316" w:hanging="430"/>
      </w:pPr>
      <w:rPr>
        <w:rFonts w:hint="default"/>
      </w:rPr>
    </w:lvl>
    <w:lvl w:ilvl="7">
      <w:numFmt w:val="bullet"/>
      <w:lvlText w:val="•"/>
      <w:lvlJc w:val="left"/>
      <w:pPr>
        <w:ind w:left="8464" w:hanging="430"/>
      </w:pPr>
      <w:rPr>
        <w:rFonts w:hint="default"/>
      </w:rPr>
    </w:lvl>
    <w:lvl w:ilvl="8">
      <w:numFmt w:val="bullet"/>
      <w:lvlText w:val="•"/>
      <w:lvlJc w:val="left"/>
      <w:pPr>
        <w:ind w:left="9611" w:hanging="430"/>
      </w:pPr>
      <w:rPr>
        <w:rFonts w:hint="default"/>
      </w:rPr>
    </w:lvl>
  </w:abstractNum>
  <w:abstractNum w:abstractNumId="30" w15:restartNumberingAfterBreak="0">
    <w:nsid w:val="66924834"/>
    <w:multiLevelType w:val="hybridMultilevel"/>
    <w:tmpl w:val="FFFFFFFF"/>
    <w:lvl w:ilvl="0" w:tplc="90F47AAE">
      <w:numFmt w:val="bullet"/>
      <w:lvlText w:val="-"/>
      <w:lvlJc w:val="left"/>
      <w:pPr>
        <w:ind w:left="852" w:hanging="164"/>
      </w:pPr>
      <w:rPr>
        <w:rFonts w:ascii="Times New Roman" w:eastAsia="Times New Roman" w:hAnsi="Times New Roman" w:hint="default"/>
        <w:w w:val="100"/>
        <w:sz w:val="28"/>
      </w:rPr>
    </w:lvl>
    <w:lvl w:ilvl="1" w:tplc="DA964CA4">
      <w:numFmt w:val="bullet"/>
      <w:lvlText w:val="•"/>
      <w:lvlJc w:val="left"/>
      <w:pPr>
        <w:ind w:left="1964" w:hanging="164"/>
      </w:pPr>
      <w:rPr>
        <w:rFonts w:hint="default"/>
      </w:rPr>
    </w:lvl>
    <w:lvl w:ilvl="2" w:tplc="96DE300E">
      <w:numFmt w:val="bullet"/>
      <w:lvlText w:val="•"/>
      <w:lvlJc w:val="left"/>
      <w:pPr>
        <w:ind w:left="3069" w:hanging="164"/>
      </w:pPr>
      <w:rPr>
        <w:rFonts w:hint="default"/>
      </w:rPr>
    </w:lvl>
    <w:lvl w:ilvl="3" w:tplc="E5B6FDCA">
      <w:numFmt w:val="bullet"/>
      <w:lvlText w:val="•"/>
      <w:lvlJc w:val="left"/>
      <w:pPr>
        <w:ind w:left="4173" w:hanging="164"/>
      </w:pPr>
      <w:rPr>
        <w:rFonts w:hint="default"/>
      </w:rPr>
    </w:lvl>
    <w:lvl w:ilvl="4" w:tplc="E46699C8">
      <w:numFmt w:val="bullet"/>
      <w:lvlText w:val="•"/>
      <w:lvlJc w:val="left"/>
      <w:pPr>
        <w:ind w:left="5278" w:hanging="164"/>
      </w:pPr>
      <w:rPr>
        <w:rFonts w:hint="default"/>
      </w:rPr>
    </w:lvl>
    <w:lvl w:ilvl="5" w:tplc="015EBADA">
      <w:numFmt w:val="bullet"/>
      <w:lvlText w:val="•"/>
      <w:lvlJc w:val="left"/>
      <w:pPr>
        <w:ind w:left="6383" w:hanging="164"/>
      </w:pPr>
      <w:rPr>
        <w:rFonts w:hint="default"/>
      </w:rPr>
    </w:lvl>
    <w:lvl w:ilvl="6" w:tplc="E7BA7000">
      <w:numFmt w:val="bullet"/>
      <w:lvlText w:val="•"/>
      <w:lvlJc w:val="left"/>
      <w:pPr>
        <w:ind w:left="7487" w:hanging="164"/>
      </w:pPr>
      <w:rPr>
        <w:rFonts w:hint="default"/>
      </w:rPr>
    </w:lvl>
    <w:lvl w:ilvl="7" w:tplc="2AC4F4DA">
      <w:numFmt w:val="bullet"/>
      <w:lvlText w:val="•"/>
      <w:lvlJc w:val="left"/>
      <w:pPr>
        <w:ind w:left="8592" w:hanging="164"/>
      </w:pPr>
      <w:rPr>
        <w:rFonts w:hint="default"/>
      </w:rPr>
    </w:lvl>
    <w:lvl w:ilvl="8" w:tplc="F2A2CBC0">
      <w:numFmt w:val="bullet"/>
      <w:lvlText w:val="•"/>
      <w:lvlJc w:val="left"/>
      <w:pPr>
        <w:ind w:left="9697" w:hanging="164"/>
      </w:pPr>
      <w:rPr>
        <w:rFonts w:hint="default"/>
      </w:rPr>
    </w:lvl>
  </w:abstractNum>
  <w:abstractNum w:abstractNumId="31" w15:restartNumberingAfterBreak="0">
    <w:nsid w:val="751C071D"/>
    <w:multiLevelType w:val="hybridMultilevel"/>
    <w:tmpl w:val="10CCD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EF07F5"/>
    <w:multiLevelType w:val="hybridMultilevel"/>
    <w:tmpl w:val="FFFFFFFF"/>
    <w:lvl w:ilvl="0" w:tplc="EC90FB0A">
      <w:start w:val="1"/>
      <w:numFmt w:val="decimal"/>
      <w:lvlText w:val="%1."/>
      <w:lvlJc w:val="left"/>
      <w:pPr>
        <w:ind w:left="1572" w:hanging="360"/>
      </w:pPr>
      <w:rPr>
        <w:rFonts w:ascii="Times New Roman" w:eastAsia="Times New Roman" w:hAnsi="Times New Roman" w:cs="Times New Roman" w:hint="default"/>
        <w:spacing w:val="0"/>
        <w:w w:val="100"/>
        <w:sz w:val="28"/>
        <w:szCs w:val="28"/>
      </w:rPr>
    </w:lvl>
    <w:lvl w:ilvl="1" w:tplc="32565D04">
      <w:numFmt w:val="bullet"/>
      <w:lvlText w:val="•"/>
      <w:lvlJc w:val="left"/>
      <w:pPr>
        <w:ind w:left="2612" w:hanging="360"/>
      </w:pPr>
      <w:rPr>
        <w:rFonts w:hint="default"/>
      </w:rPr>
    </w:lvl>
    <w:lvl w:ilvl="2" w:tplc="D01A0AE0">
      <w:numFmt w:val="bullet"/>
      <w:lvlText w:val="•"/>
      <w:lvlJc w:val="left"/>
      <w:pPr>
        <w:ind w:left="3645" w:hanging="360"/>
      </w:pPr>
      <w:rPr>
        <w:rFonts w:hint="default"/>
      </w:rPr>
    </w:lvl>
    <w:lvl w:ilvl="3" w:tplc="A44A297A">
      <w:numFmt w:val="bullet"/>
      <w:lvlText w:val="•"/>
      <w:lvlJc w:val="left"/>
      <w:pPr>
        <w:ind w:left="4677" w:hanging="360"/>
      </w:pPr>
      <w:rPr>
        <w:rFonts w:hint="default"/>
      </w:rPr>
    </w:lvl>
    <w:lvl w:ilvl="4" w:tplc="8EB668CA">
      <w:numFmt w:val="bullet"/>
      <w:lvlText w:val="•"/>
      <w:lvlJc w:val="left"/>
      <w:pPr>
        <w:ind w:left="5710" w:hanging="360"/>
      </w:pPr>
      <w:rPr>
        <w:rFonts w:hint="default"/>
      </w:rPr>
    </w:lvl>
    <w:lvl w:ilvl="5" w:tplc="6DB4FB0A">
      <w:numFmt w:val="bullet"/>
      <w:lvlText w:val="•"/>
      <w:lvlJc w:val="left"/>
      <w:pPr>
        <w:ind w:left="6743" w:hanging="360"/>
      </w:pPr>
      <w:rPr>
        <w:rFonts w:hint="default"/>
      </w:rPr>
    </w:lvl>
    <w:lvl w:ilvl="6" w:tplc="5D54F276">
      <w:numFmt w:val="bullet"/>
      <w:lvlText w:val="•"/>
      <w:lvlJc w:val="left"/>
      <w:pPr>
        <w:ind w:left="7775" w:hanging="360"/>
      </w:pPr>
      <w:rPr>
        <w:rFonts w:hint="default"/>
      </w:rPr>
    </w:lvl>
    <w:lvl w:ilvl="7" w:tplc="29F638B8">
      <w:numFmt w:val="bullet"/>
      <w:lvlText w:val="•"/>
      <w:lvlJc w:val="left"/>
      <w:pPr>
        <w:ind w:left="8808" w:hanging="360"/>
      </w:pPr>
      <w:rPr>
        <w:rFonts w:hint="default"/>
      </w:rPr>
    </w:lvl>
    <w:lvl w:ilvl="8" w:tplc="774C0194">
      <w:numFmt w:val="bullet"/>
      <w:lvlText w:val="•"/>
      <w:lvlJc w:val="left"/>
      <w:pPr>
        <w:ind w:left="9841" w:hanging="360"/>
      </w:pPr>
      <w:rPr>
        <w:rFonts w:hint="default"/>
      </w:rPr>
    </w:lvl>
  </w:abstractNum>
  <w:abstractNum w:abstractNumId="33" w15:restartNumberingAfterBreak="0">
    <w:nsid w:val="7A462F21"/>
    <w:multiLevelType w:val="hybridMultilevel"/>
    <w:tmpl w:val="FFFFFFFF"/>
    <w:lvl w:ilvl="0" w:tplc="A04281A8">
      <w:start w:val="1"/>
      <w:numFmt w:val="decimal"/>
      <w:lvlText w:val="%1)"/>
      <w:lvlJc w:val="left"/>
      <w:pPr>
        <w:ind w:left="472" w:hanging="653"/>
      </w:pPr>
      <w:rPr>
        <w:rFonts w:ascii="Times New Roman" w:eastAsia="Times New Roman" w:hAnsi="Times New Roman" w:cs="Times New Roman" w:hint="default"/>
        <w:spacing w:val="0"/>
        <w:w w:val="100"/>
        <w:sz w:val="28"/>
        <w:szCs w:val="28"/>
      </w:rPr>
    </w:lvl>
    <w:lvl w:ilvl="1" w:tplc="A1E201F6">
      <w:numFmt w:val="bullet"/>
      <w:lvlText w:val="•"/>
      <w:lvlJc w:val="left"/>
      <w:pPr>
        <w:ind w:left="1510" w:hanging="653"/>
      </w:pPr>
      <w:rPr>
        <w:rFonts w:hint="default"/>
      </w:rPr>
    </w:lvl>
    <w:lvl w:ilvl="2" w:tplc="7DBAEA00">
      <w:numFmt w:val="bullet"/>
      <w:lvlText w:val="•"/>
      <w:lvlJc w:val="left"/>
      <w:pPr>
        <w:ind w:left="2541" w:hanging="653"/>
      </w:pPr>
      <w:rPr>
        <w:rFonts w:hint="default"/>
      </w:rPr>
    </w:lvl>
    <w:lvl w:ilvl="3" w:tplc="B950C08E">
      <w:numFmt w:val="bullet"/>
      <w:lvlText w:val="•"/>
      <w:lvlJc w:val="left"/>
      <w:pPr>
        <w:ind w:left="3571" w:hanging="653"/>
      </w:pPr>
      <w:rPr>
        <w:rFonts w:hint="default"/>
      </w:rPr>
    </w:lvl>
    <w:lvl w:ilvl="4" w:tplc="B1CA1C1C">
      <w:numFmt w:val="bullet"/>
      <w:lvlText w:val="•"/>
      <w:lvlJc w:val="left"/>
      <w:pPr>
        <w:ind w:left="4602" w:hanging="653"/>
      </w:pPr>
      <w:rPr>
        <w:rFonts w:hint="default"/>
      </w:rPr>
    </w:lvl>
    <w:lvl w:ilvl="5" w:tplc="AE60065A">
      <w:numFmt w:val="bullet"/>
      <w:lvlText w:val="•"/>
      <w:lvlJc w:val="left"/>
      <w:pPr>
        <w:ind w:left="5633" w:hanging="653"/>
      </w:pPr>
      <w:rPr>
        <w:rFonts w:hint="default"/>
      </w:rPr>
    </w:lvl>
    <w:lvl w:ilvl="6" w:tplc="EF80CB72">
      <w:numFmt w:val="bullet"/>
      <w:lvlText w:val="•"/>
      <w:lvlJc w:val="left"/>
      <w:pPr>
        <w:ind w:left="6663" w:hanging="653"/>
      </w:pPr>
      <w:rPr>
        <w:rFonts w:hint="default"/>
      </w:rPr>
    </w:lvl>
    <w:lvl w:ilvl="7" w:tplc="5E0A4268">
      <w:numFmt w:val="bullet"/>
      <w:lvlText w:val="•"/>
      <w:lvlJc w:val="left"/>
      <w:pPr>
        <w:ind w:left="7694" w:hanging="653"/>
      </w:pPr>
      <w:rPr>
        <w:rFonts w:hint="default"/>
      </w:rPr>
    </w:lvl>
    <w:lvl w:ilvl="8" w:tplc="20F6E5FC">
      <w:numFmt w:val="bullet"/>
      <w:lvlText w:val="•"/>
      <w:lvlJc w:val="left"/>
      <w:pPr>
        <w:ind w:left="8725" w:hanging="653"/>
      </w:pPr>
      <w:rPr>
        <w:rFonts w:hint="default"/>
      </w:rPr>
    </w:lvl>
  </w:abstractNum>
  <w:num w:numId="1">
    <w:abstractNumId w:val="24"/>
  </w:num>
  <w:num w:numId="2">
    <w:abstractNumId w:val="26"/>
  </w:num>
  <w:num w:numId="3">
    <w:abstractNumId w:val="19"/>
  </w:num>
  <w:num w:numId="4">
    <w:abstractNumId w:val="23"/>
  </w:num>
  <w:num w:numId="5">
    <w:abstractNumId w:val="33"/>
  </w:num>
  <w:num w:numId="6">
    <w:abstractNumId w:val="20"/>
  </w:num>
  <w:num w:numId="7">
    <w:abstractNumId w:val="21"/>
  </w:num>
  <w:num w:numId="8">
    <w:abstractNumId w:val="8"/>
  </w:num>
  <w:num w:numId="9">
    <w:abstractNumId w:val="29"/>
  </w:num>
  <w:num w:numId="10">
    <w:abstractNumId w:val="13"/>
  </w:num>
  <w:num w:numId="11">
    <w:abstractNumId w:val="32"/>
  </w:num>
  <w:num w:numId="12">
    <w:abstractNumId w:val="30"/>
  </w:num>
  <w:num w:numId="13">
    <w:abstractNumId w:val="6"/>
  </w:num>
  <w:num w:numId="14">
    <w:abstractNumId w:val="14"/>
  </w:num>
  <w:num w:numId="15">
    <w:abstractNumId w:val="17"/>
  </w:num>
  <w:num w:numId="16">
    <w:abstractNumId w:val="12"/>
  </w:num>
  <w:num w:numId="17">
    <w:abstractNumId w:val="18"/>
  </w:num>
  <w:num w:numId="18">
    <w:abstractNumId w:val="10"/>
  </w:num>
  <w:num w:numId="19">
    <w:abstractNumId w:val="28"/>
  </w:num>
  <w:num w:numId="20">
    <w:abstractNumId w:val="5"/>
  </w:num>
  <w:num w:numId="21">
    <w:abstractNumId w:val="11"/>
  </w:num>
  <w:num w:numId="22">
    <w:abstractNumId w:val="15"/>
  </w:num>
  <w:num w:numId="23">
    <w:abstractNumId w:val="7"/>
  </w:num>
  <w:num w:numId="24">
    <w:abstractNumId w:val="25"/>
  </w:num>
  <w:num w:numId="25">
    <w:abstractNumId w:val="9"/>
  </w:num>
  <w:num w:numId="26">
    <w:abstractNumId w:val="31"/>
  </w:num>
  <w:num w:numId="27">
    <w:abstractNumId w:val="22"/>
  </w:num>
  <w:num w:numId="28">
    <w:abstractNumId w:val="27"/>
  </w:num>
  <w:num w:numId="29">
    <w:abstractNumId w:val="16"/>
  </w:num>
  <w:num w:numId="3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7F7"/>
    <w:rsid w:val="00011EFA"/>
    <w:rsid w:val="00056D5B"/>
    <w:rsid w:val="00070DB4"/>
    <w:rsid w:val="001011FE"/>
    <w:rsid w:val="001A49D7"/>
    <w:rsid w:val="002146CE"/>
    <w:rsid w:val="00240E5F"/>
    <w:rsid w:val="00252F59"/>
    <w:rsid w:val="00272FCE"/>
    <w:rsid w:val="002D68EA"/>
    <w:rsid w:val="002F1DCB"/>
    <w:rsid w:val="00347FA0"/>
    <w:rsid w:val="003646D6"/>
    <w:rsid w:val="003B0EEF"/>
    <w:rsid w:val="004432FD"/>
    <w:rsid w:val="004957F7"/>
    <w:rsid w:val="005145D5"/>
    <w:rsid w:val="005C2504"/>
    <w:rsid w:val="005D3E49"/>
    <w:rsid w:val="006129D3"/>
    <w:rsid w:val="0072113D"/>
    <w:rsid w:val="0081301E"/>
    <w:rsid w:val="00826817"/>
    <w:rsid w:val="008A4042"/>
    <w:rsid w:val="00907826"/>
    <w:rsid w:val="009B135A"/>
    <w:rsid w:val="00A35A82"/>
    <w:rsid w:val="00AF154A"/>
    <w:rsid w:val="00B61FBF"/>
    <w:rsid w:val="00BA2F99"/>
    <w:rsid w:val="00C0744E"/>
    <w:rsid w:val="00DD55F2"/>
    <w:rsid w:val="00E611DD"/>
    <w:rsid w:val="00E76A85"/>
    <w:rsid w:val="00E82CC7"/>
    <w:rsid w:val="00F873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EDE624F6-BA9E-4616-A537-D4EE599C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7F7"/>
    <w:pPr>
      <w:widowControl w:val="0"/>
      <w:autoSpaceDE w:val="0"/>
      <w:autoSpaceDN w:val="0"/>
    </w:pPr>
    <w:rPr>
      <w:rFonts w:ascii="Times New Roman" w:eastAsia="Times New Roman" w:hAnsi="Times New Roman"/>
    </w:rPr>
  </w:style>
  <w:style w:type="paragraph" w:styleId="1">
    <w:name w:val="heading 1"/>
    <w:basedOn w:val="a"/>
    <w:link w:val="10"/>
    <w:qFormat/>
    <w:rsid w:val="004957F7"/>
    <w:pPr>
      <w:ind w:left="852"/>
      <w:outlineLvl w:val="0"/>
    </w:pPr>
    <w:rPr>
      <w:b/>
      <w:bCs/>
      <w:sz w:val="28"/>
      <w:szCs w:val="28"/>
    </w:rPr>
  </w:style>
  <w:style w:type="paragraph" w:styleId="2">
    <w:name w:val="heading 2"/>
    <w:basedOn w:val="a"/>
    <w:link w:val="20"/>
    <w:qFormat/>
    <w:rsid w:val="004957F7"/>
    <w:pPr>
      <w:ind w:left="852"/>
      <w:outlineLvl w:val="1"/>
    </w:pPr>
    <w:rPr>
      <w:b/>
      <w:bCs/>
      <w:i/>
      <w:sz w:val="28"/>
      <w:szCs w:val="28"/>
    </w:rPr>
  </w:style>
  <w:style w:type="paragraph" w:styleId="3">
    <w:name w:val="heading 3"/>
    <w:basedOn w:val="a"/>
    <w:next w:val="a0"/>
    <w:link w:val="30"/>
    <w:qFormat/>
    <w:locked/>
    <w:rsid w:val="006129D3"/>
    <w:pPr>
      <w:keepNext/>
      <w:widowControl/>
      <w:tabs>
        <w:tab w:val="num" w:pos="1440"/>
      </w:tabs>
      <w:suppressAutoHyphens/>
      <w:autoSpaceDE/>
      <w:autoSpaceDN/>
      <w:spacing w:line="100" w:lineRule="atLeast"/>
      <w:ind w:left="1440" w:hanging="360"/>
      <w:jc w:val="center"/>
      <w:outlineLvl w:val="2"/>
    </w:pPr>
    <w:rPr>
      <w:b/>
      <w:i/>
      <w:kern w:val="1"/>
      <w:sz w:val="52"/>
      <w:szCs w:val="24"/>
      <w:lang w:val="en-US" w:eastAsia="hi-IN" w:bidi="hi-IN"/>
    </w:rPr>
  </w:style>
  <w:style w:type="paragraph" w:styleId="4">
    <w:name w:val="heading 4"/>
    <w:basedOn w:val="a"/>
    <w:next w:val="a"/>
    <w:link w:val="40"/>
    <w:qFormat/>
    <w:locked/>
    <w:rsid w:val="006129D3"/>
    <w:pPr>
      <w:keepNext/>
      <w:widowControl/>
      <w:autoSpaceDE/>
      <w:autoSpaceDN/>
      <w:spacing w:before="240" w:after="60"/>
      <w:outlineLvl w:val="3"/>
    </w:pPr>
    <w:rPr>
      <w:b/>
      <w:bCs/>
      <w:sz w:val="28"/>
      <w:szCs w:val="28"/>
    </w:rPr>
  </w:style>
  <w:style w:type="paragraph" w:styleId="5">
    <w:name w:val="heading 5"/>
    <w:basedOn w:val="a"/>
    <w:next w:val="a0"/>
    <w:link w:val="50"/>
    <w:qFormat/>
    <w:locked/>
    <w:rsid w:val="006129D3"/>
    <w:pPr>
      <w:keepNext/>
      <w:widowControl/>
      <w:tabs>
        <w:tab w:val="num" w:pos="2160"/>
      </w:tabs>
      <w:suppressAutoHyphens/>
      <w:autoSpaceDE/>
      <w:autoSpaceDN/>
      <w:spacing w:line="100" w:lineRule="atLeast"/>
      <w:ind w:left="9912" w:hanging="9552"/>
      <w:jc w:val="center"/>
      <w:outlineLvl w:val="4"/>
    </w:pPr>
    <w:rPr>
      <w:i/>
      <w:kern w:val="1"/>
      <w:sz w:val="36"/>
      <w:szCs w:val="24"/>
      <w:lang w:val="en-US"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05218"/>
    <w:rPr>
      <w:rFonts w:asciiTheme="majorHAnsi" w:eastAsiaTheme="majorEastAsia" w:hAnsiTheme="majorHAnsi" w:cstheme="majorBidi"/>
      <w:b/>
      <w:bCs/>
      <w:kern w:val="32"/>
      <w:sz w:val="32"/>
      <w:szCs w:val="32"/>
    </w:rPr>
  </w:style>
  <w:style w:type="character" w:customStyle="1" w:styleId="20">
    <w:name w:val="Заголовок 2 Знак"/>
    <w:basedOn w:val="a1"/>
    <w:link w:val="2"/>
    <w:rsid w:val="00005218"/>
    <w:rPr>
      <w:rFonts w:asciiTheme="majorHAnsi" w:eastAsiaTheme="majorEastAsia" w:hAnsiTheme="majorHAnsi" w:cstheme="majorBidi"/>
      <w:b/>
      <w:bCs/>
      <w:i/>
      <w:iCs/>
      <w:sz w:val="28"/>
      <w:szCs w:val="28"/>
    </w:rPr>
  </w:style>
  <w:style w:type="paragraph" w:styleId="a0">
    <w:name w:val="Body Text"/>
    <w:basedOn w:val="a"/>
    <w:link w:val="a4"/>
    <w:rsid w:val="004957F7"/>
    <w:rPr>
      <w:sz w:val="28"/>
      <w:szCs w:val="28"/>
    </w:rPr>
  </w:style>
  <w:style w:type="character" w:customStyle="1" w:styleId="a4">
    <w:name w:val="Основной текст Знак"/>
    <w:basedOn w:val="a1"/>
    <w:link w:val="a0"/>
    <w:rsid w:val="00005218"/>
    <w:rPr>
      <w:rFonts w:ascii="Times New Roman" w:eastAsia="Times New Roman" w:hAnsi="Times New Roman"/>
    </w:rPr>
  </w:style>
  <w:style w:type="paragraph" w:styleId="a5">
    <w:name w:val="List Paragraph"/>
    <w:basedOn w:val="a"/>
    <w:qFormat/>
    <w:rsid w:val="004957F7"/>
    <w:pPr>
      <w:ind w:left="1180" w:hanging="360"/>
    </w:pPr>
  </w:style>
  <w:style w:type="paragraph" w:customStyle="1" w:styleId="TableParagraph">
    <w:name w:val="Table Paragraph"/>
    <w:basedOn w:val="a"/>
    <w:uiPriority w:val="99"/>
    <w:rsid w:val="004957F7"/>
  </w:style>
  <w:style w:type="paragraph" w:styleId="a6">
    <w:name w:val="Balloon Text"/>
    <w:basedOn w:val="a"/>
    <w:link w:val="a7"/>
    <w:uiPriority w:val="99"/>
    <w:semiHidden/>
    <w:unhideWhenUsed/>
    <w:rsid w:val="00C0744E"/>
    <w:rPr>
      <w:rFonts w:ascii="Tahoma" w:hAnsi="Tahoma" w:cs="Tahoma"/>
      <w:sz w:val="16"/>
      <w:szCs w:val="16"/>
    </w:rPr>
  </w:style>
  <w:style w:type="character" w:customStyle="1" w:styleId="a7">
    <w:name w:val="Текст выноски Знак"/>
    <w:basedOn w:val="a1"/>
    <w:link w:val="a6"/>
    <w:uiPriority w:val="99"/>
    <w:semiHidden/>
    <w:rsid w:val="00C0744E"/>
    <w:rPr>
      <w:rFonts w:ascii="Tahoma" w:eastAsia="Times New Roman" w:hAnsi="Tahoma" w:cs="Tahoma"/>
      <w:sz w:val="16"/>
      <w:szCs w:val="16"/>
    </w:rPr>
  </w:style>
  <w:style w:type="paragraph" w:styleId="a8">
    <w:name w:val="header"/>
    <w:basedOn w:val="a"/>
    <w:link w:val="a9"/>
    <w:unhideWhenUsed/>
    <w:rsid w:val="00907826"/>
    <w:pPr>
      <w:tabs>
        <w:tab w:val="center" w:pos="4677"/>
        <w:tab w:val="right" w:pos="9355"/>
      </w:tabs>
    </w:pPr>
  </w:style>
  <w:style w:type="character" w:customStyle="1" w:styleId="a9">
    <w:name w:val="Верхний колонтитул Знак"/>
    <w:basedOn w:val="a1"/>
    <w:link w:val="a8"/>
    <w:rsid w:val="00907826"/>
    <w:rPr>
      <w:rFonts w:ascii="Times New Roman" w:eastAsia="Times New Roman" w:hAnsi="Times New Roman"/>
    </w:rPr>
  </w:style>
  <w:style w:type="paragraph" w:styleId="aa">
    <w:name w:val="footer"/>
    <w:basedOn w:val="a"/>
    <w:link w:val="ab"/>
    <w:unhideWhenUsed/>
    <w:rsid w:val="00907826"/>
    <w:pPr>
      <w:tabs>
        <w:tab w:val="center" w:pos="4677"/>
        <w:tab w:val="right" w:pos="9355"/>
      </w:tabs>
    </w:pPr>
  </w:style>
  <w:style w:type="character" w:customStyle="1" w:styleId="ab">
    <w:name w:val="Нижний колонтитул Знак"/>
    <w:basedOn w:val="a1"/>
    <w:link w:val="aa"/>
    <w:rsid w:val="00907826"/>
    <w:rPr>
      <w:rFonts w:ascii="Times New Roman" w:eastAsia="Times New Roman" w:hAnsi="Times New Roman"/>
    </w:rPr>
  </w:style>
  <w:style w:type="character" w:customStyle="1" w:styleId="30">
    <w:name w:val="Заголовок 3 Знак"/>
    <w:basedOn w:val="a1"/>
    <w:link w:val="3"/>
    <w:rsid w:val="006129D3"/>
    <w:rPr>
      <w:rFonts w:ascii="Times New Roman" w:eastAsia="Times New Roman" w:hAnsi="Times New Roman"/>
      <w:b/>
      <w:i/>
      <w:kern w:val="1"/>
      <w:sz w:val="52"/>
      <w:szCs w:val="24"/>
      <w:lang w:val="en-US" w:eastAsia="hi-IN" w:bidi="hi-IN"/>
    </w:rPr>
  </w:style>
  <w:style w:type="character" w:customStyle="1" w:styleId="40">
    <w:name w:val="Заголовок 4 Знак"/>
    <w:basedOn w:val="a1"/>
    <w:link w:val="4"/>
    <w:rsid w:val="006129D3"/>
    <w:rPr>
      <w:rFonts w:ascii="Times New Roman" w:eastAsia="Times New Roman" w:hAnsi="Times New Roman"/>
      <w:b/>
      <w:bCs/>
      <w:sz w:val="28"/>
      <w:szCs w:val="28"/>
    </w:rPr>
  </w:style>
  <w:style w:type="character" w:customStyle="1" w:styleId="50">
    <w:name w:val="Заголовок 5 Знак"/>
    <w:basedOn w:val="a1"/>
    <w:link w:val="5"/>
    <w:rsid w:val="006129D3"/>
    <w:rPr>
      <w:rFonts w:ascii="Times New Roman" w:eastAsia="Times New Roman" w:hAnsi="Times New Roman"/>
      <w:i/>
      <w:kern w:val="1"/>
      <w:sz w:val="36"/>
      <w:szCs w:val="24"/>
      <w:lang w:val="en-US" w:eastAsia="hi-IN" w:bidi="hi-IN"/>
    </w:rPr>
  </w:style>
  <w:style w:type="paragraph" w:styleId="ac">
    <w:name w:val="No Spacing"/>
    <w:uiPriority w:val="1"/>
    <w:qFormat/>
    <w:rsid w:val="006129D3"/>
    <w:pPr>
      <w:ind w:firstLine="709"/>
      <w:jc w:val="both"/>
    </w:pPr>
    <w:rPr>
      <w:rFonts w:ascii="Times New Roman" w:eastAsiaTheme="minorHAnsi" w:hAnsi="Times New Roman"/>
      <w:sz w:val="24"/>
      <w:szCs w:val="24"/>
      <w:lang w:eastAsia="en-US"/>
    </w:rPr>
  </w:style>
  <w:style w:type="numbering" w:customStyle="1" w:styleId="11">
    <w:name w:val="Нет списка1"/>
    <w:next w:val="a3"/>
    <w:semiHidden/>
    <w:rsid w:val="006129D3"/>
  </w:style>
  <w:style w:type="paragraph" w:styleId="ad">
    <w:name w:val="Normal (Web)"/>
    <w:basedOn w:val="a"/>
    <w:rsid w:val="006129D3"/>
    <w:pPr>
      <w:widowControl/>
      <w:autoSpaceDE/>
      <w:autoSpaceDN/>
      <w:spacing w:before="100" w:beforeAutospacing="1" w:after="100" w:afterAutospacing="1"/>
    </w:pPr>
    <w:rPr>
      <w:sz w:val="24"/>
      <w:szCs w:val="24"/>
    </w:rPr>
  </w:style>
  <w:style w:type="paragraph" w:customStyle="1" w:styleId="12">
    <w:name w:val="Обычный1"/>
    <w:uiPriority w:val="99"/>
    <w:rsid w:val="006129D3"/>
    <w:pPr>
      <w:spacing w:before="100" w:after="100"/>
    </w:pPr>
    <w:rPr>
      <w:rFonts w:ascii="Times New Roman" w:eastAsia="Times New Roman" w:hAnsi="Times New Roman"/>
      <w:snapToGrid w:val="0"/>
      <w:sz w:val="24"/>
      <w:szCs w:val="20"/>
    </w:rPr>
  </w:style>
  <w:style w:type="character" w:styleId="ae">
    <w:name w:val="page number"/>
    <w:basedOn w:val="a1"/>
    <w:rsid w:val="006129D3"/>
  </w:style>
  <w:style w:type="character" w:customStyle="1" w:styleId="apple-converted-space">
    <w:name w:val="apple-converted-space"/>
    <w:basedOn w:val="a1"/>
    <w:rsid w:val="006129D3"/>
  </w:style>
  <w:style w:type="character" w:customStyle="1" w:styleId="submenu-table">
    <w:name w:val="submenu-table"/>
    <w:basedOn w:val="a1"/>
    <w:uiPriority w:val="99"/>
    <w:rsid w:val="006129D3"/>
  </w:style>
  <w:style w:type="character" w:customStyle="1" w:styleId="butback">
    <w:name w:val="butback"/>
    <w:basedOn w:val="a1"/>
    <w:uiPriority w:val="99"/>
    <w:rsid w:val="006129D3"/>
  </w:style>
  <w:style w:type="paragraph" w:customStyle="1" w:styleId="13">
    <w:name w:val="Без интервала1"/>
    <w:rsid w:val="006129D3"/>
    <w:pPr>
      <w:suppressAutoHyphens/>
      <w:spacing w:line="100" w:lineRule="atLeast"/>
    </w:pPr>
    <w:rPr>
      <w:rFonts w:eastAsia="Times New Roman"/>
      <w:kern w:val="1"/>
      <w:sz w:val="24"/>
      <w:szCs w:val="24"/>
      <w:lang w:val="en-US" w:eastAsia="hi-IN" w:bidi="hi-IN"/>
    </w:rPr>
  </w:style>
  <w:style w:type="table" w:styleId="af">
    <w:name w:val="Table Grid"/>
    <w:basedOn w:val="a2"/>
    <w:locked/>
    <w:rsid w:val="006129D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locked/>
    <w:rsid w:val="006129D3"/>
    <w:rPr>
      <w:b/>
      <w:bCs/>
    </w:rPr>
  </w:style>
  <w:style w:type="paragraph" w:customStyle="1" w:styleId="a20">
    <w:name w:val="a2"/>
    <w:basedOn w:val="a"/>
    <w:rsid w:val="006129D3"/>
    <w:pPr>
      <w:widowControl/>
      <w:autoSpaceDE/>
      <w:autoSpaceDN/>
      <w:spacing w:before="100" w:beforeAutospacing="1" w:after="100" w:afterAutospacing="1"/>
    </w:pPr>
    <w:rPr>
      <w:sz w:val="24"/>
      <w:szCs w:val="24"/>
    </w:rPr>
  </w:style>
  <w:style w:type="character" w:styleId="af1">
    <w:name w:val="Emphasis"/>
    <w:qFormat/>
    <w:locked/>
    <w:rsid w:val="006129D3"/>
    <w:rPr>
      <w:i/>
      <w:iCs/>
    </w:rPr>
  </w:style>
  <w:style w:type="character" w:customStyle="1" w:styleId="14">
    <w:name w:val="Основной шрифт абзаца1"/>
    <w:rsid w:val="006129D3"/>
  </w:style>
  <w:style w:type="character" w:customStyle="1" w:styleId="af2">
    <w:name w:val="Схема документа Знак"/>
    <w:rsid w:val="006129D3"/>
    <w:rPr>
      <w:rFonts w:ascii="Tahoma" w:eastAsia="Times New Roman" w:hAnsi="Tahoma" w:cs="Times New Roman"/>
      <w:sz w:val="24"/>
      <w:szCs w:val="24"/>
    </w:rPr>
  </w:style>
  <w:style w:type="paragraph" w:customStyle="1" w:styleId="af3">
    <w:name w:val="Заголовок"/>
    <w:basedOn w:val="a"/>
    <w:next w:val="a0"/>
    <w:rsid w:val="006129D3"/>
    <w:pPr>
      <w:keepNext/>
      <w:widowControl/>
      <w:suppressAutoHyphens/>
      <w:autoSpaceDE/>
      <w:autoSpaceDN/>
      <w:spacing w:before="240" w:after="120" w:line="100" w:lineRule="atLeast"/>
    </w:pPr>
    <w:rPr>
      <w:rFonts w:ascii="Liberation Sans" w:eastAsia="Liberation Sans" w:hAnsi="Liberation Sans" w:cs="Liberation Sans"/>
      <w:kern w:val="1"/>
      <w:sz w:val="28"/>
      <w:szCs w:val="28"/>
      <w:lang w:val="en-US" w:eastAsia="hi-IN" w:bidi="hi-IN"/>
    </w:rPr>
  </w:style>
  <w:style w:type="character" w:customStyle="1" w:styleId="15">
    <w:name w:val="Основной текст Знак1"/>
    <w:basedOn w:val="a1"/>
    <w:rsid w:val="006129D3"/>
    <w:rPr>
      <w:rFonts w:eastAsia="Times New Roman"/>
      <w:kern w:val="1"/>
      <w:sz w:val="22"/>
      <w:lang w:val="en-US" w:eastAsia="hi-IN" w:bidi="hi-IN"/>
    </w:rPr>
  </w:style>
  <w:style w:type="paragraph" w:styleId="af4">
    <w:name w:val="List"/>
    <w:basedOn w:val="a0"/>
    <w:rsid w:val="006129D3"/>
    <w:pPr>
      <w:widowControl/>
      <w:suppressAutoHyphens/>
      <w:autoSpaceDE/>
      <w:autoSpaceDN/>
      <w:spacing w:line="100" w:lineRule="atLeast"/>
    </w:pPr>
    <w:rPr>
      <w:kern w:val="1"/>
      <w:sz w:val="22"/>
      <w:szCs w:val="24"/>
      <w:lang w:val="en-US" w:eastAsia="hi-IN" w:bidi="hi-IN"/>
    </w:rPr>
  </w:style>
  <w:style w:type="paragraph" w:customStyle="1" w:styleId="16">
    <w:name w:val="Название1"/>
    <w:basedOn w:val="a"/>
    <w:rsid w:val="006129D3"/>
    <w:pPr>
      <w:widowControl/>
      <w:suppressLineNumbers/>
      <w:suppressAutoHyphens/>
      <w:autoSpaceDE/>
      <w:autoSpaceDN/>
      <w:spacing w:before="120" w:after="120" w:line="100" w:lineRule="atLeast"/>
    </w:pPr>
    <w:rPr>
      <w:i/>
      <w:iCs/>
      <w:kern w:val="1"/>
      <w:sz w:val="24"/>
      <w:szCs w:val="24"/>
      <w:lang w:val="en-US" w:eastAsia="hi-IN" w:bidi="hi-IN"/>
    </w:rPr>
  </w:style>
  <w:style w:type="paragraph" w:customStyle="1" w:styleId="17">
    <w:name w:val="Указатель1"/>
    <w:basedOn w:val="a"/>
    <w:rsid w:val="006129D3"/>
    <w:pPr>
      <w:widowControl/>
      <w:suppressLineNumbers/>
      <w:suppressAutoHyphens/>
      <w:autoSpaceDE/>
      <w:autoSpaceDN/>
      <w:spacing w:line="100" w:lineRule="atLeast"/>
    </w:pPr>
    <w:rPr>
      <w:kern w:val="1"/>
      <w:sz w:val="24"/>
      <w:szCs w:val="24"/>
      <w:lang w:val="en-US" w:eastAsia="hi-IN" w:bidi="hi-IN"/>
    </w:rPr>
  </w:style>
  <w:style w:type="paragraph" w:customStyle="1" w:styleId="18">
    <w:name w:val="Схема документа1"/>
    <w:basedOn w:val="a"/>
    <w:rsid w:val="006129D3"/>
    <w:pPr>
      <w:widowControl/>
      <w:shd w:val="clear" w:color="auto" w:fill="000080"/>
      <w:suppressAutoHyphens/>
      <w:autoSpaceDE/>
      <w:autoSpaceDN/>
      <w:spacing w:line="100" w:lineRule="atLeast"/>
    </w:pPr>
    <w:rPr>
      <w:rFonts w:ascii="Tahoma" w:hAnsi="Tahoma"/>
      <w:kern w:val="1"/>
      <w:sz w:val="24"/>
      <w:szCs w:val="24"/>
      <w:lang w:val="en-US" w:eastAsia="hi-IN" w:bidi="hi-IN"/>
    </w:rPr>
  </w:style>
  <w:style w:type="character" w:styleId="af5">
    <w:name w:val="Hyperlink"/>
    <w:rsid w:val="00612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34380</Words>
  <Characters>195970</Characters>
  <Application>Microsoft Office Word</Application>
  <DocSecurity>0</DocSecurity>
  <Lines>1633</Lines>
  <Paragraphs>459</Paragraphs>
  <ScaleCrop>false</ScaleCrop>
  <HeadingPairs>
    <vt:vector size="2" baseType="variant">
      <vt:variant>
        <vt:lpstr>Название</vt:lpstr>
      </vt:variant>
      <vt:variant>
        <vt:i4>1</vt:i4>
      </vt:variant>
    </vt:vector>
  </HeadingPairs>
  <TitlesOfParts>
    <vt:vector size="1" baseType="lpstr">
      <vt:lpstr>Рабочая программа</vt:lpstr>
    </vt:vector>
  </TitlesOfParts>
  <Company/>
  <LinksUpToDate>false</LinksUpToDate>
  <CharactersWithSpaces>229891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dc:title>
  <dc:creator>User</dc:creator>
  <cp:lastModifiedBy>Светлана</cp:lastModifiedBy>
  <cp:revision>10</cp:revision>
  <cp:lastPrinted>2018-05-24T08:57:00Z</cp:lastPrinted>
  <dcterms:created xsi:type="dcterms:W3CDTF">2018-01-25T13:29:00Z</dcterms:created>
  <dcterms:modified xsi:type="dcterms:W3CDTF">2018-05-24T10:27:00Z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